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407B7" w14:textId="77777777" w:rsidR="00682F02" w:rsidRPr="00791007" w:rsidRDefault="00682F02" w:rsidP="00791007">
      <w:pPr>
        <w:jc w:val="right"/>
        <w:rPr>
          <w:sz w:val="28"/>
        </w:rPr>
      </w:pPr>
      <w:r w:rsidRPr="00791007">
        <w:rPr>
          <w:sz w:val="28"/>
        </w:rPr>
        <w:t>ПРОЕКТ</w:t>
      </w:r>
    </w:p>
    <w:p w14:paraId="1928BF44" w14:textId="77777777" w:rsidR="00682F02" w:rsidRPr="008A695F" w:rsidRDefault="00682F02" w:rsidP="00682F02">
      <w:pPr>
        <w:autoSpaceDN w:val="0"/>
        <w:spacing w:line="276" w:lineRule="auto"/>
        <w:jc w:val="center"/>
        <w:rPr>
          <w:sz w:val="28"/>
          <w:szCs w:val="28"/>
          <w:lang w:eastAsia="ru-RU"/>
        </w:rPr>
      </w:pPr>
      <w:r w:rsidRPr="008A695F">
        <w:rPr>
          <w:sz w:val="28"/>
          <w:szCs w:val="28"/>
          <w:lang w:eastAsia="ru-RU"/>
        </w:rPr>
        <w:t>РОССИЙСКАЯ ФЕДЕРАЦИЯ</w:t>
      </w:r>
    </w:p>
    <w:p w14:paraId="4B3E47A1" w14:textId="77777777" w:rsidR="00682F02" w:rsidRPr="008A695F" w:rsidRDefault="00682F02" w:rsidP="00682F02">
      <w:pPr>
        <w:autoSpaceDN w:val="0"/>
        <w:spacing w:line="276" w:lineRule="auto"/>
        <w:jc w:val="center"/>
        <w:rPr>
          <w:sz w:val="28"/>
          <w:szCs w:val="28"/>
          <w:lang w:eastAsia="ru-RU"/>
        </w:rPr>
      </w:pPr>
      <w:r w:rsidRPr="008A695F">
        <w:rPr>
          <w:sz w:val="28"/>
          <w:szCs w:val="28"/>
          <w:lang w:eastAsia="ru-RU"/>
        </w:rPr>
        <w:t xml:space="preserve">ОКРУЖНОЙ СОВЕТ ДЕПУТАТОВ </w:t>
      </w:r>
    </w:p>
    <w:p w14:paraId="2F4EC09C" w14:textId="77777777" w:rsidR="00682F02" w:rsidRPr="008A695F" w:rsidRDefault="00682F02" w:rsidP="00682F02">
      <w:pPr>
        <w:autoSpaceDN w:val="0"/>
        <w:spacing w:line="276" w:lineRule="auto"/>
        <w:jc w:val="center"/>
        <w:rPr>
          <w:sz w:val="28"/>
          <w:szCs w:val="28"/>
          <w:lang w:eastAsia="ru-RU"/>
        </w:rPr>
      </w:pPr>
      <w:r w:rsidRPr="008A695F">
        <w:rPr>
          <w:sz w:val="28"/>
          <w:szCs w:val="28"/>
          <w:lang w:eastAsia="ru-RU"/>
        </w:rPr>
        <w:t>СОВЕТСКОГО ГОРОДСКОГО ОКРУГА</w:t>
      </w:r>
    </w:p>
    <w:p w14:paraId="7B3FE155" w14:textId="77777777" w:rsidR="00682F02" w:rsidRPr="008A695F" w:rsidRDefault="00682F02" w:rsidP="00682F02">
      <w:pPr>
        <w:autoSpaceDN w:val="0"/>
        <w:spacing w:line="276" w:lineRule="auto"/>
        <w:jc w:val="center"/>
        <w:rPr>
          <w:sz w:val="28"/>
          <w:szCs w:val="28"/>
          <w:lang w:eastAsia="ru-RU"/>
        </w:rPr>
      </w:pPr>
    </w:p>
    <w:p w14:paraId="5CB470B7" w14:textId="77777777" w:rsidR="00682F02" w:rsidRPr="00D54CCC" w:rsidRDefault="00682F02" w:rsidP="00682F02">
      <w:pPr>
        <w:autoSpaceDN w:val="0"/>
        <w:spacing w:line="276" w:lineRule="auto"/>
        <w:jc w:val="center"/>
        <w:rPr>
          <w:b/>
          <w:bCs/>
          <w:sz w:val="28"/>
          <w:szCs w:val="28"/>
          <w:lang w:eastAsia="ru-RU"/>
        </w:rPr>
      </w:pPr>
      <w:r w:rsidRPr="00D54CCC">
        <w:rPr>
          <w:b/>
          <w:bCs/>
          <w:sz w:val="28"/>
          <w:szCs w:val="28"/>
          <w:lang w:eastAsia="ru-RU"/>
        </w:rPr>
        <w:t>Р Е Ш Е Н И Е</w:t>
      </w:r>
    </w:p>
    <w:p w14:paraId="1154F978" w14:textId="58C9AF7A" w:rsidR="00682F02" w:rsidRDefault="00682F02" w:rsidP="00682F02">
      <w:pPr>
        <w:autoSpaceDN w:val="0"/>
        <w:spacing w:line="276" w:lineRule="auto"/>
        <w:jc w:val="center"/>
        <w:rPr>
          <w:sz w:val="28"/>
          <w:szCs w:val="28"/>
          <w:lang w:eastAsia="ru-RU"/>
        </w:rPr>
      </w:pPr>
      <w:r w:rsidRPr="008A695F">
        <w:rPr>
          <w:sz w:val="28"/>
          <w:szCs w:val="28"/>
          <w:lang w:eastAsia="ru-RU"/>
        </w:rPr>
        <w:t>от «__</w:t>
      </w:r>
      <w:r w:rsidR="00796BEC">
        <w:rPr>
          <w:sz w:val="28"/>
          <w:szCs w:val="28"/>
          <w:lang w:eastAsia="ru-RU"/>
        </w:rPr>
        <w:t>_</w:t>
      </w:r>
      <w:r w:rsidRPr="008A695F">
        <w:rPr>
          <w:sz w:val="28"/>
          <w:szCs w:val="28"/>
          <w:lang w:eastAsia="ru-RU"/>
        </w:rPr>
        <w:t xml:space="preserve">_» </w:t>
      </w:r>
      <w:r w:rsidR="00796BEC">
        <w:rPr>
          <w:sz w:val="28"/>
          <w:szCs w:val="28"/>
          <w:lang w:eastAsia="ru-RU"/>
        </w:rPr>
        <w:t>_</w:t>
      </w:r>
      <w:r w:rsidRPr="008A695F">
        <w:rPr>
          <w:sz w:val="28"/>
          <w:szCs w:val="28"/>
          <w:lang w:eastAsia="ru-RU"/>
        </w:rPr>
        <w:t>____ 2022 года № ___</w:t>
      </w:r>
      <w:r w:rsidR="00796BEC">
        <w:rPr>
          <w:sz w:val="28"/>
          <w:szCs w:val="28"/>
          <w:lang w:eastAsia="ru-RU"/>
        </w:rPr>
        <w:t>__</w:t>
      </w:r>
    </w:p>
    <w:p w14:paraId="11034EA4" w14:textId="77777777" w:rsidR="00EC1978" w:rsidRPr="00755411" w:rsidRDefault="00EC1978" w:rsidP="00EC1978">
      <w:pPr>
        <w:tabs>
          <w:tab w:val="center" w:pos="4860"/>
        </w:tabs>
        <w:spacing w:line="360" w:lineRule="auto"/>
        <w:jc w:val="center"/>
        <w:rPr>
          <w:sz w:val="28"/>
          <w:szCs w:val="28"/>
        </w:rPr>
      </w:pPr>
    </w:p>
    <w:p w14:paraId="43801D7A" w14:textId="02A9F994" w:rsidR="00682F02" w:rsidRPr="00682F02" w:rsidRDefault="00682F02" w:rsidP="00682F02">
      <w:pPr>
        <w:jc w:val="center"/>
        <w:rPr>
          <w:sz w:val="28"/>
          <w:szCs w:val="28"/>
        </w:rPr>
      </w:pPr>
      <w:r w:rsidRPr="00682F02">
        <w:rPr>
          <w:b/>
          <w:bCs/>
          <w:sz w:val="28"/>
          <w:szCs w:val="28"/>
        </w:rPr>
        <w:t>О</w:t>
      </w:r>
      <w:r w:rsidR="00620995">
        <w:rPr>
          <w:b/>
          <w:bCs/>
          <w:sz w:val="28"/>
          <w:szCs w:val="28"/>
        </w:rPr>
        <w:t>б утверждении</w:t>
      </w:r>
      <w:r w:rsidRPr="00682F02">
        <w:rPr>
          <w:b/>
          <w:bCs/>
          <w:sz w:val="28"/>
          <w:szCs w:val="28"/>
        </w:rPr>
        <w:t xml:space="preserve"> порядк</w:t>
      </w:r>
      <w:r w:rsidR="00620995">
        <w:rPr>
          <w:b/>
          <w:bCs/>
          <w:sz w:val="28"/>
          <w:szCs w:val="28"/>
        </w:rPr>
        <w:t>а</w:t>
      </w:r>
      <w:r w:rsidRPr="00682F02">
        <w:rPr>
          <w:b/>
          <w:bCs/>
          <w:sz w:val="28"/>
          <w:szCs w:val="28"/>
        </w:rPr>
        <w:t xml:space="preserve"> сноса</w:t>
      </w:r>
      <w:r w:rsidR="000063B0">
        <w:rPr>
          <w:b/>
          <w:bCs/>
          <w:sz w:val="28"/>
          <w:szCs w:val="28"/>
        </w:rPr>
        <w:t xml:space="preserve"> (демонтажа)</w:t>
      </w:r>
      <w:r w:rsidRPr="00682F02">
        <w:rPr>
          <w:b/>
          <w:bCs/>
          <w:sz w:val="28"/>
          <w:szCs w:val="28"/>
        </w:rPr>
        <w:t xml:space="preserve"> незаконно размещенных </w:t>
      </w:r>
      <w:r w:rsidRPr="00682F02">
        <w:rPr>
          <w:b/>
          <w:bCs/>
          <w:sz w:val="28"/>
          <w:szCs w:val="28"/>
        </w:rPr>
        <w:br/>
        <w:t xml:space="preserve">объектов некапитального характера и самовольных </w:t>
      </w:r>
      <w:r>
        <w:rPr>
          <w:b/>
          <w:bCs/>
          <w:sz w:val="28"/>
          <w:szCs w:val="28"/>
        </w:rPr>
        <w:br/>
      </w:r>
      <w:r w:rsidRPr="00682F02">
        <w:rPr>
          <w:b/>
          <w:bCs/>
          <w:sz w:val="28"/>
          <w:szCs w:val="28"/>
        </w:rPr>
        <w:t xml:space="preserve">построек на территории муниципального образования </w:t>
      </w:r>
      <w:r>
        <w:rPr>
          <w:b/>
          <w:bCs/>
          <w:sz w:val="28"/>
          <w:szCs w:val="28"/>
        </w:rPr>
        <w:br/>
      </w:r>
      <w:r w:rsidRPr="00682F02">
        <w:rPr>
          <w:b/>
          <w:bCs/>
          <w:sz w:val="28"/>
          <w:szCs w:val="28"/>
        </w:rPr>
        <w:t>«Советский городской округ» Калининградской области</w:t>
      </w:r>
    </w:p>
    <w:p w14:paraId="64CB8772" w14:textId="77777777" w:rsidR="00EC1978" w:rsidRPr="00883297" w:rsidRDefault="00EC1978" w:rsidP="00EC1978">
      <w:pPr>
        <w:jc w:val="center"/>
        <w:rPr>
          <w:sz w:val="28"/>
          <w:szCs w:val="28"/>
        </w:rPr>
      </w:pPr>
    </w:p>
    <w:p w14:paraId="18EA3DDA" w14:textId="3532EEBB" w:rsidR="00591B52" w:rsidRDefault="00EC1978" w:rsidP="00EC1978">
      <w:pPr>
        <w:ind w:firstLine="709"/>
        <w:jc w:val="both"/>
        <w:rPr>
          <w:sz w:val="28"/>
          <w:szCs w:val="28"/>
        </w:rPr>
      </w:pPr>
      <w:r w:rsidRPr="00EB18BA">
        <w:rPr>
          <w:sz w:val="28"/>
          <w:szCs w:val="28"/>
        </w:rPr>
        <w:t>Рассмотрев проект решения окружного Совета депутатов Советского</w:t>
      </w:r>
      <w:r w:rsidR="00591B52">
        <w:rPr>
          <w:sz w:val="28"/>
          <w:szCs w:val="28"/>
        </w:rPr>
        <w:t xml:space="preserve"> </w:t>
      </w:r>
      <w:r w:rsidRPr="00EB18BA">
        <w:rPr>
          <w:sz w:val="28"/>
          <w:szCs w:val="28"/>
        </w:rPr>
        <w:t xml:space="preserve">городского </w:t>
      </w:r>
      <w:r w:rsidRPr="00591B52">
        <w:rPr>
          <w:sz w:val="28"/>
          <w:szCs w:val="28"/>
        </w:rPr>
        <w:t xml:space="preserve">округа </w:t>
      </w:r>
      <w:bookmarkStart w:id="0" w:name="_Hlk110438109"/>
      <w:r w:rsidR="00591B52" w:rsidRPr="00591B52">
        <w:rPr>
          <w:sz w:val="28"/>
          <w:szCs w:val="28"/>
        </w:rPr>
        <w:t>«</w:t>
      </w:r>
      <w:r w:rsidR="00591B52" w:rsidRPr="00591B52">
        <w:rPr>
          <w:bCs/>
          <w:sz w:val="28"/>
          <w:szCs w:val="28"/>
        </w:rPr>
        <w:t>О</w:t>
      </w:r>
      <w:r w:rsidR="00620995">
        <w:rPr>
          <w:bCs/>
          <w:sz w:val="28"/>
          <w:szCs w:val="28"/>
        </w:rPr>
        <w:t>б утверждении</w:t>
      </w:r>
      <w:r w:rsidR="00591B52" w:rsidRPr="00591B52">
        <w:rPr>
          <w:bCs/>
          <w:sz w:val="28"/>
          <w:szCs w:val="28"/>
        </w:rPr>
        <w:t xml:space="preserve"> порядк</w:t>
      </w:r>
      <w:r w:rsidR="00620995">
        <w:rPr>
          <w:bCs/>
          <w:sz w:val="28"/>
          <w:szCs w:val="28"/>
        </w:rPr>
        <w:t>а</w:t>
      </w:r>
      <w:r w:rsidR="00591B52" w:rsidRPr="00591B52">
        <w:rPr>
          <w:bCs/>
          <w:sz w:val="28"/>
          <w:szCs w:val="28"/>
        </w:rPr>
        <w:t xml:space="preserve"> сноса </w:t>
      </w:r>
      <w:bookmarkStart w:id="1" w:name="_Hlk114732490"/>
      <w:r w:rsidR="00591B52" w:rsidRPr="00591B52">
        <w:rPr>
          <w:bCs/>
          <w:sz w:val="28"/>
          <w:szCs w:val="28"/>
        </w:rPr>
        <w:t xml:space="preserve">незаконно размещенных </w:t>
      </w:r>
      <w:r w:rsidR="00591B52" w:rsidRPr="00591B52">
        <w:rPr>
          <w:bCs/>
          <w:sz w:val="28"/>
          <w:szCs w:val="28"/>
        </w:rPr>
        <w:br/>
        <w:t xml:space="preserve">объектов некапитального характера и самовольных построек  на территории муниципального образования «Советский городской округ» </w:t>
      </w:r>
      <w:r w:rsidR="00591B52">
        <w:rPr>
          <w:bCs/>
          <w:sz w:val="28"/>
          <w:szCs w:val="28"/>
        </w:rPr>
        <w:t>К</w:t>
      </w:r>
      <w:r w:rsidR="00591B52" w:rsidRPr="00591B52">
        <w:rPr>
          <w:bCs/>
          <w:sz w:val="28"/>
          <w:szCs w:val="28"/>
        </w:rPr>
        <w:t>алининградской области»</w:t>
      </w:r>
      <w:bookmarkEnd w:id="0"/>
      <w:bookmarkEnd w:id="1"/>
      <w:r w:rsidR="00591B52">
        <w:rPr>
          <w:bCs/>
          <w:sz w:val="28"/>
          <w:szCs w:val="28"/>
        </w:rPr>
        <w:t>,</w:t>
      </w:r>
      <w:r w:rsidR="00C770C4">
        <w:rPr>
          <w:bCs/>
          <w:sz w:val="28"/>
          <w:szCs w:val="28"/>
        </w:rPr>
        <w:t xml:space="preserve"> </w:t>
      </w:r>
      <w:r w:rsidR="00591B52" w:rsidRPr="00EB18BA">
        <w:rPr>
          <w:sz w:val="28"/>
          <w:szCs w:val="28"/>
        </w:rPr>
        <w:t xml:space="preserve">руководствуясь </w:t>
      </w:r>
      <w:r w:rsidR="007E2B7B" w:rsidRPr="00937F0A">
        <w:rPr>
          <w:sz w:val="28"/>
          <w:szCs w:val="28"/>
        </w:rPr>
        <w:t>стать</w:t>
      </w:r>
      <w:r w:rsidR="00C770C4">
        <w:rPr>
          <w:sz w:val="28"/>
          <w:szCs w:val="28"/>
        </w:rPr>
        <w:t>ями</w:t>
      </w:r>
      <w:r w:rsidR="007E2B7B" w:rsidRPr="00937F0A">
        <w:rPr>
          <w:sz w:val="28"/>
          <w:szCs w:val="28"/>
        </w:rPr>
        <w:t xml:space="preserve"> 16</w:t>
      </w:r>
      <w:r w:rsidR="00C770C4">
        <w:rPr>
          <w:sz w:val="28"/>
          <w:szCs w:val="28"/>
        </w:rPr>
        <w:t xml:space="preserve">, </w:t>
      </w:r>
      <w:r w:rsidR="007E2B7B" w:rsidRPr="00937F0A">
        <w:rPr>
          <w:sz w:val="28"/>
          <w:szCs w:val="28"/>
        </w:rPr>
        <w:t xml:space="preserve">51 </w:t>
      </w:r>
      <w:r w:rsidR="00591B52" w:rsidRPr="00EB18BA">
        <w:rPr>
          <w:sz w:val="28"/>
          <w:szCs w:val="28"/>
        </w:rPr>
        <w:t>Федеральн</w:t>
      </w:r>
      <w:r w:rsidR="007E2B7B">
        <w:rPr>
          <w:sz w:val="28"/>
          <w:szCs w:val="28"/>
        </w:rPr>
        <w:t>ого</w:t>
      </w:r>
      <w:r w:rsidR="00591B52" w:rsidRPr="00EB18BA">
        <w:rPr>
          <w:sz w:val="28"/>
          <w:szCs w:val="28"/>
        </w:rPr>
        <w:t xml:space="preserve"> </w:t>
      </w:r>
      <w:hyperlink r:id="rId8" w:history="1">
        <w:r w:rsidR="00591B52" w:rsidRPr="00EB18BA">
          <w:rPr>
            <w:sz w:val="28"/>
            <w:szCs w:val="28"/>
          </w:rPr>
          <w:t>закон</w:t>
        </w:r>
        <w:r w:rsidR="007E2B7B">
          <w:rPr>
            <w:sz w:val="28"/>
            <w:szCs w:val="28"/>
          </w:rPr>
          <w:t>а</w:t>
        </w:r>
      </w:hyperlink>
      <w:r w:rsidR="00591B52">
        <w:rPr>
          <w:sz w:val="28"/>
          <w:szCs w:val="28"/>
        </w:rPr>
        <w:t xml:space="preserve"> </w:t>
      </w:r>
      <w:r w:rsidR="00591B52" w:rsidRPr="00EB18BA">
        <w:rPr>
          <w:sz w:val="28"/>
          <w:szCs w:val="28"/>
        </w:rPr>
        <w:t xml:space="preserve">от </w:t>
      </w:r>
      <w:r w:rsidR="00591B52">
        <w:rPr>
          <w:sz w:val="28"/>
          <w:szCs w:val="28"/>
        </w:rPr>
        <w:t>0</w:t>
      </w:r>
      <w:r w:rsidR="00591B52" w:rsidRPr="00EB18BA">
        <w:rPr>
          <w:sz w:val="28"/>
          <w:szCs w:val="28"/>
        </w:rPr>
        <w:t>6</w:t>
      </w:r>
      <w:r w:rsidR="00591B52">
        <w:rPr>
          <w:sz w:val="28"/>
          <w:szCs w:val="28"/>
        </w:rPr>
        <w:t>.10.2</w:t>
      </w:r>
      <w:r w:rsidR="00591B52" w:rsidRPr="00EB18BA">
        <w:rPr>
          <w:sz w:val="28"/>
          <w:szCs w:val="28"/>
        </w:rPr>
        <w:t xml:space="preserve">003 года </w:t>
      </w:r>
      <w:r w:rsidR="007E2B7B" w:rsidRPr="00EB18BA">
        <w:rPr>
          <w:sz w:val="28"/>
          <w:szCs w:val="28"/>
        </w:rPr>
        <w:t>№131-ФЗ</w:t>
      </w:r>
      <w:r w:rsidR="007E2B7B">
        <w:rPr>
          <w:sz w:val="28"/>
          <w:szCs w:val="28"/>
        </w:rPr>
        <w:t xml:space="preserve"> </w:t>
      </w:r>
      <w:r w:rsidR="00591B52" w:rsidRPr="00EB18BA">
        <w:rPr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591B52">
        <w:rPr>
          <w:sz w:val="28"/>
          <w:szCs w:val="28"/>
        </w:rPr>
        <w:t xml:space="preserve"> </w:t>
      </w:r>
      <w:r w:rsidR="00591B52" w:rsidRPr="00937F0A">
        <w:rPr>
          <w:sz w:val="28"/>
          <w:szCs w:val="28"/>
        </w:rPr>
        <w:t>статьями 60, 62 Земельного кодекса Российской Федерации</w:t>
      </w:r>
      <w:r w:rsidR="007E2B7B">
        <w:rPr>
          <w:sz w:val="28"/>
          <w:szCs w:val="28"/>
        </w:rPr>
        <w:t xml:space="preserve">, </w:t>
      </w:r>
      <w:r w:rsidR="007E2B7B" w:rsidRPr="00937F0A">
        <w:rPr>
          <w:sz w:val="28"/>
          <w:szCs w:val="28"/>
        </w:rPr>
        <w:t>статьями 12, 14, 222, 304 Гражданского кодекса Российской Федерации</w:t>
      </w:r>
      <w:r w:rsidR="007E2B7B">
        <w:rPr>
          <w:sz w:val="28"/>
          <w:szCs w:val="28"/>
        </w:rPr>
        <w:t xml:space="preserve">, </w:t>
      </w:r>
      <w:r w:rsidR="007E2B7B" w:rsidRPr="00EB18BA">
        <w:rPr>
          <w:sz w:val="28"/>
          <w:szCs w:val="28"/>
        </w:rPr>
        <w:t>окружной Совет депутатов</w:t>
      </w:r>
    </w:p>
    <w:p w14:paraId="3CDE313D" w14:textId="77777777" w:rsidR="00591B52" w:rsidRDefault="00591B52" w:rsidP="00EC1978">
      <w:pPr>
        <w:ind w:firstLine="709"/>
        <w:jc w:val="both"/>
        <w:rPr>
          <w:sz w:val="28"/>
          <w:szCs w:val="28"/>
        </w:rPr>
      </w:pPr>
    </w:p>
    <w:p w14:paraId="7D1BC933" w14:textId="77777777" w:rsidR="00EC1978" w:rsidRPr="005A4A7C" w:rsidRDefault="00EC1978" w:rsidP="00EC1978">
      <w:pPr>
        <w:spacing w:line="360" w:lineRule="auto"/>
        <w:jc w:val="center"/>
        <w:rPr>
          <w:b/>
          <w:sz w:val="28"/>
          <w:szCs w:val="28"/>
        </w:rPr>
      </w:pPr>
      <w:r w:rsidRPr="005A4A7C">
        <w:rPr>
          <w:b/>
          <w:sz w:val="28"/>
          <w:szCs w:val="28"/>
        </w:rPr>
        <w:t>РЕШИЛ:</w:t>
      </w:r>
    </w:p>
    <w:p w14:paraId="040471AE" w14:textId="5F1BFE91" w:rsidR="00796BEC" w:rsidRDefault="00796BEC" w:rsidP="00796BEC">
      <w:pPr>
        <w:widowControl/>
        <w:numPr>
          <w:ilvl w:val="0"/>
          <w:numId w:val="31"/>
        </w:numPr>
        <w:tabs>
          <w:tab w:val="num" w:pos="0"/>
          <w:tab w:val="left" w:pos="993"/>
        </w:tabs>
        <w:suppressAutoHyphens w:val="0"/>
        <w:autoSpaceDE/>
        <w:ind w:left="0" w:firstLine="709"/>
        <w:jc w:val="both"/>
        <w:rPr>
          <w:sz w:val="28"/>
          <w:szCs w:val="28"/>
        </w:rPr>
      </w:pPr>
      <w:r w:rsidRPr="00937F0A">
        <w:rPr>
          <w:sz w:val="28"/>
          <w:szCs w:val="28"/>
        </w:rPr>
        <w:t xml:space="preserve">Утвердить </w:t>
      </w:r>
      <w:bookmarkStart w:id="2" w:name="_Hlk111530636"/>
      <w:r w:rsidR="003B2F29">
        <w:rPr>
          <w:sz w:val="28"/>
          <w:szCs w:val="28"/>
        </w:rPr>
        <w:t>П</w:t>
      </w:r>
      <w:r w:rsidRPr="00937F0A">
        <w:rPr>
          <w:sz w:val="28"/>
          <w:szCs w:val="28"/>
        </w:rPr>
        <w:t>орядок сноса</w:t>
      </w:r>
      <w:r w:rsidR="000063B0">
        <w:rPr>
          <w:sz w:val="28"/>
          <w:szCs w:val="28"/>
        </w:rPr>
        <w:t xml:space="preserve"> (демонтажа)</w:t>
      </w:r>
      <w:r w:rsidRPr="00937F0A">
        <w:rPr>
          <w:sz w:val="28"/>
          <w:szCs w:val="28"/>
        </w:rPr>
        <w:t xml:space="preserve"> незаконно размещенных объектов некапитального характера и самовольных построек на территории </w:t>
      </w:r>
      <w:r w:rsidR="000063B0">
        <w:rPr>
          <w:sz w:val="28"/>
          <w:szCs w:val="28"/>
        </w:rPr>
        <w:t>муниципального образования «</w:t>
      </w:r>
      <w:r w:rsidRPr="00937F0A">
        <w:rPr>
          <w:sz w:val="28"/>
          <w:szCs w:val="28"/>
        </w:rPr>
        <w:t>Советск</w:t>
      </w:r>
      <w:r w:rsidR="000063B0">
        <w:rPr>
          <w:sz w:val="28"/>
          <w:szCs w:val="28"/>
        </w:rPr>
        <w:t>ий</w:t>
      </w:r>
      <w:r w:rsidRPr="00937F0A">
        <w:rPr>
          <w:sz w:val="28"/>
          <w:szCs w:val="28"/>
        </w:rPr>
        <w:t xml:space="preserve"> городско</w:t>
      </w:r>
      <w:r w:rsidR="000063B0">
        <w:rPr>
          <w:sz w:val="28"/>
          <w:szCs w:val="28"/>
        </w:rPr>
        <w:t>й</w:t>
      </w:r>
      <w:r w:rsidRPr="00937F0A">
        <w:rPr>
          <w:sz w:val="28"/>
          <w:szCs w:val="28"/>
        </w:rPr>
        <w:t xml:space="preserve"> округ</w:t>
      </w:r>
      <w:r w:rsidR="000063B0">
        <w:rPr>
          <w:sz w:val="28"/>
          <w:szCs w:val="28"/>
        </w:rPr>
        <w:t>» Калининградской области</w:t>
      </w:r>
      <w:bookmarkEnd w:id="2"/>
      <w:r>
        <w:rPr>
          <w:sz w:val="28"/>
          <w:szCs w:val="28"/>
        </w:rPr>
        <w:t xml:space="preserve">, согласно </w:t>
      </w:r>
      <w:r w:rsidRPr="00937F0A">
        <w:rPr>
          <w:sz w:val="28"/>
          <w:szCs w:val="28"/>
        </w:rPr>
        <w:t>приложени</w:t>
      </w:r>
      <w:r>
        <w:rPr>
          <w:sz w:val="28"/>
          <w:szCs w:val="28"/>
        </w:rPr>
        <w:t>ю к настоящему Решению</w:t>
      </w:r>
      <w:r w:rsidRPr="00937F0A">
        <w:rPr>
          <w:sz w:val="28"/>
          <w:szCs w:val="28"/>
        </w:rPr>
        <w:t xml:space="preserve">.     </w:t>
      </w:r>
    </w:p>
    <w:p w14:paraId="1D565412" w14:textId="4F33F9DC" w:rsidR="00796BEC" w:rsidRDefault="00796BEC" w:rsidP="00796BEC">
      <w:pPr>
        <w:pStyle w:val="af1"/>
        <w:numPr>
          <w:ilvl w:val="0"/>
          <w:numId w:val="31"/>
        </w:numPr>
        <w:tabs>
          <w:tab w:val="clear" w:pos="735"/>
          <w:tab w:val="num" w:pos="0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96BEC">
        <w:rPr>
          <w:sz w:val="28"/>
          <w:szCs w:val="28"/>
        </w:rPr>
        <w:t>Опубликовать Решение в газете «Вестник» и разместить на официальном сайте органов местного самоуправления Советского городского округа.</w:t>
      </w:r>
    </w:p>
    <w:p w14:paraId="18054DCF" w14:textId="593901C3" w:rsidR="006D7793" w:rsidRPr="006D7793" w:rsidRDefault="006D7793" w:rsidP="006D7793">
      <w:pPr>
        <w:pStyle w:val="af1"/>
        <w:numPr>
          <w:ilvl w:val="0"/>
          <w:numId w:val="31"/>
        </w:numPr>
        <w:tabs>
          <w:tab w:val="clear" w:pos="735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 дня вступления в законную силу настоящего решения и до 01 июня 2023 года действует переходный период, в течение которого урегулируются вопросы приведения существующих </w:t>
      </w:r>
      <w:r w:rsidRPr="00591B52">
        <w:rPr>
          <w:bCs/>
          <w:sz w:val="28"/>
          <w:szCs w:val="28"/>
        </w:rPr>
        <w:t xml:space="preserve">незаконно размещенных объектов некапитального характера и самовольных построек  на территории муниципального образования «Советский городской округ» </w:t>
      </w:r>
      <w:r>
        <w:rPr>
          <w:bCs/>
          <w:sz w:val="28"/>
          <w:szCs w:val="28"/>
        </w:rPr>
        <w:t>К</w:t>
      </w:r>
      <w:r w:rsidRPr="00591B52">
        <w:rPr>
          <w:bCs/>
          <w:sz w:val="28"/>
          <w:szCs w:val="28"/>
        </w:rPr>
        <w:t>алининградской области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соответствие </w:t>
      </w:r>
      <w:r w:rsidR="008918A2">
        <w:rPr>
          <w:sz w:val="28"/>
          <w:szCs w:val="28"/>
        </w:rPr>
        <w:t xml:space="preserve">с </w:t>
      </w:r>
      <w:r>
        <w:rPr>
          <w:sz w:val="28"/>
          <w:szCs w:val="28"/>
        </w:rPr>
        <w:t>требованиям</w:t>
      </w:r>
      <w:r w:rsidR="008918A2">
        <w:rPr>
          <w:sz w:val="28"/>
          <w:szCs w:val="28"/>
        </w:rPr>
        <w:t>и</w:t>
      </w:r>
      <w:r>
        <w:rPr>
          <w:sz w:val="28"/>
          <w:szCs w:val="28"/>
        </w:rPr>
        <w:t xml:space="preserve"> действующего законодательства Российской Федерации.</w:t>
      </w:r>
    </w:p>
    <w:p w14:paraId="13E40824" w14:textId="5D20DFAB" w:rsidR="00796BEC" w:rsidRPr="00796BEC" w:rsidRDefault="006D7793" w:rsidP="00796BEC">
      <w:pPr>
        <w:tabs>
          <w:tab w:val="num" w:pos="0"/>
          <w:tab w:val="left" w:pos="993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796BEC" w:rsidRPr="00796BEC">
        <w:rPr>
          <w:sz w:val="28"/>
          <w:szCs w:val="28"/>
        </w:rPr>
        <w:t xml:space="preserve">.  Решение вступает </w:t>
      </w:r>
      <w:r w:rsidR="00796BEC">
        <w:rPr>
          <w:sz w:val="28"/>
          <w:szCs w:val="28"/>
        </w:rPr>
        <w:t xml:space="preserve">в </w:t>
      </w:r>
      <w:r w:rsidR="00796BEC" w:rsidRPr="00796BEC">
        <w:rPr>
          <w:sz w:val="28"/>
          <w:szCs w:val="28"/>
        </w:rPr>
        <w:t>силу после официального опубликования.</w:t>
      </w:r>
    </w:p>
    <w:p w14:paraId="18176477" w14:textId="77777777" w:rsidR="006D7793" w:rsidRPr="00C87AA6" w:rsidRDefault="006D7793" w:rsidP="00EC1978">
      <w:pPr>
        <w:spacing w:line="276" w:lineRule="auto"/>
        <w:jc w:val="both"/>
        <w:rPr>
          <w:sz w:val="28"/>
          <w:szCs w:val="28"/>
        </w:rPr>
      </w:pPr>
    </w:p>
    <w:p w14:paraId="1ED24B0F" w14:textId="34067B5B" w:rsidR="00EB18BA" w:rsidRDefault="00EC1978" w:rsidP="004461EB">
      <w:pPr>
        <w:spacing w:line="276" w:lineRule="auto"/>
        <w:jc w:val="both"/>
        <w:rPr>
          <w:b/>
          <w:bCs/>
          <w:sz w:val="28"/>
          <w:szCs w:val="28"/>
        </w:rPr>
      </w:pPr>
      <w:r w:rsidRPr="0059427A">
        <w:rPr>
          <w:b/>
          <w:bCs/>
          <w:sz w:val="28"/>
          <w:szCs w:val="28"/>
        </w:rPr>
        <w:t xml:space="preserve">Глава Советского городского округа                    </w:t>
      </w:r>
      <w:r>
        <w:rPr>
          <w:b/>
          <w:bCs/>
          <w:sz w:val="28"/>
          <w:szCs w:val="28"/>
        </w:rPr>
        <w:t xml:space="preserve"> </w:t>
      </w:r>
      <w:r w:rsidRPr="0059427A">
        <w:rPr>
          <w:b/>
          <w:bCs/>
          <w:sz w:val="28"/>
          <w:szCs w:val="28"/>
        </w:rPr>
        <w:t xml:space="preserve">          Г.Ф. Соколовски</w:t>
      </w:r>
      <w:r>
        <w:rPr>
          <w:b/>
          <w:bCs/>
          <w:sz w:val="28"/>
          <w:szCs w:val="28"/>
        </w:rPr>
        <w:t>й</w:t>
      </w:r>
    </w:p>
    <w:p w14:paraId="04817B8C" w14:textId="77777777" w:rsidR="00F00CA3" w:rsidRDefault="00F00CA3" w:rsidP="006D7793">
      <w:pPr>
        <w:jc w:val="both"/>
        <w:rPr>
          <w:sz w:val="26"/>
          <w:szCs w:val="26"/>
        </w:rPr>
      </w:pPr>
    </w:p>
    <w:p w14:paraId="3C2A6B76" w14:textId="77777777" w:rsidR="006D7793" w:rsidRDefault="006D7793" w:rsidP="00796BEC">
      <w:pPr>
        <w:ind w:left="5664"/>
        <w:jc w:val="both"/>
        <w:rPr>
          <w:sz w:val="26"/>
          <w:szCs w:val="26"/>
        </w:rPr>
      </w:pPr>
    </w:p>
    <w:p w14:paraId="1CCBDC1F" w14:textId="6C275666" w:rsidR="00796BEC" w:rsidRPr="000E7E66" w:rsidRDefault="00796BEC" w:rsidP="000E7E66">
      <w:pPr>
        <w:ind w:left="4963"/>
        <w:jc w:val="both"/>
        <w:rPr>
          <w:b/>
          <w:bCs/>
          <w:sz w:val="28"/>
          <w:szCs w:val="28"/>
        </w:rPr>
      </w:pPr>
      <w:r w:rsidRPr="000E7E66">
        <w:rPr>
          <w:sz w:val="28"/>
          <w:szCs w:val="28"/>
        </w:rPr>
        <w:lastRenderedPageBreak/>
        <w:t>Приложение к Решению</w:t>
      </w:r>
    </w:p>
    <w:p w14:paraId="53C86016" w14:textId="77777777" w:rsidR="00796BEC" w:rsidRPr="000E7E66" w:rsidRDefault="00796BEC" w:rsidP="000E7E66">
      <w:pPr>
        <w:ind w:left="4963"/>
        <w:rPr>
          <w:sz w:val="28"/>
          <w:szCs w:val="28"/>
        </w:rPr>
      </w:pPr>
      <w:r w:rsidRPr="000E7E66">
        <w:rPr>
          <w:sz w:val="28"/>
          <w:szCs w:val="28"/>
        </w:rPr>
        <w:t xml:space="preserve">окружного Совета депутатов </w:t>
      </w:r>
    </w:p>
    <w:p w14:paraId="491B0921" w14:textId="77777777" w:rsidR="00796BEC" w:rsidRPr="000E7E66" w:rsidRDefault="00796BEC" w:rsidP="000E7E66">
      <w:pPr>
        <w:ind w:left="4963"/>
        <w:rPr>
          <w:sz w:val="28"/>
          <w:szCs w:val="28"/>
        </w:rPr>
      </w:pPr>
      <w:proofErr w:type="gramStart"/>
      <w:r w:rsidRPr="000E7E66">
        <w:rPr>
          <w:sz w:val="28"/>
          <w:szCs w:val="28"/>
        </w:rPr>
        <w:t>Советского  городского</w:t>
      </w:r>
      <w:proofErr w:type="gramEnd"/>
      <w:r w:rsidRPr="000E7E66">
        <w:rPr>
          <w:sz w:val="28"/>
          <w:szCs w:val="28"/>
        </w:rPr>
        <w:t xml:space="preserve"> округа   </w:t>
      </w:r>
    </w:p>
    <w:p w14:paraId="2D3A085D" w14:textId="64AC9923" w:rsidR="00796BEC" w:rsidRPr="000E7E66" w:rsidRDefault="00796BEC" w:rsidP="000E7E66">
      <w:pPr>
        <w:ind w:left="4963"/>
        <w:rPr>
          <w:sz w:val="28"/>
          <w:szCs w:val="28"/>
        </w:rPr>
      </w:pPr>
      <w:r w:rsidRPr="000E7E66">
        <w:rPr>
          <w:sz w:val="28"/>
          <w:szCs w:val="28"/>
        </w:rPr>
        <w:t>от «____» ______2022 г. № ____</w:t>
      </w:r>
    </w:p>
    <w:p w14:paraId="546B8664" w14:textId="31D3936F" w:rsidR="00796BEC" w:rsidRPr="000E7E66" w:rsidRDefault="00796BEC" w:rsidP="00796BEC">
      <w:pPr>
        <w:spacing w:line="276" w:lineRule="auto"/>
        <w:jc w:val="both"/>
        <w:rPr>
          <w:b/>
          <w:bCs/>
          <w:sz w:val="28"/>
          <w:szCs w:val="28"/>
        </w:rPr>
      </w:pPr>
    </w:p>
    <w:p w14:paraId="1417966B" w14:textId="092B070A" w:rsidR="004F3B22" w:rsidRPr="000E7E66" w:rsidRDefault="004F3B22" w:rsidP="004F3B22">
      <w:pPr>
        <w:spacing w:line="276" w:lineRule="auto"/>
        <w:jc w:val="center"/>
        <w:rPr>
          <w:color w:val="000000"/>
          <w:sz w:val="28"/>
          <w:szCs w:val="28"/>
        </w:rPr>
      </w:pPr>
      <w:r w:rsidRPr="000E7E66">
        <w:rPr>
          <w:color w:val="000000"/>
          <w:sz w:val="28"/>
          <w:szCs w:val="28"/>
        </w:rPr>
        <w:t xml:space="preserve">ПОРЯДОК СНОСА </w:t>
      </w:r>
      <w:r w:rsidRPr="000E7E66">
        <w:rPr>
          <w:color w:val="000000"/>
          <w:sz w:val="28"/>
          <w:szCs w:val="28"/>
        </w:rPr>
        <w:br/>
        <w:t>(демонтажа) незаконно размещенных объектов некапитального</w:t>
      </w:r>
    </w:p>
    <w:p w14:paraId="67F2485B" w14:textId="78ED9F1E" w:rsidR="004F3B22" w:rsidRPr="000E7E66" w:rsidRDefault="004F3B22" w:rsidP="004F3B22">
      <w:pPr>
        <w:spacing w:line="276" w:lineRule="auto"/>
        <w:jc w:val="center"/>
        <w:rPr>
          <w:color w:val="000000"/>
          <w:sz w:val="28"/>
          <w:szCs w:val="28"/>
        </w:rPr>
      </w:pPr>
      <w:r w:rsidRPr="000E7E66">
        <w:rPr>
          <w:color w:val="000000"/>
          <w:sz w:val="28"/>
          <w:szCs w:val="28"/>
        </w:rPr>
        <w:t xml:space="preserve">характера и самовольных построек на территории муниципального </w:t>
      </w:r>
      <w:r w:rsidR="00FB69A9" w:rsidRPr="000E7E66">
        <w:rPr>
          <w:color w:val="000000"/>
          <w:sz w:val="28"/>
          <w:szCs w:val="28"/>
        </w:rPr>
        <w:br/>
      </w:r>
      <w:r w:rsidRPr="000E7E66">
        <w:rPr>
          <w:color w:val="000000"/>
          <w:sz w:val="28"/>
          <w:szCs w:val="28"/>
        </w:rPr>
        <w:t>образования «Советский городской округ» Калининградской области</w:t>
      </w:r>
    </w:p>
    <w:p w14:paraId="2AC2F401" w14:textId="77777777" w:rsidR="004F3B22" w:rsidRPr="00FB69A9" w:rsidRDefault="004F3B22" w:rsidP="004F3B22">
      <w:pPr>
        <w:widowControl/>
        <w:suppressAutoHyphens w:val="0"/>
        <w:autoSpaceDE/>
        <w:spacing w:line="276" w:lineRule="auto"/>
        <w:jc w:val="center"/>
        <w:rPr>
          <w:b/>
          <w:color w:val="000000"/>
          <w:sz w:val="26"/>
          <w:szCs w:val="26"/>
        </w:rPr>
      </w:pPr>
    </w:p>
    <w:p w14:paraId="0D7B646D" w14:textId="77777777" w:rsidR="00637D2B" w:rsidRPr="000E7E66" w:rsidRDefault="00637D2B" w:rsidP="00637D2B">
      <w:pPr>
        <w:pStyle w:val="2"/>
        <w:rPr>
          <w:rFonts w:eastAsia="Times New Roman"/>
          <w:sz w:val="28"/>
          <w:szCs w:val="28"/>
          <w:lang w:eastAsia="ru-RU"/>
        </w:rPr>
      </w:pPr>
      <w:bookmarkStart w:id="3" w:name="_Toc110414467"/>
      <w:r w:rsidRPr="000E7E66">
        <w:rPr>
          <w:rFonts w:eastAsia="Times New Roman"/>
          <w:sz w:val="28"/>
          <w:szCs w:val="28"/>
          <w:lang w:eastAsia="ru-RU"/>
        </w:rPr>
        <w:t>1. ОБЩИЕ ПОЛОЖЕНИЯ</w:t>
      </w:r>
      <w:bookmarkEnd w:id="3"/>
    </w:p>
    <w:p w14:paraId="51C863F7" w14:textId="77777777" w:rsidR="00637D2B" w:rsidRPr="000E7E66" w:rsidRDefault="00637D2B" w:rsidP="00637D2B">
      <w:pPr>
        <w:rPr>
          <w:color w:val="000000"/>
          <w:sz w:val="28"/>
          <w:szCs w:val="28"/>
        </w:rPr>
      </w:pPr>
      <w:r w:rsidRPr="000E7E66">
        <w:rPr>
          <w:color w:val="000000"/>
          <w:sz w:val="28"/>
          <w:szCs w:val="28"/>
        </w:rPr>
        <w:t> </w:t>
      </w:r>
    </w:p>
    <w:p w14:paraId="0FAFE7AE" w14:textId="3AD2D7DF" w:rsidR="00637D2B" w:rsidRPr="000E7E66" w:rsidRDefault="00637D2B" w:rsidP="00637D2B">
      <w:pPr>
        <w:ind w:firstLine="540"/>
        <w:jc w:val="both"/>
        <w:rPr>
          <w:color w:val="000000"/>
          <w:sz w:val="28"/>
          <w:szCs w:val="28"/>
        </w:rPr>
      </w:pPr>
      <w:r w:rsidRPr="000E7E66">
        <w:rPr>
          <w:color w:val="000000"/>
          <w:sz w:val="28"/>
          <w:szCs w:val="28"/>
        </w:rPr>
        <w:t>1.1. Настоящий Порядок определяет последовательность действий и взаимодействия отраслев</w:t>
      </w:r>
      <w:bookmarkStart w:id="4" w:name="_GoBack"/>
      <w:bookmarkEnd w:id="4"/>
      <w:r w:rsidRPr="000E7E66">
        <w:rPr>
          <w:color w:val="000000"/>
          <w:sz w:val="28"/>
          <w:szCs w:val="28"/>
        </w:rPr>
        <w:t xml:space="preserve">ых (функциональных) органов </w:t>
      </w:r>
      <w:r w:rsidR="00C770C4" w:rsidRPr="000E7E66">
        <w:rPr>
          <w:sz w:val="28"/>
          <w:szCs w:val="28"/>
        </w:rPr>
        <w:t>администрации Советского городского округа</w:t>
      </w:r>
      <w:r w:rsidRPr="000E7E66">
        <w:rPr>
          <w:color w:val="000000"/>
          <w:sz w:val="28"/>
          <w:szCs w:val="28"/>
        </w:rPr>
        <w:t xml:space="preserve"> в рамках предоставленных им полномочий при выявлении и сносе (демонтаже) незаконно размещенных объектов некапитального характера</w:t>
      </w:r>
      <w:r w:rsidR="001569F7" w:rsidRPr="000E7E66">
        <w:rPr>
          <w:color w:val="000000"/>
          <w:sz w:val="28"/>
          <w:szCs w:val="28"/>
        </w:rPr>
        <w:t xml:space="preserve"> и самовольных построек</w:t>
      </w:r>
      <w:r w:rsidRPr="000E7E66">
        <w:rPr>
          <w:color w:val="000000"/>
          <w:sz w:val="28"/>
          <w:szCs w:val="28"/>
        </w:rPr>
        <w:t>, расположенных</w:t>
      </w:r>
      <w:r w:rsidR="001569F7" w:rsidRPr="000E7E66">
        <w:rPr>
          <w:color w:val="000000"/>
          <w:sz w:val="28"/>
          <w:szCs w:val="28"/>
        </w:rPr>
        <w:t xml:space="preserve"> (возведенных)</w:t>
      </w:r>
      <w:r w:rsidRPr="000E7E66">
        <w:rPr>
          <w:color w:val="000000"/>
          <w:sz w:val="28"/>
          <w:szCs w:val="28"/>
        </w:rPr>
        <w:t xml:space="preserve"> на земельных участках, находящихся в муниципальной собственности, и (или) на не разграниченных земельных участках государственной собственности на территории Советского городского округа, а</w:t>
      </w:r>
      <w:r w:rsidR="001569F7" w:rsidRPr="000E7E66">
        <w:rPr>
          <w:color w:val="000000"/>
          <w:sz w:val="28"/>
          <w:szCs w:val="28"/>
        </w:rPr>
        <w:t xml:space="preserve"> также</w:t>
      </w:r>
      <w:r w:rsidRPr="000E7E66">
        <w:rPr>
          <w:color w:val="000000"/>
          <w:sz w:val="28"/>
          <w:szCs w:val="28"/>
        </w:rPr>
        <w:t xml:space="preserve"> </w:t>
      </w:r>
      <w:r w:rsidR="001569F7" w:rsidRPr="000E7E66">
        <w:rPr>
          <w:color w:val="000000"/>
          <w:sz w:val="28"/>
          <w:szCs w:val="28"/>
        </w:rPr>
        <w:t xml:space="preserve">расположенных (возведенных) </w:t>
      </w:r>
      <w:r w:rsidRPr="000E7E66">
        <w:rPr>
          <w:color w:val="000000"/>
          <w:sz w:val="28"/>
          <w:szCs w:val="28"/>
        </w:rPr>
        <w:t>на земельн</w:t>
      </w:r>
      <w:r w:rsidR="001569F7" w:rsidRPr="000E7E66">
        <w:rPr>
          <w:color w:val="000000"/>
          <w:sz w:val="28"/>
          <w:szCs w:val="28"/>
        </w:rPr>
        <w:t>ых</w:t>
      </w:r>
      <w:r w:rsidRPr="000E7E66">
        <w:rPr>
          <w:color w:val="000000"/>
          <w:sz w:val="28"/>
          <w:szCs w:val="28"/>
        </w:rPr>
        <w:t xml:space="preserve"> участк</w:t>
      </w:r>
      <w:r w:rsidR="001569F7" w:rsidRPr="000E7E66">
        <w:rPr>
          <w:color w:val="000000"/>
          <w:sz w:val="28"/>
          <w:szCs w:val="28"/>
        </w:rPr>
        <w:t>ах</w:t>
      </w:r>
      <w:r w:rsidRPr="000E7E66">
        <w:rPr>
          <w:color w:val="000000"/>
          <w:sz w:val="28"/>
          <w:szCs w:val="28"/>
        </w:rPr>
        <w:t>, не предоставленн</w:t>
      </w:r>
      <w:r w:rsidR="001569F7" w:rsidRPr="000E7E66">
        <w:rPr>
          <w:color w:val="000000"/>
          <w:sz w:val="28"/>
          <w:szCs w:val="28"/>
        </w:rPr>
        <w:t>ых</w:t>
      </w:r>
      <w:r w:rsidRPr="000E7E66">
        <w:rPr>
          <w:color w:val="000000"/>
          <w:sz w:val="28"/>
          <w:szCs w:val="28"/>
        </w:rPr>
        <w:t xml:space="preserve"> в установленном порядке для этих целей.</w:t>
      </w:r>
    </w:p>
    <w:p w14:paraId="41E3B7A0" w14:textId="7044E717" w:rsidR="00637D2B" w:rsidRPr="000E7E66" w:rsidRDefault="00637D2B" w:rsidP="00637D2B">
      <w:pPr>
        <w:ind w:firstLine="540"/>
        <w:jc w:val="both"/>
        <w:rPr>
          <w:color w:val="000000"/>
          <w:sz w:val="28"/>
          <w:szCs w:val="28"/>
        </w:rPr>
      </w:pPr>
      <w:r w:rsidRPr="000E7E66">
        <w:rPr>
          <w:color w:val="000000"/>
          <w:sz w:val="28"/>
          <w:szCs w:val="28"/>
        </w:rPr>
        <w:t>1.</w:t>
      </w:r>
      <w:r w:rsidR="004C0B62" w:rsidRPr="000E7E66">
        <w:rPr>
          <w:color w:val="000000"/>
          <w:sz w:val="28"/>
          <w:szCs w:val="28"/>
        </w:rPr>
        <w:t>2</w:t>
      </w:r>
      <w:r w:rsidRPr="000E7E66">
        <w:rPr>
          <w:color w:val="000000"/>
          <w:sz w:val="28"/>
          <w:szCs w:val="28"/>
        </w:rPr>
        <w:t>. Настоящий Порядок разработан в целях реализации прав граждан на свободный доступ к местам общего пользования, на проживание в благоприятных условиях, создания условий для обеспечения пожарной безопасности, безопасности при чрезвычайных ситуациях природного и техногенного характера, исполнения полномочий органов местного самоуправления по профилактике терроризма и экстремизма, а также в целях совершенствования системы профилактических мер, направленных на противодействие терроризму и обеспечение антитеррористической устойчивости, обеспечения осуществления требований, установленных федеральными законами, законами Калининградской области, в сфере использования земель на территории муниципального образования «Советский городской округ» Калининградской области.</w:t>
      </w:r>
    </w:p>
    <w:p w14:paraId="58085628" w14:textId="3AC97572" w:rsidR="00637D2B" w:rsidRPr="000E7E66" w:rsidRDefault="00637D2B" w:rsidP="00637D2B">
      <w:pPr>
        <w:ind w:firstLine="540"/>
        <w:jc w:val="both"/>
        <w:rPr>
          <w:color w:val="000000"/>
          <w:sz w:val="28"/>
          <w:szCs w:val="28"/>
        </w:rPr>
      </w:pPr>
      <w:r w:rsidRPr="000E7E66">
        <w:rPr>
          <w:color w:val="000000"/>
          <w:sz w:val="28"/>
          <w:szCs w:val="28"/>
        </w:rPr>
        <w:t>1.</w:t>
      </w:r>
      <w:r w:rsidR="004C0B62" w:rsidRPr="000E7E66">
        <w:rPr>
          <w:color w:val="000000"/>
          <w:sz w:val="28"/>
          <w:szCs w:val="28"/>
        </w:rPr>
        <w:t>3</w:t>
      </w:r>
      <w:r w:rsidRPr="000E7E66">
        <w:rPr>
          <w:color w:val="000000"/>
          <w:sz w:val="28"/>
          <w:szCs w:val="28"/>
        </w:rPr>
        <w:t>. Целью настоящего Порядка является недопущение незаконного размещения объектов некапитального характера и самовольных построек на территории муниципального образования «Советский городской округ» Калининградской области.</w:t>
      </w:r>
    </w:p>
    <w:p w14:paraId="52DE1EFC" w14:textId="112FCB21" w:rsidR="00637D2B" w:rsidRPr="000E7E66" w:rsidRDefault="00637D2B" w:rsidP="00637D2B">
      <w:pPr>
        <w:ind w:firstLine="540"/>
        <w:jc w:val="both"/>
        <w:rPr>
          <w:color w:val="000000"/>
          <w:sz w:val="28"/>
          <w:szCs w:val="28"/>
        </w:rPr>
      </w:pPr>
      <w:r w:rsidRPr="000E7E66">
        <w:rPr>
          <w:color w:val="000000"/>
          <w:sz w:val="28"/>
          <w:szCs w:val="28"/>
        </w:rPr>
        <w:t>1.</w:t>
      </w:r>
      <w:r w:rsidR="004C0B62" w:rsidRPr="000E7E66">
        <w:rPr>
          <w:color w:val="000000"/>
          <w:sz w:val="28"/>
          <w:szCs w:val="28"/>
        </w:rPr>
        <w:t>4</w:t>
      </w:r>
      <w:r w:rsidRPr="000E7E66">
        <w:rPr>
          <w:color w:val="000000"/>
          <w:sz w:val="28"/>
          <w:szCs w:val="28"/>
        </w:rPr>
        <w:t>. Для целей настоящего Порядка используются следующие основные термины и понятия:</w:t>
      </w:r>
    </w:p>
    <w:p w14:paraId="2E579D50" w14:textId="77777777" w:rsidR="00637D2B" w:rsidRPr="000E7E66" w:rsidRDefault="00637D2B" w:rsidP="00637D2B">
      <w:pPr>
        <w:ind w:firstLine="540"/>
        <w:jc w:val="both"/>
        <w:rPr>
          <w:color w:val="000000"/>
          <w:sz w:val="28"/>
          <w:szCs w:val="28"/>
        </w:rPr>
      </w:pPr>
      <w:r w:rsidRPr="000E7E66">
        <w:rPr>
          <w:color w:val="000000"/>
          <w:sz w:val="28"/>
          <w:szCs w:val="28"/>
        </w:rPr>
        <w:t>а) объект некапитального характера - временные объекты, не являющиеся объектами капитального строительства (далее - некапитальный объект), в том числе:</w:t>
      </w:r>
    </w:p>
    <w:p w14:paraId="723AD1E3" w14:textId="77777777" w:rsidR="00637D2B" w:rsidRPr="000E7E66" w:rsidRDefault="00637D2B" w:rsidP="00637D2B">
      <w:pPr>
        <w:pStyle w:val="af1"/>
        <w:widowControl/>
        <w:numPr>
          <w:ilvl w:val="0"/>
          <w:numId w:val="34"/>
        </w:numPr>
        <w:tabs>
          <w:tab w:val="left" w:pos="851"/>
        </w:tabs>
        <w:suppressAutoHyphens w:val="0"/>
        <w:autoSpaceDE/>
        <w:ind w:left="0" w:firstLine="567"/>
        <w:contextualSpacing/>
        <w:jc w:val="both"/>
        <w:rPr>
          <w:color w:val="000000"/>
          <w:sz w:val="28"/>
          <w:szCs w:val="28"/>
          <w:lang w:eastAsia="ru-RU"/>
        </w:rPr>
      </w:pPr>
      <w:r w:rsidRPr="000E7E66">
        <w:rPr>
          <w:color w:val="000000"/>
          <w:sz w:val="28"/>
          <w:szCs w:val="28"/>
          <w:lang w:eastAsia="ru-RU"/>
        </w:rPr>
        <w:lastRenderedPageBreak/>
        <w:t>временные сооружения для хранения автомобилей (боксы, гаражи и т.п.);</w:t>
      </w:r>
    </w:p>
    <w:p w14:paraId="5592EAC6" w14:textId="77777777" w:rsidR="00637D2B" w:rsidRPr="000E7E66" w:rsidRDefault="00637D2B" w:rsidP="00637D2B">
      <w:pPr>
        <w:pStyle w:val="af1"/>
        <w:widowControl/>
        <w:numPr>
          <w:ilvl w:val="0"/>
          <w:numId w:val="34"/>
        </w:numPr>
        <w:tabs>
          <w:tab w:val="left" w:pos="851"/>
        </w:tabs>
        <w:suppressAutoHyphens w:val="0"/>
        <w:autoSpaceDE/>
        <w:ind w:left="0" w:firstLine="567"/>
        <w:contextualSpacing/>
        <w:jc w:val="both"/>
        <w:rPr>
          <w:color w:val="000000"/>
          <w:sz w:val="28"/>
          <w:szCs w:val="28"/>
          <w:lang w:eastAsia="ru-RU"/>
        </w:rPr>
      </w:pPr>
      <w:r w:rsidRPr="000E7E66">
        <w:rPr>
          <w:color w:val="000000"/>
          <w:sz w:val="28"/>
          <w:szCs w:val="28"/>
          <w:lang w:eastAsia="ru-RU"/>
        </w:rPr>
        <w:t>объекты торговли, бытового обслуживания, общественного питания, в том числе сезонные объекты питания и отдыха, представляющие собой комплекс специального оборудования и элементов благоустройства, в том числе навесы, зонты, торговое и хозяйственное оборудование, декоративное озеленение, объекты освещения и т.п.;</w:t>
      </w:r>
    </w:p>
    <w:p w14:paraId="00458AC5" w14:textId="77777777" w:rsidR="00637D2B" w:rsidRPr="000E7E66" w:rsidRDefault="00637D2B" w:rsidP="00637D2B">
      <w:pPr>
        <w:pStyle w:val="af1"/>
        <w:widowControl/>
        <w:numPr>
          <w:ilvl w:val="0"/>
          <w:numId w:val="34"/>
        </w:numPr>
        <w:tabs>
          <w:tab w:val="left" w:pos="851"/>
        </w:tabs>
        <w:suppressAutoHyphens w:val="0"/>
        <w:autoSpaceDE/>
        <w:ind w:left="0" w:firstLine="567"/>
        <w:contextualSpacing/>
        <w:jc w:val="both"/>
        <w:rPr>
          <w:color w:val="000000"/>
          <w:sz w:val="28"/>
          <w:szCs w:val="28"/>
          <w:lang w:eastAsia="ru-RU"/>
        </w:rPr>
      </w:pPr>
      <w:r w:rsidRPr="000E7E66">
        <w:rPr>
          <w:color w:val="000000"/>
          <w:sz w:val="28"/>
          <w:szCs w:val="28"/>
          <w:lang w:eastAsia="ru-RU"/>
        </w:rPr>
        <w:t>остановочные павильоны (пункты), а также объекты, установленные на автомобильных дорогах общего пользования, не относящиеся к элементам обустройства автомобильных дорог;</w:t>
      </w:r>
    </w:p>
    <w:p w14:paraId="06E95D12" w14:textId="77777777" w:rsidR="00637D2B" w:rsidRPr="000E7E66" w:rsidRDefault="00637D2B" w:rsidP="00637D2B">
      <w:pPr>
        <w:pStyle w:val="af1"/>
        <w:widowControl/>
        <w:numPr>
          <w:ilvl w:val="0"/>
          <w:numId w:val="34"/>
        </w:numPr>
        <w:tabs>
          <w:tab w:val="left" w:pos="851"/>
        </w:tabs>
        <w:suppressAutoHyphens w:val="0"/>
        <w:autoSpaceDE/>
        <w:ind w:left="0" w:firstLine="567"/>
        <w:contextualSpacing/>
        <w:jc w:val="both"/>
        <w:rPr>
          <w:color w:val="000000"/>
          <w:sz w:val="28"/>
          <w:szCs w:val="28"/>
          <w:lang w:eastAsia="ru-RU"/>
        </w:rPr>
      </w:pPr>
      <w:r w:rsidRPr="000E7E66">
        <w:rPr>
          <w:color w:val="000000"/>
          <w:sz w:val="28"/>
          <w:szCs w:val="28"/>
          <w:lang w:eastAsia="ru-RU"/>
        </w:rPr>
        <w:t>наземные туалетные кабины, уличное оборудование (уличная мебель, в том числе скамьи, театральные тумбы, доски объявлений и т.п.);</w:t>
      </w:r>
    </w:p>
    <w:p w14:paraId="41A4232E" w14:textId="77777777" w:rsidR="00637D2B" w:rsidRPr="000E7E66" w:rsidRDefault="00637D2B" w:rsidP="00637D2B">
      <w:pPr>
        <w:pStyle w:val="af1"/>
        <w:widowControl/>
        <w:numPr>
          <w:ilvl w:val="0"/>
          <w:numId w:val="34"/>
        </w:numPr>
        <w:tabs>
          <w:tab w:val="left" w:pos="851"/>
        </w:tabs>
        <w:suppressAutoHyphens w:val="0"/>
        <w:autoSpaceDE/>
        <w:ind w:left="0" w:firstLine="567"/>
        <w:contextualSpacing/>
        <w:jc w:val="both"/>
        <w:rPr>
          <w:color w:val="000000"/>
          <w:sz w:val="28"/>
          <w:szCs w:val="28"/>
          <w:lang w:eastAsia="ru-RU"/>
        </w:rPr>
      </w:pPr>
      <w:r w:rsidRPr="000E7E66">
        <w:rPr>
          <w:color w:val="000000"/>
          <w:sz w:val="28"/>
          <w:szCs w:val="28"/>
          <w:lang w:eastAsia="ru-RU"/>
        </w:rPr>
        <w:t>малые архитектурные формы, ограждения, элементы благоустройства (беседки, навесы и т.п.);</w:t>
      </w:r>
    </w:p>
    <w:p w14:paraId="50E660EF" w14:textId="77777777" w:rsidR="00637D2B" w:rsidRPr="000E7E66" w:rsidRDefault="00637D2B" w:rsidP="00637D2B">
      <w:pPr>
        <w:pStyle w:val="af1"/>
        <w:widowControl/>
        <w:numPr>
          <w:ilvl w:val="0"/>
          <w:numId w:val="34"/>
        </w:numPr>
        <w:tabs>
          <w:tab w:val="left" w:pos="851"/>
        </w:tabs>
        <w:suppressAutoHyphens w:val="0"/>
        <w:autoSpaceDE/>
        <w:ind w:left="0" w:firstLine="567"/>
        <w:contextualSpacing/>
        <w:jc w:val="both"/>
        <w:rPr>
          <w:color w:val="000000"/>
          <w:sz w:val="28"/>
          <w:szCs w:val="28"/>
          <w:lang w:eastAsia="ru-RU"/>
        </w:rPr>
      </w:pPr>
      <w:r w:rsidRPr="000E7E66">
        <w:rPr>
          <w:color w:val="000000"/>
          <w:sz w:val="28"/>
          <w:szCs w:val="28"/>
          <w:lang w:eastAsia="ru-RU"/>
        </w:rPr>
        <w:t>игровое и спортивное оборудование (в том числе пункты проката спортивного инвентаря, батуты, горки, аттракционы и другое оборудование);</w:t>
      </w:r>
    </w:p>
    <w:p w14:paraId="31219B73" w14:textId="77777777" w:rsidR="00637D2B" w:rsidRPr="000E7E66" w:rsidRDefault="00637D2B" w:rsidP="00637D2B">
      <w:pPr>
        <w:pStyle w:val="af1"/>
        <w:widowControl/>
        <w:numPr>
          <w:ilvl w:val="0"/>
          <w:numId w:val="34"/>
        </w:numPr>
        <w:tabs>
          <w:tab w:val="left" w:pos="851"/>
        </w:tabs>
        <w:suppressAutoHyphens w:val="0"/>
        <w:autoSpaceDE/>
        <w:ind w:left="0" w:firstLine="567"/>
        <w:contextualSpacing/>
        <w:jc w:val="both"/>
        <w:rPr>
          <w:color w:val="000000"/>
          <w:sz w:val="28"/>
          <w:szCs w:val="28"/>
          <w:lang w:eastAsia="ru-RU"/>
        </w:rPr>
      </w:pPr>
      <w:r w:rsidRPr="000E7E66">
        <w:rPr>
          <w:color w:val="000000"/>
          <w:sz w:val="28"/>
          <w:szCs w:val="28"/>
          <w:lang w:eastAsia="ru-RU"/>
        </w:rPr>
        <w:t>иные объекты, выполненные из легких конструкций и (или) не предусматривающие устройство заглубленных фундаментов;</w:t>
      </w:r>
    </w:p>
    <w:p w14:paraId="71555075" w14:textId="77777777" w:rsidR="00637D2B" w:rsidRPr="000E7E66" w:rsidRDefault="00637D2B" w:rsidP="00637D2B">
      <w:pPr>
        <w:ind w:firstLine="540"/>
        <w:jc w:val="both"/>
        <w:rPr>
          <w:color w:val="000000"/>
          <w:sz w:val="28"/>
          <w:szCs w:val="28"/>
        </w:rPr>
      </w:pPr>
      <w:r w:rsidRPr="000E7E66">
        <w:rPr>
          <w:color w:val="000000"/>
          <w:sz w:val="28"/>
          <w:szCs w:val="28"/>
        </w:rPr>
        <w:t>б) самовольная постройка - это здание, сооружение или другие строения, возведенные, созданные на земельном участке, не предоставленном в установленном порядке, или на земельном участке, разрешенное использование которого не допускает строительства на нем данного объекта, либо возведенные, созданные без получения на это необходимых разрешений, или с нарушением градостроительных и строительных норм и правил;</w:t>
      </w:r>
    </w:p>
    <w:p w14:paraId="70FC95DB" w14:textId="77777777" w:rsidR="00637D2B" w:rsidRPr="000E7E66" w:rsidRDefault="00637D2B" w:rsidP="00637D2B">
      <w:pPr>
        <w:ind w:firstLine="540"/>
        <w:jc w:val="both"/>
        <w:rPr>
          <w:color w:val="000000"/>
          <w:sz w:val="28"/>
          <w:szCs w:val="28"/>
        </w:rPr>
      </w:pPr>
      <w:r w:rsidRPr="000E7E66">
        <w:rPr>
          <w:color w:val="000000"/>
          <w:sz w:val="28"/>
          <w:szCs w:val="28"/>
        </w:rPr>
        <w:t>в) снос - разборка, демонтаж некапитального объекта или их отдельных конструкций, самовольной постройки независимо от типа, назначения и степени завершенности и (или) перемещение на специализированный пункт временного хранения, а также вывоз строительного мусора;</w:t>
      </w:r>
    </w:p>
    <w:p w14:paraId="250DEE6B" w14:textId="30E8ED79" w:rsidR="00637D2B" w:rsidRPr="000E7E66" w:rsidRDefault="00637D2B" w:rsidP="00637D2B">
      <w:pPr>
        <w:ind w:firstLine="540"/>
        <w:jc w:val="both"/>
        <w:rPr>
          <w:color w:val="000000"/>
          <w:sz w:val="28"/>
          <w:szCs w:val="28"/>
        </w:rPr>
      </w:pPr>
      <w:r w:rsidRPr="000E7E66">
        <w:rPr>
          <w:color w:val="000000"/>
          <w:sz w:val="28"/>
          <w:szCs w:val="28"/>
        </w:rPr>
        <w:t>г) уполномоченный орган – структурное подразделение</w:t>
      </w:r>
      <w:r w:rsidR="00AC1C43" w:rsidRPr="000E7E66">
        <w:rPr>
          <w:color w:val="000000"/>
          <w:sz w:val="28"/>
          <w:szCs w:val="28"/>
        </w:rPr>
        <w:t xml:space="preserve"> (орган)</w:t>
      </w:r>
      <w:r w:rsidRPr="000E7E66">
        <w:rPr>
          <w:color w:val="000000"/>
          <w:sz w:val="28"/>
          <w:szCs w:val="28"/>
        </w:rPr>
        <w:t xml:space="preserve"> </w:t>
      </w:r>
      <w:r w:rsidR="00C770C4" w:rsidRPr="000E7E66">
        <w:rPr>
          <w:sz w:val="28"/>
          <w:szCs w:val="28"/>
        </w:rPr>
        <w:t>администрации Советского городского округа</w:t>
      </w:r>
      <w:r w:rsidRPr="000E7E66">
        <w:rPr>
          <w:color w:val="000000"/>
          <w:sz w:val="28"/>
          <w:szCs w:val="28"/>
        </w:rPr>
        <w:t xml:space="preserve">, уполномоченное, в соответствии с </w:t>
      </w:r>
      <w:r w:rsidR="00791007" w:rsidRPr="000E7E66">
        <w:rPr>
          <w:color w:val="000000"/>
          <w:sz w:val="28"/>
          <w:szCs w:val="28"/>
        </w:rPr>
        <w:t xml:space="preserve">нормативным  </w:t>
      </w:r>
      <w:r w:rsidRPr="000E7E66">
        <w:rPr>
          <w:color w:val="000000"/>
          <w:sz w:val="28"/>
          <w:szCs w:val="28"/>
        </w:rPr>
        <w:t>акт</w:t>
      </w:r>
      <w:r w:rsidR="00791007" w:rsidRPr="000E7E66">
        <w:rPr>
          <w:color w:val="000000"/>
          <w:sz w:val="28"/>
          <w:szCs w:val="28"/>
        </w:rPr>
        <w:t>ом</w:t>
      </w:r>
      <w:r w:rsidRPr="000E7E66">
        <w:rPr>
          <w:color w:val="000000"/>
          <w:sz w:val="28"/>
          <w:szCs w:val="28"/>
        </w:rPr>
        <w:t xml:space="preserve"> </w:t>
      </w:r>
      <w:r w:rsidR="00791007" w:rsidRPr="000E7E66">
        <w:rPr>
          <w:color w:val="000000"/>
          <w:sz w:val="28"/>
          <w:szCs w:val="28"/>
        </w:rPr>
        <w:t xml:space="preserve">администрации Советского городского округа </w:t>
      </w:r>
      <w:r w:rsidRPr="000E7E66">
        <w:rPr>
          <w:color w:val="000000"/>
          <w:sz w:val="28"/>
          <w:szCs w:val="28"/>
        </w:rPr>
        <w:t>осуществлять контроль  размещения и организацию сноса (демонтажа) самовольных построек и незаконно размещенных некапитальных объектов на территории муниципального образования «Советский городской округ» Калининградской области;</w:t>
      </w:r>
    </w:p>
    <w:p w14:paraId="22803C17" w14:textId="0DF795A8" w:rsidR="00637D2B" w:rsidRPr="000E7E66" w:rsidRDefault="00637D2B" w:rsidP="00637D2B">
      <w:pPr>
        <w:ind w:firstLine="540"/>
        <w:jc w:val="both"/>
        <w:rPr>
          <w:color w:val="000000"/>
          <w:sz w:val="28"/>
          <w:szCs w:val="28"/>
        </w:rPr>
      </w:pPr>
      <w:r w:rsidRPr="000E7E66">
        <w:rPr>
          <w:color w:val="000000"/>
          <w:sz w:val="28"/>
          <w:szCs w:val="28"/>
        </w:rPr>
        <w:t xml:space="preserve">д) </w:t>
      </w:r>
      <w:r w:rsidRPr="000E7E66">
        <w:rPr>
          <w:color w:val="000000"/>
          <w:sz w:val="28"/>
          <w:szCs w:val="28"/>
          <w:lang w:eastAsia="ru-RU"/>
        </w:rPr>
        <w:t xml:space="preserve">уполномоченная организация </w:t>
      </w:r>
      <w:r w:rsidRPr="000E7E66">
        <w:rPr>
          <w:color w:val="000000"/>
          <w:sz w:val="28"/>
          <w:szCs w:val="28"/>
        </w:rPr>
        <w:t xml:space="preserve">– подведомственная </w:t>
      </w:r>
      <w:r w:rsidR="00C770C4" w:rsidRPr="000E7E66">
        <w:rPr>
          <w:sz w:val="28"/>
          <w:szCs w:val="28"/>
        </w:rPr>
        <w:t>администрации Советского городского округа</w:t>
      </w:r>
      <w:r w:rsidR="00C770C4" w:rsidRPr="000E7E66">
        <w:rPr>
          <w:color w:val="000000"/>
          <w:sz w:val="28"/>
          <w:szCs w:val="28"/>
        </w:rPr>
        <w:t xml:space="preserve"> </w:t>
      </w:r>
      <w:r w:rsidR="00791007" w:rsidRPr="000E7E66">
        <w:rPr>
          <w:color w:val="000000"/>
          <w:sz w:val="28"/>
          <w:szCs w:val="28"/>
        </w:rPr>
        <w:t>организация</w:t>
      </w:r>
      <w:r w:rsidRPr="000E7E66">
        <w:rPr>
          <w:color w:val="000000"/>
          <w:sz w:val="28"/>
          <w:szCs w:val="28"/>
        </w:rPr>
        <w:t xml:space="preserve">, определяемая </w:t>
      </w:r>
      <w:r w:rsidRPr="000E7E66">
        <w:rPr>
          <w:color w:val="000000"/>
          <w:sz w:val="28"/>
          <w:szCs w:val="28"/>
          <w:lang w:eastAsia="ru-RU"/>
        </w:rPr>
        <w:t xml:space="preserve"> </w:t>
      </w:r>
      <w:r w:rsidRPr="000E7E66">
        <w:rPr>
          <w:color w:val="000000"/>
          <w:sz w:val="28"/>
          <w:szCs w:val="28"/>
        </w:rPr>
        <w:t>нормативн</w:t>
      </w:r>
      <w:r w:rsidR="00791007" w:rsidRPr="000E7E66">
        <w:rPr>
          <w:color w:val="000000"/>
          <w:sz w:val="28"/>
          <w:szCs w:val="28"/>
        </w:rPr>
        <w:t>ым</w:t>
      </w:r>
      <w:r w:rsidRPr="000E7E66">
        <w:rPr>
          <w:color w:val="000000"/>
          <w:sz w:val="28"/>
          <w:szCs w:val="28"/>
        </w:rPr>
        <w:t xml:space="preserve"> </w:t>
      </w:r>
      <w:r w:rsidR="00791007" w:rsidRPr="000E7E66">
        <w:rPr>
          <w:color w:val="000000"/>
          <w:sz w:val="28"/>
          <w:szCs w:val="28"/>
        </w:rPr>
        <w:t>актом администрации Советского городского округа</w:t>
      </w:r>
      <w:r w:rsidRPr="000E7E66">
        <w:rPr>
          <w:color w:val="000000"/>
          <w:sz w:val="28"/>
          <w:szCs w:val="28"/>
        </w:rPr>
        <w:t xml:space="preserve">, </w:t>
      </w:r>
      <w:r w:rsidRPr="000E7E66">
        <w:rPr>
          <w:color w:val="000000"/>
          <w:sz w:val="28"/>
          <w:szCs w:val="28"/>
          <w:lang w:eastAsia="ru-RU"/>
        </w:rPr>
        <w:t>осуществляющая мероприятия по сносу объекта и (или) перемещению его на специализированный пункт временного хранения, определяемая решением о сносе</w:t>
      </w:r>
      <w:r w:rsidRPr="000E7E66">
        <w:rPr>
          <w:color w:val="000000"/>
          <w:sz w:val="28"/>
          <w:szCs w:val="28"/>
        </w:rPr>
        <w:t>;</w:t>
      </w:r>
    </w:p>
    <w:p w14:paraId="2C8E0131" w14:textId="77777777" w:rsidR="00637D2B" w:rsidRPr="000E7E66" w:rsidRDefault="00637D2B" w:rsidP="00637D2B">
      <w:pPr>
        <w:ind w:firstLine="540"/>
        <w:jc w:val="both"/>
        <w:rPr>
          <w:color w:val="000000"/>
          <w:sz w:val="28"/>
          <w:szCs w:val="28"/>
        </w:rPr>
      </w:pPr>
      <w:r w:rsidRPr="000E7E66">
        <w:rPr>
          <w:color w:val="000000"/>
          <w:sz w:val="28"/>
          <w:szCs w:val="28"/>
        </w:rPr>
        <w:t>е) специализированный пункт временного хранения - территория, в границах которой осуществляется хранение снесенного объекта, составных его элементов и находящегося в нем имущества, определяемая в соответствии с требованиями действующего законодательства уполномоченным органом.</w:t>
      </w:r>
    </w:p>
    <w:p w14:paraId="5ED08F8A" w14:textId="4DBE0022" w:rsidR="00637D2B" w:rsidRPr="000E7E66" w:rsidRDefault="00637D2B" w:rsidP="00637D2B">
      <w:pPr>
        <w:ind w:firstLine="540"/>
        <w:jc w:val="both"/>
        <w:rPr>
          <w:color w:val="000000"/>
          <w:sz w:val="28"/>
          <w:szCs w:val="28"/>
        </w:rPr>
      </w:pPr>
      <w:bookmarkStart w:id="5" w:name="P69"/>
      <w:bookmarkEnd w:id="5"/>
      <w:r w:rsidRPr="000E7E66">
        <w:rPr>
          <w:color w:val="000000"/>
          <w:sz w:val="28"/>
          <w:szCs w:val="28"/>
        </w:rPr>
        <w:lastRenderedPageBreak/>
        <w:t>1.</w:t>
      </w:r>
      <w:r w:rsidR="004C0B62" w:rsidRPr="000E7E66">
        <w:rPr>
          <w:color w:val="000000"/>
          <w:sz w:val="28"/>
          <w:szCs w:val="28"/>
        </w:rPr>
        <w:t>5</w:t>
      </w:r>
      <w:r w:rsidRPr="000E7E66">
        <w:rPr>
          <w:color w:val="000000"/>
          <w:sz w:val="28"/>
          <w:szCs w:val="28"/>
        </w:rPr>
        <w:t>. Некапитальные объекты считаются незаконно размещенными при отсутствии одного из документов, определенных действующим федеральным, региональным законодательством и (или) соответствующими муниципальными правовыми актами муниципального образования «Советский городской округ» Калининградской области, подтверждающих соблюдение установленного порядка при установке (создании, размещении) объекта либо его эксплуатации.</w:t>
      </w:r>
    </w:p>
    <w:p w14:paraId="021F79B4" w14:textId="77777777" w:rsidR="00637D2B" w:rsidRPr="000E7E66" w:rsidRDefault="00637D2B" w:rsidP="00637D2B">
      <w:pPr>
        <w:ind w:firstLine="540"/>
        <w:jc w:val="both"/>
        <w:rPr>
          <w:color w:val="000000"/>
          <w:sz w:val="28"/>
          <w:szCs w:val="28"/>
        </w:rPr>
      </w:pPr>
      <w:r w:rsidRPr="000E7E66">
        <w:rPr>
          <w:color w:val="000000"/>
          <w:sz w:val="28"/>
          <w:szCs w:val="28"/>
        </w:rPr>
        <w:t>К таким документам относятся:</w:t>
      </w:r>
    </w:p>
    <w:p w14:paraId="0C8C9655" w14:textId="77777777" w:rsidR="00637D2B" w:rsidRPr="000E7E66" w:rsidRDefault="00637D2B" w:rsidP="00637D2B">
      <w:pPr>
        <w:tabs>
          <w:tab w:val="left" w:pos="993"/>
        </w:tabs>
        <w:ind w:firstLine="540"/>
        <w:jc w:val="both"/>
        <w:rPr>
          <w:color w:val="000000"/>
          <w:sz w:val="28"/>
          <w:szCs w:val="28"/>
        </w:rPr>
      </w:pPr>
      <w:r w:rsidRPr="000E7E66">
        <w:rPr>
          <w:color w:val="000000"/>
          <w:sz w:val="28"/>
          <w:szCs w:val="28"/>
        </w:rPr>
        <w:t xml:space="preserve">а) правоустанавливающие и (или) </w:t>
      </w:r>
      <w:proofErr w:type="spellStart"/>
      <w:r w:rsidRPr="000E7E66">
        <w:rPr>
          <w:color w:val="000000"/>
          <w:sz w:val="28"/>
          <w:szCs w:val="28"/>
        </w:rPr>
        <w:t>правоудостоверяющие</w:t>
      </w:r>
      <w:proofErr w:type="spellEnd"/>
      <w:r w:rsidRPr="000E7E66">
        <w:rPr>
          <w:color w:val="000000"/>
          <w:sz w:val="28"/>
          <w:szCs w:val="28"/>
        </w:rPr>
        <w:t xml:space="preserve"> документы на земельный участок;</w:t>
      </w:r>
    </w:p>
    <w:p w14:paraId="086FE73E" w14:textId="77777777" w:rsidR="00637D2B" w:rsidRPr="000E7E66" w:rsidRDefault="00637D2B" w:rsidP="00637D2B">
      <w:pPr>
        <w:tabs>
          <w:tab w:val="left" w:pos="993"/>
        </w:tabs>
        <w:ind w:firstLine="540"/>
        <w:jc w:val="both"/>
        <w:rPr>
          <w:color w:val="000000"/>
          <w:sz w:val="28"/>
          <w:szCs w:val="28"/>
        </w:rPr>
      </w:pPr>
      <w:r w:rsidRPr="000E7E66">
        <w:rPr>
          <w:color w:val="000000"/>
          <w:sz w:val="28"/>
          <w:szCs w:val="28"/>
        </w:rPr>
        <w:t>б) договор о размещении нестационарного торгового объекта, нестационарного объекта, используемого для оказания услуг общественного питания, бытовых и иных услуг;</w:t>
      </w:r>
    </w:p>
    <w:p w14:paraId="4806EE03" w14:textId="77777777" w:rsidR="00637D2B" w:rsidRPr="000E7E66" w:rsidRDefault="00637D2B" w:rsidP="00637D2B">
      <w:pPr>
        <w:tabs>
          <w:tab w:val="left" w:pos="993"/>
        </w:tabs>
        <w:ind w:firstLine="540"/>
        <w:jc w:val="both"/>
        <w:rPr>
          <w:color w:val="000000"/>
          <w:sz w:val="28"/>
          <w:szCs w:val="28"/>
        </w:rPr>
      </w:pPr>
      <w:proofErr w:type="gramStart"/>
      <w:r w:rsidRPr="000E7E66">
        <w:rPr>
          <w:color w:val="000000"/>
          <w:sz w:val="28"/>
          <w:szCs w:val="28"/>
        </w:rPr>
        <w:t>в)  разрешение</w:t>
      </w:r>
      <w:proofErr w:type="gramEnd"/>
      <w:r w:rsidRPr="000E7E66">
        <w:rPr>
          <w:color w:val="000000"/>
          <w:sz w:val="28"/>
          <w:szCs w:val="28"/>
        </w:rPr>
        <w:t xml:space="preserve"> на использование земель или земельного участка, находящихся в государственной или муниципальной собственности;</w:t>
      </w:r>
    </w:p>
    <w:p w14:paraId="4CE5B206" w14:textId="77777777" w:rsidR="00637D2B" w:rsidRPr="000E7E66" w:rsidRDefault="00637D2B" w:rsidP="00637D2B">
      <w:pPr>
        <w:tabs>
          <w:tab w:val="left" w:pos="993"/>
        </w:tabs>
        <w:ind w:firstLine="540"/>
        <w:jc w:val="both"/>
        <w:rPr>
          <w:color w:val="000000"/>
          <w:sz w:val="28"/>
          <w:szCs w:val="28"/>
        </w:rPr>
      </w:pPr>
      <w:r w:rsidRPr="000E7E66">
        <w:rPr>
          <w:color w:val="000000"/>
          <w:sz w:val="28"/>
          <w:szCs w:val="28"/>
        </w:rPr>
        <w:t>г) другие документы, наличие которых для размещения объекта предусмотрено действующим законодательством.</w:t>
      </w:r>
    </w:p>
    <w:p w14:paraId="22EB6753" w14:textId="77777777" w:rsidR="00637D2B" w:rsidRPr="000E7E66" w:rsidRDefault="00637D2B" w:rsidP="00637D2B">
      <w:pPr>
        <w:rPr>
          <w:color w:val="000000"/>
          <w:sz w:val="28"/>
          <w:szCs w:val="28"/>
        </w:rPr>
      </w:pPr>
      <w:r w:rsidRPr="000E7E66">
        <w:rPr>
          <w:color w:val="000000"/>
          <w:sz w:val="28"/>
          <w:szCs w:val="28"/>
        </w:rPr>
        <w:t> </w:t>
      </w:r>
    </w:p>
    <w:p w14:paraId="3BE79825" w14:textId="77777777" w:rsidR="00637D2B" w:rsidRPr="000E7E66" w:rsidRDefault="00637D2B" w:rsidP="00637D2B">
      <w:pPr>
        <w:pStyle w:val="2"/>
        <w:rPr>
          <w:rFonts w:eastAsia="Times New Roman"/>
          <w:sz w:val="28"/>
          <w:szCs w:val="28"/>
          <w:lang w:eastAsia="ru-RU"/>
        </w:rPr>
      </w:pPr>
      <w:bookmarkStart w:id="6" w:name="_Toc110414468"/>
      <w:r w:rsidRPr="000E7E66">
        <w:rPr>
          <w:rFonts w:eastAsia="Times New Roman"/>
          <w:sz w:val="28"/>
          <w:szCs w:val="28"/>
          <w:lang w:eastAsia="ru-RU"/>
        </w:rPr>
        <w:t xml:space="preserve">2. ПОРЯДОК ВЫЯВЛЕНИЯ И ПРИНЯТИЯ РЕШЕНИЯ </w:t>
      </w:r>
      <w:proofErr w:type="gramStart"/>
      <w:r w:rsidRPr="000E7E66">
        <w:rPr>
          <w:rFonts w:eastAsia="Times New Roman"/>
          <w:sz w:val="28"/>
          <w:szCs w:val="28"/>
          <w:lang w:eastAsia="ru-RU"/>
        </w:rPr>
        <w:t>О  СНОСЕ</w:t>
      </w:r>
      <w:proofErr w:type="gramEnd"/>
      <w:r w:rsidRPr="000E7E66">
        <w:rPr>
          <w:rFonts w:eastAsia="Times New Roman"/>
          <w:sz w:val="28"/>
          <w:szCs w:val="28"/>
          <w:lang w:eastAsia="ru-RU"/>
        </w:rPr>
        <w:t xml:space="preserve"> </w:t>
      </w:r>
      <w:r w:rsidRPr="000E7E66">
        <w:rPr>
          <w:rFonts w:eastAsia="Times New Roman"/>
          <w:sz w:val="28"/>
          <w:szCs w:val="28"/>
          <w:lang w:eastAsia="ru-RU"/>
        </w:rPr>
        <w:br/>
        <w:t>НЕЗАКОННО РАЗМЕЩЕННЫХ НЕКАПИТАЛЬНЫХ ОБЪЕКТОВ</w:t>
      </w:r>
      <w:bookmarkEnd w:id="6"/>
    </w:p>
    <w:p w14:paraId="3EC497BC" w14:textId="77777777" w:rsidR="00637D2B" w:rsidRPr="000E7E66" w:rsidRDefault="00637D2B" w:rsidP="00637D2B">
      <w:pPr>
        <w:rPr>
          <w:color w:val="000000"/>
          <w:sz w:val="28"/>
          <w:szCs w:val="28"/>
        </w:rPr>
      </w:pPr>
      <w:r w:rsidRPr="000E7E66">
        <w:rPr>
          <w:color w:val="000000"/>
          <w:sz w:val="28"/>
          <w:szCs w:val="28"/>
        </w:rPr>
        <w:t> </w:t>
      </w:r>
    </w:p>
    <w:p w14:paraId="16FDEE67" w14:textId="43C58B53" w:rsidR="00637D2B" w:rsidRPr="000E7E66" w:rsidRDefault="00637D2B" w:rsidP="00637D2B">
      <w:pPr>
        <w:ind w:firstLine="540"/>
        <w:jc w:val="both"/>
        <w:rPr>
          <w:color w:val="000000"/>
          <w:sz w:val="28"/>
          <w:szCs w:val="28"/>
        </w:rPr>
      </w:pPr>
      <w:r w:rsidRPr="000E7E66">
        <w:rPr>
          <w:color w:val="000000"/>
          <w:sz w:val="28"/>
          <w:szCs w:val="28"/>
        </w:rPr>
        <w:t xml:space="preserve">2.1. Выявление незаконно размещенных некапитальных объектов, лиц, осуществивших их размещение (создание, возведение, установка), осуществляется уполномоченным органом самостоятельно либо на основании информации, поступившей от органов государственной власти, органов местного самоуправления, в том числе отраслевых (функциональных) органов </w:t>
      </w:r>
      <w:r w:rsidR="00C770C4" w:rsidRPr="000E7E66">
        <w:rPr>
          <w:sz w:val="28"/>
          <w:szCs w:val="28"/>
        </w:rPr>
        <w:t>администрации Советского городского округа</w:t>
      </w:r>
      <w:r w:rsidRPr="000E7E66">
        <w:rPr>
          <w:color w:val="000000"/>
          <w:sz w:val="28"/>
          <w:szCs w:val="28"/>
        </w:rPr>
        <w:t>, от органов прокуратуры, правоохранительных органов, граждан, индивидуальных предпринимателей и юридических лиц.</w:t>
      </w:r>
    </w:p>
    <w:p w14:paraId="26AF967F" w14:textId="0D17E8C1" w:rsidR="00637D2B" w:rsidRPr="000E7E66" w:rsidRDefault="00637D2B" w:rsidP="00637D2B">
      <w:pPr>
        <w:ind w:firstLine="540"/>
        <w:jc w:val="both"/>
        <w:rPr>
          <w:color w:val="000000"/>
          <w:sz w:val="28"/>
          <w:szCs w:val="28"/>
        </w:rPr>
      </w:pPr>
      <w:r w:rsidRPr="000E7E66">
        <w:rPr>
          <w:color w:val="000000"/>
          <w:sz w:val="28"/>
          <w:szCs w:val="28"/>
        </w:rPr>
        <w:t>2.2. Уполномоченный орган, в случае самостоятельного выявления предположительно незаконно размещенного некапитального объекта либо при получении информации от лиц, указанных в </w:t>
      </w:r>
      <w:hyperlink r:id="rId9" w:anchor="P82" w:history="1">
        <w:r w:rsidRPr="000E7E66">
          <w:rPr>
            <w:sz w:val="28"/>
            <w:szCs w:val="28"/>
          </w:rPr>
          <w:t>пункте 2.1</w:t>
        </w:r>
      </w:hyperlink>
      <w:r w:rsidRPr="000E7E66">
        <w:rPr>
          <w:sz w:val="28"/>
          <w:szCs w:val="28"/>
        </w:rPr>
        <w:t> насто</w:t>
      </w:r>
      <w:r w:rsidRPr="000E7E66">
        <w:rPr>
          <w:color w:val="000000"/>
          <w:sz w:val="28"/>
          <w:szCs w:val="28"/>
        </w:rPr>
        <w:t>ящего Порядка, осуществляет первичный осмотр некапитального объекта,  запрос сведений о наличии (отсутствии) оснований размещения некапитального объекта, а также сведений о правообладателях таких объектов и земельном участке, на территории которого расположен объект. В случае, если лицо, осуществившее размещение некапитального объекта, известно, уполномоченный орган запрашивает у лица документы, указанные в </w:t>
      </w:r>
      <w:r w:rsidRPr="000E7E66">
        <w:rPr>
          <w:sz w:val="28"/>
          <w:szCs w:val="28"/>
        </w:rPr>
        <w:t>пункте 1.5</w:t>
      </w:r>
      <w:r w:rsidR="004C0B62" w:rsidRPr="000E7E66">
        <w:rPr>
          <w:sz w:val="28"/>
          <w:szCs w:val="28"/>
        </w:rPr>
        <w:t>.</w:t>
      </w:r>
      <w:r w:rsidRPr="000E7E66">
        <w:rPr>
          <w:sz w:val="28"/>
          <w:szCs w:val="28"/>
        </w:rPr>
        <w:t> </w:t>
      </w:r>
      <w:r w:rsidRPr="000E7E66">
        <w:rPr>
          <w:color w:val="000000"/>
          <w:sz w:val="28"/>
          <w:szCs w:val="28"/>
        </w:rPr>
        <w:t>настоящего Порядка.</w:t>
      </w:r>
    </w:p>
    <w:p w14:paraId="392D5F01" w14:textId="52257AB3" w:rsidR="00637D2B" w:rsidRPr="000E7E66" w:rsidRDefault="00637D2B" w:rsidP="00637D2B">
      <w:pPr>
        <w:ind w:firstLine="540"/>
        <w:jc w:val="both"/>
        <w:rPr>
          <w:color w:val="000000"/>
          <w:sz w:val="28"/>
          <w:szCs w:val="28"/>
        </w:rPr>
      </w:pPr>
      <w:r w:rsidRPr="000E7E66">
        <w:rPr>
          <w:color w:val="000000"/>
          <w:sz w:val="28"/>
          <w:szCs w:val="28"/>
        </w:rPr>
        <w:t xml:space="preserve">Уполномоченный орган запрашивает указанные в настоящем пункте сведения самостоятельно, путем направления запросов в соответствующие органы и организации, в том числе путем поиска сведений в открытых электронных ресурсах информационно-телекоммуникационной сети </w:t>
      </w:r>
      <w:r w:rsidR="00C770C4" w:rsidRPr="000E7E66">
        <w:rPr>
          <w:color w:val="000000"/>
          <w:sz w:val="28"/>
          <w:szCs w:val="28"/>
        </w:rPr>
        <w:t>«</w:t>
      </w:r>
      <w:r w:rsidRPr="000E7E66">
        <w:rPr>
          <w:color w:val="000000"/>
          <w:sz w:val="28"/>
          <w:szCs w:val="28"/>
        </w:rPr>
        <w:t>Интернет</w:t>
      </w:r>
      <w:r w:rsidR="00C770C4" w:rsidRPr="000E7E66">
        <w:rPr>
          <w:color w:val="000000"/>
          <w:sz w:val="28"/>
          <w:szCs w:val="28"/>
        </w:rPr>
        <w:t>»</w:t>
      </w:r>
      <w:r w:rsidRPr="000E7E66">
        <w:rPr>
          <w:color w:val="000000"/>
          <w:sz w:val="28"/>
          <w:szCs w:val="28"/>
        </w:rPr>
        <w:t>.</w:t>
      </w:r>
    </w:p>
    <w:p w14:paraId="1CA26D2D" w14:textId="5C286813" w:rsidR="00637D2B" w:rsidRPr="000E7E66" w:rsidRDefault="00637D2B" w:rsidP="00637D2B">
      <w:pPr>
        <w:ind w:firstLine="540"/>
        <w:jc w:val="both"/>
        <w:rPr>
          <w:color w:val="000000"/>
          <w:sz w:val="28"/>
          <w:szCs w:val="28"/>
        </w:rPr>
      </w:pPr>
      <w:r w:rsidRPr="000E7E66">
        <w:rPr>
          <w:color w:val="000000"/>
          <w:sz w:val="28"/>
          <w:szCs w:val="28"/>
        </w:rPr>
        <w:lastRenderedPageBreak/>
        <w:t xml:space="preserve">При поступлении запроса о сведениях, указанных в настоящем пункте, в адрес отраслевых (функциональных) органов </w:t>
      </w:r>
      <w:r w:rsidR="00C770C4" w:rsidRPr="000E7E66">
        <w:rPr>
          <w:sz w:val="28"/>
          <w:szCs w:val="28"/>
        </w:rPr>
        <w:t>администрации Советского городского округа</w:t>
      </w:r>
      <w:r w:rsidR="00C770C4" w:rsidRPr="000E7E66">
        <w:rPr>
          <w:color w:val="000000"/>
          <w:sz w:val="28"/>
          <w:szCs w:val="28"/>
        </w:rPr>
        <w:t xml:space="preserve"> </w:t>
      </w:r>
      <w:r w:rsidRPr="000E7E66">
        <w:rPr>
          <w:color w:val="000000"/>
          <w:sz w:val="28"/>
          <w:szCs w:val="28"/>
        </w:rPr>
        <w:t>последние обеспечивают предоставление запрашиваемой информации в течение 10 рабочих дней со дня поступления запроса путем направления уполномоченному органу сведений и надлежащим образом заверенных копий документов с сопроводительным письмом.</w:t>
      </w:r>
    </w:p>
    <w:p w14:paraId="1E431996" w14:textId="536DBDA0" w:rsidR="00637D2B" w:rsidRPr="000E7E66" w:rsidRDefault="00637D2B" w:rsidP="00637D2B">
      <w:pPr>
        <w:ind w:firstLine="540"/>
        <w:jc w:val="both"/>
        <w:rPr>
          <w:color w:val="000000"/>
          <w:sz w:val="28"/>
          <w:szCs w:val="28"/>
        </w:rPr>
      </w:pPr>
      <w:r w:rsidRPr="000E7E66">
        <w:rPr>
          <w:color w:val="000000"/>
          <w:sz w:val="28"/>
          <w:szCs w:val="28"/>
        </w:rPr>
        <w:t xml:space="preserve">В сопроводительном письме отраслевой (функциональной) орган </w:t>
      </w:r>
      <w:r w:rsidR="00C770C4" w:rsidRPr="000E7E66">
        <w:rPr>
          <w:sz w:val="28"/>
          <w:szCs w:val="28"/>
        </w:rPr>
        <w:t>администрации Советского городского округа</w:t>
      </w:r>
      <w:r w:rsidR="00C770C4" w:rsidRPr="000E7E66">
        <w:rPr>
          <w:color w:val="000000"/>
          <w:sz w:val="28"/>
          <w:szCs w:val="28"/>
        </w:rPr>
        <w:t xml:space="preserve"> </w:t>
      </w:r>
      <w:r w:rsidRPr="000E7E66">
        <w:rPr>
          <w:color w:val="000000"/>
          <w:sz w:val="28"/>
          <w:szCs w:val="28"/>
        </w:rPr>
        <w:t>указывает на наличие (отсутствие) оснований размещения некапитального объекта.</w:t>
      </w:r>
    </w:p>
    <w:p w14:paraId="0F3958DA" w14:textId="158E258F" w:rsidR="00637D2B" w:rsidRPr="000E7E66" w:rsidRDefault="00637D2B" w:rsidP="00637D2B">
      <w:pPr>
        <w:ind w:firstLine="540"/>
        <w:jc w:val="both"/>
        <w:rPr>
          <w:color w:val="000000"/>
          <w:sz w:val="28"/>
          <w:szCs w:val="28"/>
        </w:rPr>
      </w:pPr>
      <w:bookmarkStart w:id="7" w:name="P88"/>
      <w:bookmarkEnd w:id="7"/>
      <w:r w:rsidRPr="000E7E66">
        <w:rPr>
          <w:color w:val="000000"/>
          <w:sz w:val="28"/>
          <w:szCs w:val="28"/>
        </w:rPr>
        <w:t>2.3. В случае поступления сведений об отсутствии оснований для размещения некапитального объекта уполномоченным органом осуществляется осмотр таких объектов с применением фотосъемки с составлением </w:t>
      </w:r>
      <w:r w:rsidRPr="000E7E66">
        <w:rPr>
          <w:sz w:val="28"/>
          <w:szCs w:val="28"/>
        </w:rPr>
        <w:t>акта </w:t>
      </w:r>
      <w:r w:rsidRPr="000E7E66">
        <w:rPr>
          <w:color w:val="000000"/>
          <w:sz w:val="28"/>
          <w:szCs w:val="28"/>
        </w:rPr>
        <w:t xml:space="preserve">осмотра </w:t>
      </w:r>
      <w:bookmarkStart w:id="8" w:name="_Hlk110490792"/>
      <w:r w:rsidRPr="000E7E66">
        <w:rPr>
          <w:color w:val="000000"/>
          <w:sz w:val="28"/>
          <w:szCs w:val="28"/>
        </w:rPr>
        <w:t xml:space="preserve">по форме согласно </w:t>
      </w:r>
      <w:hyperlink w:anchor="_Приложение_1" w:history="1">
        <w:r w:rsidRPr="000E7E66">
          <w:rPr>
            <w:rStyle w:val="a4"/>
            <w:color w:val="auto"/>
            <w:sz w:val="28"/>
            <w:szCs w:val="28"/>
            <w:u w:val="none"/>
          </w:rPr>
          <w:t>приложению 1</w:t>
        </w:r>
      </w:hyperlink>
      <w:bookmarkEnd w:id="8"/>
      <w:r w:rsidRPr="000E7E66">
        <w:rPr>
          <w:color w:val="000000"/>
          <w:sz w:val="28"/>
          <w:szCs w:val="28"/>
        </w:rPr>
        <w:t xml:space="preserve"> к настоящему Порядку (далее – акт осмотра).</w:t>
      </w:r>
    </w:p>
    <w:p w14:paraId="26125001" w14:textId="0300547A" w:rsidR="00637D2B" w:rsidRPr="000E7E66" w:rsidRDefault="00637D2B" w:rsidP="00637D2B">
      <w:pPr>
        <w:ind w:firstLine="540"/>
        <w:jc w:val="both"/>
        <w:rPr>
          <w:color w:val="000000"/>
          <w:sz w:val="28"/>
          <w:szCs w:val="28"/>
        </w:rPr>
      </w:pPr>
      <w:r w:rsidRPr="000E7E66">
        <w:rPr>
          <w:color w:val="000000"/>
          <w:sz w:val="28"/>
          <w:szCs w:val="28"/>
        </w:rPr>
        <w:t xml:space="preserve">В акте осмотра указывается дата, время и место его составления, описание технических характеристик, вид (тип) объекта, назначение, строительный материал, цвет, иные характеристики, адрес земельного участка, на котором размещен некапитальный объект, или местоположение некапитального объекта с привязкой на местности, сведения о наличии (отсутствии) признаков объекта капитального строительства, сведения о лице, осуществившем размещение такого объекта, либо указание о </w:t>
      </w:r>
      <w:proofErr w:type="spellStart"/>
      <w:r w:rsidRPr="000E7E66">
        <w:rPr>
          <w:color w:val="000000"/>
          <w:sz w:val="28"/>
          <w:szCs w:val="28"/>
        </w:rPr>
        <w:t>невыявлении</w:t>
      </w:r>
      <w:proofErr w:type="spellEnd"/>
      <w:r w:rsidRPr="000E7E66">
        <w:rPr>
          <w:color w:val="000000"/>
          <w:sz w:val="28"/>
          <w:szCs w:val="28"/>
        </w:rPr>
        <w:t xml:space="preserve"> такого лица, сведения об использовании фотосъемки с указанием марки (модели) используемой аппаратуры.</w:t>
      </w:r>
    </w:p>
    <w:p w14:paraId="279401AB" w14:textId="439FE031" w:rsidR="00637D2B" w:rsidRPr="000E7E66" w:rsidRDefault="00637D2B" w:rsidP="00637D2B">
      <w:pPr>
        <w:ind w:firstLine="540"/>
        <w:jc w:val="both"/>
        <w:rPr>
          <w:color w:val="000000"/>
          <w:sz w:val="28"/>
          <w:szCs w:val="28"/>
        </w:rPr>
      </w:pPr>
      <w:r w:rsidRPr="000E7E66">
        <w:rPr>
          <w:color w:val="000000"/>
          <w:sz w:val="28"/>
          <w:szCs w:val="28"/>
        </w:rPr>
        <w:t>К акту прикладываются копии документов (при их наличии), на которые ссылается данный акт, а также фотоматериалы осмотренного объекта</w:t>
      </w:r>
      <w:r w:rsidR="00B40BD8" w:rsidRPr="000E7E66">
        <w:rPr>
          <w:color w:val="000000"/>
          <w:sz w:val="28"/>
          <w:szCs w:val="28"/>
        </w:rPr>
        <w:t>.</w:t>
      </w:r>
    </w:p>
    <w:p w14:paraId="7410C5A6" w14:textId="0DBAEF85" w:rsidR="00637D2B" w:rsidRPr="000E7E66" w:rsidRDefault="00637D2B" w:rsidP="00637D2B">
      <w:pPr>
        <w:ind w:firstLine="567"/>
        <w:jc w:val="both"/>
        <w:rPr>
          <w:color w:val="000000"/>
          <w:sz w:val="28"/>
          <w:szCs w:val="28"/>
        </w:rPr>
      </w:pPr>
      <w:r w:rsidRPr="000E7E66">
        <w:rPr>
          <w:color w:val="000000"/>
          <w:sz w:val="28"/>
          <w:szCs w:val="28"/>
        </w:rPr>
        <w:t>2.4. Для проведения осмотра в случае необходимости привлекается</w:t>
      </w:r>
      <w:r w:rsidRPr="000E7E66">
        <w:rPr>
          <w:sz w:val="28"/>
          <w:szCs w:val="28"/>
        </w:rPr>
        <w:t xml:space="preserve"> функциональный орган </w:t>
      </w:r>
      <w:r w:rsidR="00C770C4" w:rsidRPr="000E7E66">
        <w:rPr>
          <w:sz w:val="28"/>
          <w:szCs w:val="28"/>
        </w:rPr>
        <w:t>администрации Советского городского округа</w:t>
      </w:r>
      <w:r w:rsidRPr="000E7E66">
        <w:rPr>
          <w:sz w:val="28"/>
          <w:szCs w:val="28"/>
        </w:rPr>
        <w:t>, осуществляющий от имени муниципального образования реализацию прав владения, пользования и распоряжения земельными участками, находящимися в муниципальной собственности, а также распоряжение земельными участками, расположенными на территории муниципального образования «Советский городской округ» Калининградской области, государственная собственность на которые не разграничена, функциональный орган администрации муниципального образования уполномоченный в сфере торговли,  организация реализующая полномочия в сфере гражданской обороны, предупреждения и ликвидации чрезвычайных ситуаций, обеспечения первичных мер пожарной безопасности, антитеррористической безопасности на территории муниципального образования «Советский городской округ» Калининградской области, а также иные органы в компетенцию которых входит определение законности размещения выявленного объекта.</w:t>
      </w:r>
    </w:p>
    <w:p w14:paraId="427B6AEA" w14:textId="6DBF2190" w:rsidR="00637D2B" w:rsidRPr="000E7E66" w:rsidRDefault="00637D2B" w:rsidP="00637D2B">
      <w:pPr>
        <w:ind w:firstLine="540"/>
        <w:jc w:val="both"/>
        <w:rPr>
          <w:color w:val="000000"/>
          <w:sz w:val="28"/>
          <w:szCs w:val="28"/>
        </w:rPr>
      </w:pPr>
      <w:r w:rsidRPr="000E7E66">
        <w:rPr>
          <w:color w:val="000000"/>
          <w:sz w:val="28"/>
          <w:szCs w:val="28"/>
        </w:rPr>
        <w:t>2.5. В случае, если на дату проведения осмотра лицо, осуществившее размещение некапитального объекта, не выявлено, то уполномоченный орган обеспечивает:</w:t>
      </w:r>
    </w:p>
    <w:p w14:paraId="13C1655B" w14:textId="77777777" w:rsidR="00637D2B" w:rsidRPr="000E7E66" w:rsidRDefault="00637D2B" w:rsidP="00637D2B">
      <w:pPr>
        <w:ind w:firstLine="540"/>
        <w:jc w:val="both"/>
        <w:rPr>
          <w:color w:val="000000"/>
          <w:sz w:val="28"/>
          <w:szCs w:val="28"/>
        </w:rPr>
      </w:pPr>
      <w:r w:rsidRPr="000E7E66">
        <w:rPr>
          <w:color w:val="000000"/>
          <w:sz w:val="28"/>
          <w:szCs w:val="28"/>
        </w:rPr>
        <w:t xml:space="preserve">а) размещение объявления на некапитальном объекте о необходимости </w:t>
      </w:r>
      <w:r w:rsidRPr="000E7E66">
        <w:rPr>
          <w:color w:val="000000"/>
          <w:sz w:val="28"/>
          <w:szCs w:val="28"/>
        </w:rPr>
        <w:lastRenderedPageBreak/>
        <w:t>предоставления правоустанавливающих документов на земельный участок и на некапитальный объект, а в случае их отсутствия, необходимости сноса некапитального объекта в двухнедельный срок со дня размещения объявления, о чем делается отметка в акте осмотра с приложением фотофиксации;</w:t>
      </w:r>
    </w:p>
    <w:p w14:paraId="7D5A1F6F" w14:textId="01E6B417" w:rsidR="00637D2B" w:rsidRPr="000E7E66" w:rsidRDefault="00637D2B" w:rsidP="00637D2B">
      <w:pPr>
        <w:ind w:firstLine="540"/>
        <w:jc w:val="both"/>
        <w:rPr>
          <w:color w:val="000000"/>
          <w:sz w:val="28"/>
          <w:szCs w:val="28"/>
        </w:rPr>
      </w:pPr>
      <w:r w:rsidRPr="000E7E66">
        <w:rPr>
          <w:color w:val="000000"/>
          <w:sz w:val="28"/>
          <w:szCs w:val="28"/>
        </w:rPr>
        <w:t xml:space="preserve">б) размещение на официальном сайте </w:t>
      </w:r>
      <w:r w:rsidR="00C770C4" w:rsidRPr="000E7E66">
        <w:rPr>
          <w:sz w:val="28"/>
          <w:szCs w:val="28"/>
        </w:rPr>
        <w:t>администрации Советского городского округа</w:t>
      </w:r>
      <w:r w:rsidR="00C770C4" w:rsidRPr="000E7E66">
        <w:rPr>
          <w:color w:val="000000"/>
          <w:sz w:val="28"/>
          <w:szCs w:val="28"/>
        </w:rPr>
        <w:t xml:space="preserve"> </w:t>
      </w:r>
      <w:r w:rsidRPr="000E7E66">
        <w:rPr>
          <w:color w:val="000000"/>
          <w:sz w:val="28"/>
          <w:szCs w:val="28"/>
        </w:rPr>
        <w:t xml:space="preserve">в информационно-телекоммуникационной сети </w:t>
      </w:r>
      <w:r w:rsidR="00C770C4" w:rsidRPr="000E7E66">
        <w:rPr>
          <w:color w:val="000000"/>
          <w:sz w:val="28"/>
          <w:szCs w:val="28"/>
        </w:rPr>
        <w:t>«</w:t>
      </w:r>
      <w:r w:rsidRPr="000E7E66">
        <w:rPr>
          <w:color w:val="000000"/>
          <w:sz w:val="28"/>
          <w:szCs w:val="28"/>
        </w:rPr>
        <w:t>Интернет</w:t>
      </w:r>
      <w:r w:rsidR="00C770C4" w:rsidRPr="000E7E66">
        <w:rPr>
          <w:color w:val="000000"/>
          <w:sz w:val="28"/>
          <w:szCs w:val="28"/>
        </w:rPr>
        <w:t>»</w:t>
      </w:r>
      <w:r w:rsidRPr="000E7E66">
        <w:rPr>
          <w:color w:val="000000"/>
          <w:sz w:val="28"/>
          <w:szCs w:val="28"/>
        </w:rPr>
        <w:t xml:space="preserve"> сообщения о необходимости предоставления в уполномоченный орган правоустанавливающих документов на земельный участок и некапитальный объект, а в случае их отсутствия необходимости сноса некапитального объекта в двухнедельный срок.</w:t>
      </w:r>
    </w:p>
    <w:p w14:paraId="0574DB31" w14:textId="728106A0" w:rsidR="00637D2B" w:rsidRPr="000E7E66" w:rsidRDefault="00637D2B" w:rsidP="00637D2B">
      <w:pPr>
        <w:ind w:firstLine="540"/>
        <w:jc w:val="both"/>
        <w:rPr>
          <w:color w:val="000000"/>
          <w:sz w:val="28"/>
          <w:szCs w:val="28"/>
        </w:rPr>
      </w:pPr>
      <w:r w:rsidRPr="000E7E66">
        <w:rPr>
          <w:color w:val="000000"/>
          <w:sz w:val="28"/>
          <w:szCs w:val="28"/>
        </w:rPr>
        <w:t xml:space="preserve">2.6. В случае, если лицо, осуществившее размещение некапитального объекта, известно, уполномоченный орган выдает собственнику незаконно размещенного некапитального объекта предписание </w:t>
      </w:r>
      <w:r w:rsidR="003B2F29" w:rsidRPr="000E7E66">
        <w:rPr>
          <w:color w:val="000000"/>
          <w:sz w:val="28"/>
          <w:szCs w:val="28"/>
        </w:rPr>
        <w:t xml:space="preserve">по форме согласно </w:t>
      </w:r>
      <w:hyperlink w:anchor="_Приложение_№_7" w:history="1">
        <w:r w:rsidR="003B2F29" w:rsidRPr="000E7E66">
          <w:rPr>
            <w:rStyle w:val="a4"/>
            <w:color w:val="auto"/>
            <w:sz w:val="28"/>
            <w:szCs w:val="28"/>
            <w:u w:val="none"/>
          </w:rPr>
          <w:t>приложению</w:t>
        </w:r>
        <w:r w:rsidR="007D7D6D" w:rsidRPr="000E7E66">
          <w:rPr>
            <w:rStyle w:val="a4"/>
            <w:color w:val="auto"/>
            <w:sz w:val="28"/>
            <w:szCs w:val="28"/>
            <w:u w:val="none"/>
          </w:rPr>
          <w:t xml:space="preserve"> </w:t>
        </w:r>
        <w:r w:rsidR="003B2F29" w:rsidRPr="000E7E66">
          <w:rPr>
            <w:rStyle w:val="a4"/>
            <w:color w:val="auto"/>
            <w:sz w:val="28"/>
            <w:szCs w:val="28"/>
            <w:u w:val="none"/>
          </w:rPr>
          <w:t>7</w:t>
        </w:r>
      </w:hyperlink>
      <w:r w:rsidR="003B2F29" w:rsidRPr="000E7E66">
        <w:rPr>
          <w:rStyle w:val="a4"/>
          <w:sz w:val="28"/>
          <w:szCs w:val="28"/>
          <w:u w:val="none"/>
        </w:rPr>
        <w:t xml:space="preserve"> </w:t>
      </w:r>
      <w:r w:rsidR="003B2F29" w:rsidRPr="000E7E66">
        <w:rPr>
          <w:rStyle w:val="a4"/>
          <w:color w:val="auto"/>
          <w:sz w:val="28"/>
          <w:szCs w:val="28"/>
          <w:u w:val="none"/>
        </w:rPr>
        <w:t xml:space="preserve">к настоящему Порядку (далее – предписание) </w:t>
      </w:r>
      <w:r w:rsidR="003B2F29" w:rsidRPr="000E7E66">
        <w:rPr>
          <w:color w:val="000000"/>
          <w:sz w:val="28"/>
          <w:szCs w:val="28"/>
        </w:rPr>
        <w:t xml:space="preserve">о сносе такого объекта </w:t>
      </w:r>
      <w:r w:rsidRPr="000E7E66">
        <w:rPr>
          <w:color w:val="000000"/>
          <w:sz w:val="28"/>
          <w:szCs w:val="28"/>
        </w:rPr>
        <w:t>в двухнедельный срок со дня вручения предписания.</w:t>
      </w:r>
    </w:p>
    <w:p w14:paraId="6F098FA2" w14:textId="77777777" w:rsidR="00637D2B" w:rsidRPr="000E7E66" w:rsidRDefault="00637D2B" w:rsidP="00637D2B">
      <w:pPr>
        <w:ind w:firstLine="540"/>
        <w:jc w:val="both"/>
        <w:rPr>
          <w:color w:val="000000"/>
          <w:sz w:val="28"/>
          <w:szCs w:val="28"/>
        </w:rPr>
      </w:pPr>
      <w:r w:rsidRPr="000E7E66">
        <w:rPr>
          <w:color w:val="000000"/>
          <w:sz w:val="28"/>
          <w:szCs w:val="28"/>
        </w:rPr>
        <w:t>2.7. Срок, обозначенный в </w:t>
      </w:r>
      <w:hyperlink r:id="rId10" w:anchor="P78" w:history="1">
        <w:r w:rsidRPr="000E7E66">
          <w:rPr>
            <w:sz w:val="28"/>
            <w:szCs w:val="28"/>
          </w:rPr>
          <w:t>пункте</w:t>
        </w:r>
      </w:hyperlink>
      <w:r w:rsidRPr="000E7E66">
        <w:rPr>
          <w:sz w:val="28"/>
          <w:szCs w:val="28"/>
        </w:rPr>
        <w:t> </w:t>
      </w:r>
      <w:hyperlink r:id="rId11" w:anchor="P80" w:history="1">
        <w:r w:rsidRPr="000E7E66">
          <w:rPr>
            <w:sz w:val="28"/>
            <w:szCs w:val="28"/>
          </w:rPr>
          <w:t>2.</w:t>
        </w:r>
      </w:hyperlink>
      <w:r w:rsidRPr="000E7E66">
        <w:rPr>
          <w:sz w:val="28"/>
          <w:szCs w:val="28"/>
        </w:rPr>
        <w:t xml:space="preserve">6 </w:t>
      </w:r>
      <w:r w:rsidRPr="000E7E66">
        <w:rPr>
          <w:color w:val="000000"/>
          <w:sz w:val="28"/>
          <w:szCs w:val="28"/>
        </w:rPr>
        <w:t>настоящего порядка, может быть продлен руководителем уполномоченного органа на основании письменного обращения правообладателя незаконно размещенного некапитального объекта, либо приостановлен в случае оформления указанным лицом документов, дающих право на размещение некапитального объекта (с приложением подтверждающих документов).</w:t>
      </w:r>
    </w:p>
    <w:p w14:paraId="5CD839D4" w14:textId="3EB57528" w:rsidR="00637D2B" w:rsidRPr="000E7E66" w:rsidRDefault="00637D2B" w:rsidP="00637D2B">
      <w:pPr>
        <w:ind w:firstLine="540"/>
        <w:jc w:val="both"/>
        <w:rPr>
          <w:color w:val="000000"/>
          <w:sz w:val="28"/>
          <w:szCs w:val="28"/>
        </w:rPr>
      </w:pPr>
      <w:r w:rsidRPr="000E7E66">
        <w:rPr>
          <w:color w:val="000000"/>
          <w:sz w:val="28"/>
          <w:szCs w:val="28"/>
        </w:rPr>
        <w:t xml:space="preserve">2.8. О выполнении (невыполнении) предписания о сносе, уполномоченный орган в течение 3 рабочих дней после истечения срока, указанного в предписании о сносе, осуществляет осмотр таких объектов с применением фотосъемки с составлением </w:t>
      </w:r>
      <w:r w:rsidRPr="000E7E66">
        <w:rPr>
          <w:sz w:val="28"/>
          <w:szCs w:val="28"/>
        </w:rPr>
        <w:t>соответствующего </w:t>
      </w:r>
      <w:hyperlink r:id="rId12" w:history="1">
        <w:r w:rsidRPr="000E7E66">
          <w:rPr>
            <w:sz w:val="28"/>
            <w:szCs w:val="28"/>
          </w:rPr>
          <w:t>акта</w:t>
        </w:r>
      </w:hyperlink>
      <w:r w:rsidRPr="000E7E66">
        <w:rPr>
          <w:color w:val="000000"/>
          <w:sz w:val="28"/>
          <w:szCs w:val="28"/>
        </w:rPr>
        <w:t xml:space="preserve"> по форме, согласно </w:t>
      </w:r>
      <w:hyperlink w:anchor="_Приложение_2" w:history="1">
        <w:r w:rsidRPr="000E7E66">
          <w:rPr>
            <w:rStyle w:val="a4"/>
            <w:color w:val="auto"/>
            <w:sz w:val="28"/>
            <w:szCs w:val="28"/>
            <w:u w:val="none"/>
          </w:rPr>
          <w:t>приложению 2</w:t>
        </w:r>
      </w:hyperlink>
      <w:r w:rsidRPr="000E7E66">
        <w:rPr>
          <w:color w:val="000000"/>
          <w:sz w:val="28"/>
          <w:szCs w:val="28"/>
        </w:rPr>
        <w:t xml:space="preserve"> к настоящему Порядку.</w:t>
      </w:r>
    </w:p>
    <w:p w14:paraId="6E2F5D25" w14:textId="1CA00CE1" w:rsidR="00637D2B" w:rsidRPr="000E7E66" w:rsidRDefault="00637D2B" w:rsidP="00637D2B">
      <w:pPr>
        <w:ind w:firstLine="540"/>
        <w:jc w:val="both"/>
        <w:rPr>
          <w:color w:val="000000"/>
          <w:sz w:val="28"/>
          <w:szCs w:val="28"/>
        </w:rPr>
      </w:pPr>
      <w:r w:rsidRPr="000E7E66">
        <w:rPr>
          <w:color w:val="000000"/>
          <w:sz w:val="28"/>
          <w:szCs w:val="28"/>
        </w:rPr>
        <w:t>2.9. Если собственник незаконно</w:t>
      </w:r>
      <w:r w:rsidR="004C0B62" w:rsidRPr="000E7E66">
        <w:rPr>
          <w:color w:val="000000"/>
          <w:sz w:val="28"/>
          <w:szCs w:val="28"/>
        </w:rPr>
        <w:t xml:space="preserve"> </w:t>
      </w:r>
      <w:r w:rsidRPr="000E7E66">
        <w:rPr>
          <w:color w:val="000000"/>
          <w:sz w:val="28"/>
          <w:szCs w:val="28"/>
        </w:rPr>
        <w:t xml:space="preserve">размещенного некапитального объекта в установленный срок самостоятельно не произвел снос такого объекта либо не оформил документы, дающие право на размещение некапитального объекта, уполномоченный орган </w:t>
      </w:r>
      <w:r w:rsidR="00C770C4" w:rsidRPr="000E7E66">
        <w:rPr>
          <w:sz w:val="28"/>
          <w:szCs w:val="28"/>
        </w:rPr>
        <w:t>администрации Советского городского округа</w:t>
      </w:r>
      <w:r w:rsidR="00C770C4" w:rsidRPr="000E7E66">
        <w:rPr>
          <w:color w:val="000000"/>
          <w:sz w:val="28"/>
          <w:szCs w:val="28"/>
        </w:rPr>
        <w:t xml:space="preserve"> </w:t>
      </w:r>
      <w:r w:rsidRPr="000E7E66">
        <w:rPr>
          <w:color w:val="000000"/>
          <w:sz w:val="28"/>
          <w:szCs w:val="28"/>
        </w:rPr>
        <w:t>готовит проект решения о сносе незаконно размещенного некапитального объекта.</w:t>
      </w:r>
    </w:p>
    <w:p w14:paraId="2A153A32" w14:textId="78B7B3DA" w:rsidR="00637D2B" w:rsidRPr="000E7E66" w:rsidRDefault="00637D2B" w:rsidP="00637D2B">
      <w:pPr>
        <w:ind w:firstLine="540"/>
        <w:jc w:val="both"/>
        <w:rPr>
          <w:color w:val="000000"/>
          <w:sz w:val="28"/>
          <w:szCs w:val="28"/>
        </w:rPr>
      </w:pPr>
      <w:r w:rsidRPr="000E7E66">
        <w:rPr>
          <w:color w:val="000000"/>
          <w:sz w:val="28"/>
          <w:szCs w:val="28"/>
        </w:rPr>
        <w:t xml:space="preserve">2.10. Решение о сносе принимается в форме постановления </w:t>
      </w:r>
      <w:r w:rsidR="00C770C4" w:rsidRPr="000E7E66">
        <w:rPr>
          <w:sz w:val="28"/>
          <w:szCs w:val="28"/>
        </w:rPr>
        <w:t>администрации Советского городского округа</w:t>
      </w:r>
      <w:r w:rsidRPr="000E7E66">
        <w:rPr>
          <w:color w:val="000000"/>
          <w:sz w:val="28"/>
          <w:szCs w:val="28"/>
        </w:rPr>
        <w:t xml:space="preserve"> (далее по тексту - решение о сносе).</w:t>
      </w:r>
    </w:p>
    <w:p w14:paraId="0B665D45" w14:textId="77777777" w:rsidR="00637D2B" w:rsidRPr="000E7E66" w:rsidRDefault="00637D2B" w:rsidP="00637D2B">
      <w:pPr>
        <w:ind w:firstLine="540"/>
        <w:jc w:val="both"/>
        <w:rPr>
          <w:color w:val="000000"/>
          <w:sz w:val="28"/>
          <w:szCs w:val="28"/>
        </w:rPr>
      </w:pPr>
      <w:r w:rsidRPr="000E7E66">
        <w:rPr>
          <w:color w:val="000000"/>
          <w:sz w:val="28"/>
          <w:szCs w:val="28"/>
        </w:rPr>
        <w:t xml:space="preserve">2.11. В решении о сносе указывается вид (тип) объекта, адрес земельного участка, на котором размещен некапитальный объект, или местоположение некапитального объекта, информация о лице, осуществившем размещение такого объекта, либо сведения о </w:t>
      </w:r>
      <w:proofErr w:type="spellStart"/>
      <w:r w:rsidRPr="000E7E66">
        <w:rPr>
          <w:color w:val="000000"/>
          <w:sz w:val="28"/>
          <w:szCs w:val="28"/>
        </w:rPr>
        <w:t>невыявлении</w:t>
      </w:r>
      <w:proofErr w:type="spellEnd"/>
      <w:r w:rsidRPr="000E7E66">
        <w:rPr>
          <w:color w:val="000000"/>
          <w:sz w:val="28"/>
          <w:szCs w:val="28"/>
        </w:rPr>
        <w:t xml:space="preserve"> такого лица, срок сноса, уполномоченные организации, осуществляющие мероприятия по сносу. Приложением к решению о сносе является ситуационный план территории, на котором обозначен подлежащий сносу объект.</w:t>
      </w:r>
    </w:p>
    <w:p w14:paraId="7114D005" w14:textId="35191495" w:rsidR="00637D2B" w:rsidRPr="000E7E66" w:rsidRDefault="00637D2B" w:rsidP="00637D2B">
      <w:pPr>
        <w:ind w:firstLine="540"/>
        <w:jc w:val="both"/>
        <w:rPr>
          <w:color w:val="000000"/>
          <w:sz w:val="28"/>
          <w:szCs w:val="28"/>
        </w:rPr>
      </w:pPr>
      <w:r w:rsidRPr="000E7E66">
        <w:rPr>
          <w:color w:val="000000"/>
          <w:sz w:val="28"/>
          <w:szCs w:val="28"/>
        </w:rPr>
        <w:t>2.12. Решение о сносе подлежит официальному опубликованию</w:t>
      </w:r>
      <w:r w:rsidR="007B6D60" w:rsidRPr="000E7E66">
        <w:rPr>
          <w:color w:val="000000"/>
          <w:sz w:val="28"/>
          <w:szCs w:val="28"/>
        </w:rPr>
        <w:t xml:space="preserve"> в газете «Вестник»</w:t>
      </w:r>
      <w:r w:rsidRPr="000E7E66">
        <w:rPr>
          <w:color w:val="000000"/>
          <w:sz w:val="28"/>
          <w:szCs w:val="28"/>
        </w:rPr>
        <w:t xml:space="preserve">, а также размещению на официальном сайте </w:t>
      </w:r>
      <w:r w:rsidR="00C770C4" w:rsidRPr="000E7E66">
        <w:rPr>
          <w:sz w:val="28"/>
          <w:szCs w:val="28"/>
        </w:rPr>
        <w:t>администрации Советского городского округа</w:t>
      </w:r>
      <w:r w:rsidRPr="000E7E66">
        <w:rPr>
          <w:color w:val="000000"/>
          <w:sz w:val="28"/>
          <w:szCs w:val="28"/>
        </w:rPr>
        <w:t xml:space="preserve"> в информационно-телекоммуникационной сети «Интернет».</w:t>
      </w:r>
    </w:p>
    <w:p w14:paraId="467D333F" w14:textId="77777777" w:rsidR="00637D2B" w:rsidRPr="000E7E66" w:rsidRDefault="00637D2B" w:rsidP="00637D2B">
      <w:pPr>
        <w:ind w:firstLine="540"/>
        <w:jc w:val="both"/>
        <w:rPr>
          <w:color w:val="000000"/>
          <w:sz w:val="28"/>
          <w:szCs w:val="28"/>
        </w:rPr>
      </w:pPr>
      <w:r w:rsidRPr="000E7E66">
        <w:rPr>
          <w:color w:val="000000"/>
          <w:sz w:val="28"/>
          <w:szCs w:val="28"/>
        </w:rPr>
        <w:lastRenderedPageBreak/>
        <w:t>2.13. Снос некапитального объекта может быть осуществлен не ранее, чем через 10 рабочих дней со дня официального опубликования.</w:t>
      </w:r>
    </w:p>
    <w:p w14:paraId="4C23D339" w14:textId="77777777" w:rsidR="00637D2B" w:rsidRPr="000E7E66" w:rsidRDefault="00637D2B" w:rsidP="00637D2B">
      <w:pPr>
        <w:ind w:firstLine="540"/>
        <w:jc w:val="both"/>
        <w:rPr>
          <w:color w:val="000000"/>
          <w:sz w:val="28"/>
          <w:szCs w:val="28"/>
        </w:rPr>
      </w:pPr>
      <w:r w:rsidRPr="000E7E66">
        <w:rPr>
          <w:color w:val="000000"/>
          <w:sz w:val="28"/>
          <w:szCs w:val="28"/>
        </w:rPr>
        <w:t>2.14. В течение 2 рабочих дней со дня официального опубликования решения о сносе уполномоченный орган направляет лицу, осуществившему размещение некапитального объекта, по месту его жительства (либо месту нахождения - в отношении юридического лица) заказным письмом с уведомлением о вручении либо вручает лично копию данного решения.</w:t>
      </w:r>
    </w:p>
    <w:p w14:paraId="156B1BA9" w14:textId="77777777" w:rsidR="00637D2B" w:rsidRPr="000E7E66" w:rsidRDefault="00637D2B" w:rsidP="00637D2B">
      <w:pPr>
        <w:ind w:firstLine="540"/>
        <w:jc w:val="both"/>
        <w:rPr>
          <w:color w:val="000000"/>
          <w:sz w:val="28"/>
          <w:szCs w:val="28"/>
        </w:rPr>
      </w:pPr>
      <w:r w:rsidRPr="000E7E66">
        <w:rPr>
          <w:color w:val="000000"/>
          <w:sz w:val="28"/>
          <w:szCs w:val="28"/>
        </w:rPr>
        <w:t>2.15. Уполномоченный орган не позднее, чем за 3 рабочих дня до сноса размещает объявление на некапитальном объекте о дате и времени сноса.</w:t>
      </w:r>
    </w:p>
    <w:p w14:paraId="4910CFBA" w14:textId="77777777" w:rsidR="00637D2B" w:rsidRPr="000E7E66" w:rsidRDefault="00637D2B" w:rsidP="00637D2B">
      <w:pPr>
        <w:ind w:firstLine="540"/>
        <w:jc w:val="both"/>
        <w:rPr>
          <w:color w:val="000000"/>
          <w:sz w:val="28"/>
          <w:szCs w:val="28"/>
        </w:rPr>
      </w:pPr>
      <w:bookmarkStart w:id="9" w:name="P114"/>
      <w:bookmarkEnd w:id="9"/>
      <w:r w:rsidRPr="000E7E66">
        <w:rPr>
          <w:color w:val="000000"/>
          <w:sz w:val="28"/>
          <w:szCs w:val="28"/>
        </w:rPr>
        <w:t> </w:t>
      </w:r>
    </w:p>
    <w:p w14:paraId="24FDE84A" w14:textId="77777777" w:rsidR="00637D2B" w:rsidRPr="000E7E66" w:rsidRDefault="00637D2B" w:rsidP="00637D2B">
      <w:pPr>
        <w:pStyle w:val="2"/>
        <w:rPr>
          <w:rFonts w:eastAsia="Times New Roman"/>
          <w:sz w:val="28"/>
          <w:szCs w:val="28"/>
          <w:lang w:eastAsia="ru-RU"/>
        </w:rPr>
      </w:pPr>
      <w:bookmarkStart w:id="10" w:name="_Toc110414469"/>
      <w:r w:rsidRPr="000E7E66">
        <w:rPr>
          <w:rFonts w:eastAsia="Times New Roman"/>
          <w:sz w:val="28"/>
          <w:szCs w:val="28"/>
          <w:lang w:eastAsia="ru-RU"/>
        </w:rPr>
        <w:t>3. ПОРЯДОК ВЫЯВЛЕНИЯ И ПРИНЯТИЯ РЕШЕНИЯ</w:t>
      </w:r>
      <w:r w:rsidRPr="000E7E66">
        <w:rPr>
          <w:rFonts w:eastAsia="Times New Roman"/>
          <w:sz w:val="28"/>
          <w:szCs w:val="28"/>
          <w:lang w:eastAsia="ru-RU"/>
        </w:rPr>
        <w:br/>
      </w:r>
      <w:proofErr w:type="gramStart"/>
      <w:r w:rsidRPr="000E7E66">
        <w:rPr>
          <w:rFonts w:eastAsia="Times New Roman"/>
          <w:sz w:val="28"/>
          <w:szCs w:val="28"/>
          <w:lang w:eastAsia="ru-RU"/>
        </w:rPr>
        <w:t>О  СНОСЕ</w:t>
      </w:r>
      <w:proofErr w:type="gramEnd"/>
      <w:r w:rsidRPr="000E7E66">
        <w:rPr>
          <w:rFonts w:eastAsia="Times New Roman"/>
          <w:sz w:val="28"/>
          <w:szCs w:val="28"/>
          <w:lang w:eastAsia="ru-RU"/>
        </w:rPr>
        <w:t xml:space="preserve"> САМОВОЛЬНЫХ ПОСТРОЕК</w:t>
      </w:r>
      <w:bookmarkEnd w:id="10"/>
    </w:p>
    <w:p w14:paraId="3BC530EE" w14:textId="77777777" w:rsidR="00637D2B" w:rsidRPr="000E7E66" w:rsidRDefault="00637D2B" w:rsidP="00637D2B">
      <w:pPr>
        <w:rPr>
          <w:color w:val="000000"/>
          <w:sz w:val="28"/>
          <w:szCs w:val="28"/>
        </w:rPr>
      </w:pPr>
      <w:r w:rsidRPr="000E7E66">
        <w:rPr>
          <w:color w:val="000000"/>
          <w:sz w:val="28"/>
          <w:szCs w:val="28"/>
        </w:rPr>
        <w:t> </w:t>
      </w:r>
    </w:p>
    <w:p w14:paraId="16F2F055" w14:textId="4BF198BF" w:rsidR="00637D2B" w:rsidRPr="000E7E66" w:rsidRDefault="00637D2B" w:rsidP="00637D2B">
      <w:pPr>
        <w:ind w:firstLine="540"/>
        <w:jc w:val="both"/>
        <w:rPr>
          <w:color w:val="000000"/>
          <w:sz w:val="28"/>
          <w:szCs w:val="28"/>
        </w:rPr>
      </w:pPr>
      <w:bookmarkStart w:id="11" w:name="Par0"/>
      <w:bookmarkEnd w:id="11"/>
      <w:r w:rsidRPr="000E7E66">
        <w:rPr>
          <w:color w:val="000000"/>
          <w:sz w:val="28"/>
          <w:szCs w:val="28"/>
        </w:rPr>
        <w:t xml:space="preserve">3.1. Выявление самовольных построек и лиц,  осуществивших их создание (возведение), осуществляется уполномоченным органом самостоятельно, либо на основании информации, поступившей от органов государственной власти, органов местного самоуправления, в том числе отраслевых (функциональных) органов </w:t>
      </w:r>
      <w:r w:rsidR="00C770C4" w:rsidRPr="000E7E66">
        <w:rPr>
          <w:sz w:val="28"/>
          <w:szCs w:val="28"/>
        </w:rPr>
        <w:t>администрации Советского городского округа</w:t>
      </w:r>
      <w:r w:rsidRPr="000E7E66">
        <w:rPr>
          <w:color w:val="000000"/>
          <w:sz w:val="28"/>
          <w:szCs w:val="28"/>
        </w:rPr>
        <w:t>, от органов прокуратуры, правоохранительных органов, граждан, индивидуальных предпринимателей и юридических лиц.</w:t>
      </w:r>
    </w:p>
    <w:p w14:paraId="00FAA681" w14:textId="77777777" w:rsidR="00637D2B" w:rsidRPr="000E7E66" w:rsidRDefault="00637D2B" w:rsidP="00637D2B">
      <w:pPr>
        <w:ind w:firstLine="540"/>
        <w:jc w:val="both"/>
        <w:rPr>
          <w:color w:val="000000"/>
          <w:sz w:val="28"/>
          <w:szCs w:val="28"/>
        </w:rPr>
      </w:pPr>
      <w:r w:rsidRPr="000E7E66">
        <w:rPr>
          <w:color w:val="000000"/>
          <w:sz w:val="28"/>
          <w:szCs w:val="28"/>
        </w:rPr>
        <w:t>3.2. Уполномоченный орган в случае самостоятельного выявления предположительно самовольной постройки, либо при получении информации от лиц, указанных в </w:t>
      </w:r>
      <w:hyperlink r:id="rId13" w:anchor="Par0" w:history="1">
        <w:r w:rsidRPr="000E7E66">
          <w:rPr>
            <w:sz w:val="28"/>
            <w:szCs w:val="28"/>
          </w:rPr>
          <w:t>пункте 3.1</w:t>
        </w:r>
      </w:hyperlink>
      <w:r w:rsidRPr="000E7E66">
        <w:rPr>
          <w:sz w:val="28"/>
          <w:szCs w:val="28"/>
        </w:rPr>
        <w:t> </w:t>
      </w:r>
      <w:r w:rsidRPr="000E7E66">
        <w:rPr>
          <w:color w:val="000000"/>
          <w:sz w:val="28"/>
          <w:szCs w:val="28"/>
        </w:rPr>
        <w:t>настоящего Порядка, осуществляет первичный осмотр постройки, запрашивает сведения о наличии (отсутствии) оснований размещения постройки, сведения о ее правообладателях, а также информацию о том, расположен ли  этот земельный участок в зоне с особыми условиями использования территорий (за исключением зоны охраны объектов культурного наследия (памятников истории и культуры) народов Российской Федерации) или на территории общего пользования либо в полосе отвода инженерных сетей федерального, регионального или местного значения.</w:t>
      </w:r>
    </w:p>
    <w:p w14:paraId="2AD24A21" w14:textId="77777777" w:rsidR="00637D2B" w:rsidRPr="000E7E66" w:rsidRDefault="00637D2B" w:rsidP="00637D2B">
      <w:pPr>
        <w:ind w:firstLine="540"/>
        <w:jc w:val="both"/>
        <w:rPr>
          <w:color w:val="000000"/>
          <w:sz w:val="28"/>
          <w:szCs w:val="28"/>
        </w:rPr>
      </w:pPr>
      <w:r w:rsidRPr="000E7E66">
        <w:rPr>
          <w:color w:val="000000"/>
          <w:sz w:val="28"/>
          <w:szCs w:val="28"/>
        </w:rPr>
        <w:t>Уполномоченный орган запрашивает указанные в настоящем пункте сведения самостоятельно путем направления запросов в соответствующие органы и организации, в том числе, путем поиска сведений в открытых электронных ресурсах информационно-телекоммуникационной сети «Интернет».</w:t>
      </w:r>
    </w:p>
    <w:p w14:paraId="60728E5B" w14:textId="061BFA39" w:rsidR="00637D2B" w:rsidRPr="000E7E66" w:rsidRDefault="00637D2B" w:rsidP="00637D2B">
      <w:pPr>
        <w:ind w:firstLine="540"/>
        <w:jc w:val="both"/>
        <w:rPr>
          <w:color w:val="000000"/>
          <w:sz w:val="28"/>
          <w:szCs w:val="28"/>
        </w:rPr>
      </w:pPr>
      <w:r w:rsidRPr="000E7E66">
        <w:rPr>
          <w:color w:val="000000"/>
          <w:sz w:val="28"/>
          <w:szCs w:val="28"/>
        </w:rPr>
        <w:t xml:space="preserve">При поступлении запроса о сведениях, указанных в настоящем пункте, в адрес отраслевых (функциональных) органов </w:t>
      </w:r>
      <w:r w:rsidR="00C770C4" w:rsidRPr="000E7E66">
        <w:rPr>
          <w:sz w:val="28"/>
          <w:szCs w:val="28"/>
        </w:rPr>
        <w:t>администрации Советского городского округа</w:t>
      </w:r>
      <w:r w:rsidRPr="000E7E66">
        <w:rPr>
          <w:color w:val="000000"/>
          <w:sz w:val="28"/>
          <w:szCs w:val="28"/>
        </w:rPr>
        <w:t xml:space="preserve"> последние обеспечивают предоставление запрашиваемой информации в течение 10 рабочих дней со дня поступления запроса путем направления уполномоченному органу сведений и надлежащим образом заверенных копий документов с сопроводительным письмом.</w:t>
      </w:r>
    </w:p>
    <w:p w14:paraId="25CC3182" w14:textId="229C303D" w:rsidR="00637D2B" w:rsidRPr="000E7E66" w:rsidRDefault="00637D2B" w:rsidP="00637D2B">
      <w:pPr>
        <w:ind w:firstLine="540"/>
        <w:jc w:val="both"/>
        <w:rPr>
          <w:color w:val="000000"/>
          <w:sz w:val="28"/>
          <w:szCs w:val="28"/>
        </w:rPr>
      </w:pPr>
      <w:r w:rsidRPr="000E7E66">
        <w:rPr>
          <w:color w:val="000000"/>
          <w:sz w:val="28"/>
          <w:szCs w:val="28"/>
        </w:rPr>
        <w:t xml:space="preserve">В сопроводительном письме отраслевой (функциональной) орган </w:t>
      </w:r>
      <w:r w:rsidR="00C770C4" w:rsidRPr="000E7E66">
        <w:rPr>
          <w:sz w:val="28"/>
          <w:szCs w:val="28"/>
        </w:rPr>
        <w:t>администрации Советского городского округа</w:t>
      </w:r>
      <w:r w:rsidR="00C770C4" w:rsidRPr="000E7E66">
        <w:rPr>
          <w:color w:val="000000"/>
          <w:sz w:val="28"/>
          <w:szCs w:val="28"/>
        </w:rPr>
        <w:t xml:space="preserve"> </w:t>
      </w:r>
      <w:r w:rsidRPr="000E7E66">
        <w:rPr>
          <w:color w:val="000000"/>
          <w:sz w:val="28"/>
          <w:szCs w:val="28"/>
        </w:rPr>
        <w:t>указывает на наличие (отсутствие) оснований размещения постройки.</w:t>
      </w:r>
    </w:p>
    <w:p w14:paraId="25940E70" w14:textId="525C5926" w:rsidR="00637D2B" w:rsidRPr="000E7E66" w:rsidRDefault="00637D2B" w:rsidP="00637D2B">
      <w:pPr>
        <w:ind w:firstLine="540"/>
        <w:jc w:val="both"/>
        <w:rPr>
          <w:color w:val="000000"/>
          <w:sz w:val="28"/>
          <w:szCs w:val="28"/>
        </w:rPr>
      </w:pPr>
      <w:bookmarkStart w:id="12" w:name="Par6"/>
      <w:bookmarkEnd w:id="12"/>
      <w:r w:rsidRPr="000E7E66">
        <w:rPr>
          <w:color w:val="000000"/>
          <w:sz w:val="28"/>
          <w:szCs w:val="28"/>
        </w:rPr>
        <w:lastRenderedPageBreak/>
        <w:t>3.3. В случае поступления сведений об отсутствии оснований для размещения постройки уполномоченным органом осуществляется осмотр таких объектов с применением фотосъемки с составлением </w:t>
      </w:r>
      <w:r w:rsidRPr="000E7E66">
        <w:rPr>
          <w:sz w:val="28"/>
          <w:szCs w:val="28"/>
        </w:rPr>
        <w:t>акта </w:t>
      </w:r>
      <w:r w:rsidRPr="000E7E66">
        <w:rPr>
          <w:color w:val="000000"/>
          <w:sz w:val="28"/>
          <w:szCs w:val="28"/>
        </w:rPr>
        <w:t xml:space="preserve">осмотра по форме согласно </w:t>
      </w:r>
      <w:hyperlink w:anchor="_Приложение_1" w:history="1">
        <w:r w:rsidRPr="000E7E66">
          <w:rPr>
            <w:rStyle w:val="a4"/>
            <w:color w:val="auto"/>
            <w:sz w:val="28"/>
            <w:szCs w:val="28"/>
            <w:u w:val="none"/>
          </w:rPr>
          <w:t>приложению 1</w:t>
        </w:r>
      </w:hyperlink>
      <w:r w:rsidRPr="000E7E66">
        <w:rPr>
          <w:color w:val="000000"/>
          <w:sz w:val="28"/>
          <w:szCs w:val="28"/>
        </w:rPr>
        <w:t xml:space="preserve"> к настоящему Порядку.</w:t>
      </w:r>
    </w:p>
    <w:p w14:paraId="3BFA99BB" w14:textId="3BD4DA93" w:rsidR="00637D2B" w:rsidRPr="000E7E66" w:rsidRDefault="00637D2B" w:rsidP="00637D2B">
      <w:pPr>
        <w:ind w:firstLine="540"/>
        <w:jc w:val="both"/>
        <w:rPr>
          <w:color w:val="000000"/>
          <w:sz w:val="28"/>
          <w:szCs w:val="28"/>
        </w:rPr>
      </w:pPr>
      <w:r w:rsidRPr="000E7E66">
        <w:rPr>
          <w:color w:val="000000"/>
          <w:sz w:val="28"/>
          <w:szCs w:val="28"/>
        </w:rPr>
        <w:t xml:space="preserve">В акте осмотра указывается дата и место его составления, описание технических характеристик, в том числе вид (тип) объекта, строительный материал, цвет, его место расположения с привязкой на местности, сведения о наличии (отсутствии) признаков объекта капитального строительства, а также, с учетом характера самовольной постройки, срок сноса самовольной постройки, сведения о лице, осуществившем размещение (создание, возведение) такого объекта, либо указание о </w:t>
      </w:r>
      <w:proofErr w:type="spellStart"/>
      <w:r w:rsidRPr="000E7E66">
        <w:rPr>
          <w:color w:val="000000"/>
          <w:sz w:val="28"/>
          <w:szCs w:val="28"/>
        </w:rPr>
        <w:t>невыявлении</w:t>
      </w:r>
      <w:proofErr w:type="spellEnd"/>
      <w:r w:rsidRPr="000E7E66">
        <w:rPr>
          <w:color w:val="000000"/>
          <w:sz w:val="28"/>
          <w:szCs w:val="28"/>
        </w:rPr>
        <w:t xml:space="preserve"> такого лица, сведения об использовании фотосъемки с указанием марки (модели) используемой аппаратуры.</w:t>
      </w:r>
    </w:p>
    <w:p w14:paraId="17E879DF" w14:textId="0FD2E024" w:rsidR="00637D2B" w:rsidRPr="000E7E66" w:rsidRDefault="00637D2B" w:rsidP="00637D2B">
      <w:pPr>
        <w:ind w:firstLine="540"/>
        <w:jc w:val="both"/>
        <w:rPr>
          <w:color w:val="000000"/>
          <w:sz w:val="28"/>
          <w:szCs w:val="28"/>
        </w:rPr>
      </w:pPr>
      <w:r w:rsidRPr="000E7E66">
        <w:rPr>
          <w:color w:val="000000"/>
          <w:sz w:val="28"/>
          <w:szCs w:val="28"/>
        </w:rPr>
        <w:t>К акту прикладываются копии документов (при их наличии), на которые ссылается данный акт, а также фотоматериалы осмотренного объекта</w:t>
      </w:r>
      <w:r w:rsidR="00B40BD8" w:rsidRPr="000E7E66">
        <w:rPr>
          <w:color w:val="000000"/>
          <w:sz w:val="28"/>
          <w:szCs w:val="28"/>
        </w:rPr>
        <w:t>.</w:t>
      </w:r>
    </w:p>
    <w:p w14:paraId="4C9818CF" w14:textId="7DF01449" w:rsidR="00637D2B" w:rsidRPr="000E7E66" w:rsidRDefault="00637D2B" w:rsidP="00637D2B">
      <w:pPr>
        <w:ind w:firstLine="567"/>
        <w:jc w:val="both"/>
        <w:rPr>
          <w:color w:val="000000"/>
          <w:sz w:val="28"/>
          <w:szCs w:val="28"/>
        </w:rPr>
      </w:pPr>
      <w:r w:rsidRPr="000E7E66">
        <w:rPr>
          <w:sz w:val="28"/>
          <w:szCs w:val="28"/>
        </w:rPr>
        <w:t>3.4. Для проведения осмотра, в случае необходимости, привлека</w:t>
      </w:r>
      <w:r w:rsidR="00791D49" w:rsidRPr="000E7E66">
        <w:rPr>
          <w:sz w:val="28"/>
          <w:szCs w:val="28"/>
        </w:rPr>
        <w:t>ю</w:t>
      </w:r>
      <w:r w:rsidRPr="000E7E66">
        <w:rPr>
          <w:sz w:val="28"/>
          <w:szCs w:val="28"/>
        </w:rPr>
        <w:t xml:space="preserve">тся </w:t>
      </w:r>
      <w:r w:rsidR="00791D49" w:rsidRPr="000E7E66">
        <w:rPr>
          <w:sz w:val="28"/>
          <w:szCs w:val="28"/>
        </w:rPr>
        <w:t>иные специалисты</w:t>
      </w:r>
      <w:r w:rsidRPr="000E7E66">
        <w:rPr>
          <w:sz w:val="28"/>
          <w:szCs w:val="28"/>
        </w:rPr>
        <w:t xml:space="preserve"> </w:t>
      </w:r>
      <w:r w:rsidR="00C770C4" w:rsidRPr="000E7E66">
        <w:rPr>
          <w:sz w:val="28"/>
          <w:szCs w:val="28"/>
        </w:rPr>
        <w:t>администрации Советского городского округа</w:t>
      </w:r>
      <w:r w:rsidR="00791D49" w:rsidRPr="000E7E66">
        <w:rPr>
          <w:sz w:val="28"/>
          <w:szCs w:val="28"/>
        </w:rPr>
        <w:t xml:space="preserve">. </w:t>
      </w:r>
    </w:p>
    <w:p w14:paraId="01FC8AE7" w14:textId="0DFEA61A" w:rsidR="00637D2B" w:rsidRPr="000E7E66" w:rsidRDefault="00637D2B" w:rsidP="00637D2B">
      <w:pPr>
        <w:ind w:firstLine="540"/>
        <w:jc w:val="both"/>
        <w:rPr>
          <w:color w:val="000000"/>
          <w:sz w:val="28"/>
          <w:szCs w:val="28"/>
        </w:rPr>
      </w:pPr>
      <w:r w:rsidRPr="000E7E66">
        <w:rPr>
          <w:color w:val="000000"/>
          <w:sz w:val="28"/>
          <w:szCs w:val="28"/>
        </w:rPr>
        <w:t>3.5. В случае, если на дату проведения осмотра лицо, осуществившее самовольную постройку не выявлено, то уполномоченный орган в сроки и в порядке, предусмотренные </w:t>
      </w:r>
      <w:r w:rsidRPr="000E7E66">
        <w:rPr>
          <w:sz w:val="28"/>
          <w:szCs w:val="28"/>
        </w:rPr>
        <w:t>пунктом 3.1</w:t>
      </w:r>
      <w:r w:rsidRPr="000E7E66">
        <w:rPr>
          <w:color w:val="000000"/>
          <w:sz w:val="28"/>
          <w:szCs w:val="28"/>
        </w:rPr>
        <w:t>2 настоящего Порядка, принимает меры по выявлению таких лиц.</w:t>
      </w:r>
    </w:p>
    <w:p w14:paraId="50698141" w14:textId="77777777" w:rsidR="00637D2B" w:rsidRPr="000E7E66" w:rsidRDefault="00637D2B" w:rsidP="00637D2B">
      <w:pPr>
        <w:ind w:firstLine="540"/>
        <w:jc w:val="both"/>
        <w:rPr>
          <w:color w:val="000000"/>
          <w:sz w:val="28"/>
          <w:szCs w:val="28"/>
        </w:rPr>
      </w:pPr>
      <w:r w:rsidRPr="000E7E66">
        <w:rPr>
          <w:color w:val="000000"/>
          <w:sz w:val="28"/>
          <w:szCs w:val="28"/>
        </w:rPr>
        <w:t>3.6. Уполномоченный орган после осмотра самовольной постройки обеспечивает подготовку проекта решения о сносе в соответствии с </w:t>
      </w:r>
      <w:r w:rsidRPr="000E7E66">
        <w:rPr>
          <w:sz w:val="28"/>
          <w:szCs w:val="28"/>
        </w:rPr>
        <w:t>пунктом 3.8 </w:t>
      </w:r>
      <w:r w:rsidRPr="000E7E66">
        <w:rPr>
          <w:color w:val="000000"/>
          <w:sz w:val="28"/>
          <w:szCs w:val="28"/>
        </w:rPr>
        <w:t>настоящего Порядка.</w:t>
      </w:r>
    </w:p>
    <w:p w14:paraId="7A908370" w14:textId="58FC119C" w:rsidR="00637D2B" w:rsidRPr="000E7E66" w:rsidRDefault="00637D2B" w:rsidP="00637D2B">
      <w:pPr>
        <w:ind w:firstLine="540"/>
        <w:jc w:val="both"/>
        <w:rPr>
          <w:color w:val="000000"/>
          <w:sz w:val="28"/>
          <w:szCs w:val="28"/>
        </w:rPr>
      </w:pPr>
      <w:bookmarkStart w:id="13" w:name="Par19"/>
      <w:bookmarkEnd w:id="13"/>
      <w:r w:rsidRPr="000E7E66">
        <w:rPr>
          <w:color w:val="000000"/>
          <w:sz w:val="28"/>
          <w:szCs w:val="28"/>
        </w:rPr>
        <w:t xml:space="preserve">3.7. Решение о сносе принимается в виде постановления </w:t>
      </w:r>
      <w:r w:rsidR="000A6BA1" w:rsidRPr="000E7E66">
        <w:rPr>
          <w:sz w:val="28"/>
          <w:szCs w:val="28"/>
        </w:rPr>
        <w:t>администрации Советского городского округа</w:t>
      </w:r>
      <w:r w:rsidRPr="000E7E66">
        <w:rPr>
          <w:color w:val="000000"/>
          <w:sz w:val="28"/>
          <w:szCs w:val="28"/>
        </w:rPr>
        <w:t xml:space="preserve"> (далее по тексту - решение о сносе).</w:t>
      </w:r>
    </w:p>
    <w:p w14:paraId="150F54F4" w14:textId="77777777" w:rsidR="00637D2B" w:rsidRPr="000E7E66" w:rsidRDefault="00637D2B" w:rsidP="00637D2B">
      <w:pPr>
        <w:ind w:firstLine="540"/>
        <w:jc w:val="both"/>
        <w:rPr>
          <w:color w:val="000000"/>
          <w:sz w:val="28"/>
          <w:szCs w:val="28"/>
        </w:rPr>
      </w:pPr>
      <w:r w:rsidRPr="000E7E66">
        <w:rPr>
          <w:color w:val="000000"/>
          <w:sz w:val="28"/>
          <w:szCs w:val="28"/>
        </w:rPr>
        <w:t xml:space="preserve">3.8. В решении о сносе указывается наименование и месторасположение (привязка к местности либо точный адрес) самовольной постройки, информация о лице, осуществившем создание (возведение) такого объекта, либо сведения о </w:t>
      </w:r>
      <w:proofErr w:type="spellStart"/>
      <w:r w:rsidRPr="000E7E66">
        <w:rPr>
          <w:color w:val="000000"/>
          <w:sz w:val="28"/>
          <w:szCs w:val="28"/>
        </w:rPr>
        <w:t>невыявлении</w:t>
      </w:r>
      <w:proofErr w:type="spellEnd"/>
      <w:r w:rsidRPr="000E7E66">
        <w:rPr>
          <w:color w:val="000000"/>
          <w:sz w:val="28"/>
          <w:szCs w:val="28"/>
        </w:rPr>
        <w:t xml:space="preserve"> такого лица, срок сноса, уполномоченные организации, осуществляющие мероприятия по демонтажу.</w:t>
      </w:r>
    </w:p>
    <w:p w14:paraId="083AD276" w14:textId="77777777" w:rsidR="00637D2B" w:rsidRPr="000E7E66" w:rsidRDefault="00637D2B" w:rsidP="00637D2B">
      <w:pPr>
        <w:ind w:firstLine="540"/>
        <w:jc w:val="both"/>
        <w:rPr>
          <w:color w:val="000000"/>
          <w:sz w:val="28"/>
          <w:szCs w:val="28"/>
        </w:rPr>
      </w:pPr>
      <w:r w:rsidRPr="000E7E66">
        <w:rPr>
          <w:color w:val="000000"/>
          <w:sz w:val="28"/>
          <w:szCs w:val="28"/>
        </w:rPr>
        <w:t>К проекту постановления прикладываются:</w:t>
      </w:r>
    </w:p>
    <w:p w14:paraId="53A8A6B9" w14:textId="77777777" w:rsidR="00637D2B" w:rsidRPr="000E7E66" w:rsidRDefault="00637D2B" w:rsidP="00637D2B">
      <w:pPr>
        <w:ind w:firstLine="540"/>
        <w:jc w:val="both"/>
        <w:rPr>
          <w:color w:val="000000"/>
          <w:sz w:val="28"/>
          <w:szCs w:val="28"/>
        </w:rPr>
      </w:pPr>
      <w:proofErr w:type="gramStart"/>
      <w:r w:rsidRPr="000E7E66">
        <w:rPr>
          <w:color w:val="000000"/>
          <w:sz w:val="28"/>
          <w:szCs w:val="28"/>
        </w:rPr>
        <w:t>а)  акт</w:t>
      </w:r>
      <w:proofErr w:type="gramEnd"/>
      <w:r w:rsidRPr="000E7E66">
        <w:rPr>
          <w:color w:val="000000"/>
          <w:sz w:val="28"/>
          <w:szCs w:val="28"/>
        </w:rPr>
        <w:t xml:space="preserve"> осмотра со всеми приложениями к нему;</w:t>
      </w:r>
    </w:p>
    <w:p w14:paraId="0810E758" w14:textId="77777777" w:rsidR="00637D2B" w:rsidRPr="000E7E66" w:rsidRDefault="00637D2B" w:rsidP="00637D2B">
      <w:pPr>
        <w:ind w:firstLine="540"/>
        <w:jc w:val="both"/>
        <w:rPr>
          <w:color w:val="000000"/>
          <w:sz w:val="28"/>
          <w:szCs w:val="28"/>
        </w:rPr>
      </w:pPr>
      <w:r w:rsidRPr="000E7E66">
        <w:rPr>
          <w:color w:val="000000"/>
          <w:sz w:val="28"/>
          <w:szCs w:val="28"/>
        </w:rPr>
        <w:t>б) план (схема) земельного участка (территории), на котором обозначена подлежащая сносу постройка, который является приложением к решению о сносе.</w:t>
      </w:r>
    </w:p>
    <w:p w14:paraId="0B87D02C" w14:textId="77777777" w:rsidR="00637D2B" w:rsidRPr="000E7E66" w:rsidRDefault="00637D2B" w:rsidP="00637D2B">
      <w:pPr>
        <w:ind w:firstLine="540"/>
        <w:jc w:val="both"/>
        <w:rPr>
          <w:color w:val="000000"/>
          <w:sz w:val="28"/>
          <w:szCs w:val="28"/>
        </w:rPr>
      </w:pPr>
      <w:r w:rsidRPr="000E7E66">
        <w:rPr>
          <w:color w:val="000000"/>
          <w:sz w:val="28"/>
          <w:szCs w:val="28"/>
        </w:rPr>
        <w:t>В случае, если на момент принятия решения о сносе лицо, осуществившее самовольную постройку, не выявлено, в решении о сносе указываются меры, применяемые уполномоченным органом по выявлению такого лица в соответствии с </w:t>
      </w:r>
      <w:hyperlink r:id="rId14" w:anchor="Par32" w:history="1">
        <w:r w:rsidRPr="000E7E66">
          <w:rPr>
            <w:sz w:val="28"/>
            <w:szCs w:val="28"/>
          </w:rPr>
          <w:t>пунктом 3.1</w:t>
        </w:r>
      </w:hyperlink>
      <w:r w:rsidRPr="000E7E66">
        <w:rPr>
          <w:color w:val="000000"/>
          <w:sz w:val="28"/>
          <w:szCs w:val="28"/>
        </w:rPr>
        <w:t>2 настоящего Порядка.</w:t>
      </w:r>
    </w:p>
    <w:p w14:paraId="7449DA1C" w14:textId="10B7C6CA" w:rsidR="00637D2B" w:rsidRPr="000E7E66" w:rsidRDefault="00637D2B" w:rsidP="00637D2B">
      <w:pPr>
        <w:ind w:firstLine="540"/>
        <w:jc w:val="both"/>
        <w:rPr>
          <w:color w:val="000000"/>
          <w:sz w:val="28"/>
          <w:szCs w:val="28"/>
        </w:rPr>
      </w:pPr>
      <w:r w:rsidRPr="000E7E66">
        <w:rPr>
          <w:color w:val="000000"/>
          <w:sz w:val="28"/>
          <w:szCs w:val="28"/>
        </w:rPr>
        <w:t xml:space="preserve">3.9. Решение о сносе подлежит официальному опубликованию, а также размещению на официальном сайте </w:t>
      </w:r>
      <w:r w:rsidR="000A6BA1" w:rsidRPr="000E7E66">
        <w:rPr>
          <w:sz w:val="28"/>
          <w:szCs w:val="28"/>
        </w:rPr>
        <w:t>администрации Советского городского округа</w:t>
      </w:r>
      <w:r w:rsidRPr="000E7E66">
        <w:rPr>
          <w:color w:val="000000"/>
          <w:sz w:val="28"/>
          <w:szCs w:val="28"/>
        </w:rPr>
        <w:t xml:space="preserve"> в информационно-телекоммуникационной сети </w:t>
      </w:r>
      <w:r w:rsidR="000A6BA1" w:rsidRPr="000E7E66">
        <w:rPr>
          <w:color w:val="000000"/>
          <w:sz w:val="28"/>
          <w:szCs w:val="28"/>
        </w:rPr>
        <w:t>«</w:t>
      </w:r>
      <w:r w:rsidRPr="000E7E66">
        <w:rPr>
          <w:color w:val="000000"/>
          <w:sz w:val="28"/>
          <w:szCs w:val="28"/>
        </w:rPr>
        <w:t>Интернет</w:t>
      </w:r>
      <w:r w:rsidR="000A6BA1" w:rsidRPr="000E7E66">
        <w:rPr>
          <w:color w:val="000000"/>
          <w:sz w:val="28"/>
          <w:szCs w:val="28"/>
        </w:rPr>
        <w:t>»</w:t>
      </w:r>
      <w:r w:rsidRPr="000E7E66">
        <w:rPr>
          <w:color w:val="000000"/>
          <w:sz w:val="28"/>
          <w:szCs w:val="28"/>
        </w:rPr>
        <w:t>.</w:t>
      </w:r>
    </w:p>
    <w:p w14:paraId="504151DE" w14:textId="797F8DE2" w:rsidR="00637D2B" w:rsidRPr="000E7E66" w:rsidRDefault="00637D2B" w:rsidP="00637D2B">
      <w:pPr>
        <w:ind w:firstLine="540"/>
        <w:jc w:val="both"/>
        <w:rPr>
          <w:color w:val="000000"/>
          <w:sz w:val="28"/>
          <w:szCs w:val="28"/>
        </w:rPr>
      </w:pPr>
      <w:r w:rsidRPr="000E7E66">
        <w:rPr>
          <w:color w:val="000000"/>
          <w:sz w:val="28"/>
          <w:szCs w:val="28"/>
        </w:rPr>
        <w:t xml:space="preserve">3.10. </w:t>
      </w:r>
      <w:bookmarkStart w:id="14" w:name="_Hlk114135187"/>
      <w:r w:rsidRPr="000E7E66">
        <w:rPr>
          <w:color w:val="000000"/>
          <w:sz w:val="28"/>
          <w:szCs w:val="28"/>
        </w:rPr>
        <w:t xml:space="preserve">Срок для сноса самовольной постройки устанавливается в акте осмотра объекта </w:t>
      </w:r>
      <w:r w:rsidR="0025085E" w:rsidRPr="000E7E66">
        <w:rPr>
          <w:color w:val="000000"/>
          <w:sz w:val="28"/>
          <w:szCs w:val="28"/>
        </w:rPr>
        <w:t>с учетом характера самовольной постройки, но</w:t>
      </w:r>
      <w:r w:rsidRPr="000E7E66">
        <w:rPr>
          <w:color w:val="000000"/>
          <w:sz w:val="28"/>
          <w:szCs w:val="28"/>
        </w:rPr>
        <w:t xml:space="preserve"> не может </w:t>
      </w:r>
      <w:r w:rsidRPr="000E7E66">
        <w:rPr>
          <w:color w:val="000000"/>
          <w:sz w:val="28"/>
          <w:szCs w:val="28"/>
        </w:rPr>
        <w:lastRenderedPageBreak/>
        <w:t>составлять</w:t>
      </w:r>
      <w:r w:rsidR="0025085E" w:rsidRPr="000E7E66">
        <w:rPr>
          <w:color w:val="000000"/>
          <w:sz w:val="28"/>
          <w:szCs w:val="28"/>
        </w:rPr>
        <w:t xml:space="preserve"> менее чем 3 и</w:t>
      </w:r>
      <w:r w:rsidRPr="000E7E66">
        <w:rPr>
          <w:color w:val="000000"/>
          <w:sz w:val="28"/>
          <w:szCs w:val="28"/>
        </w:rPr>
        <w:t xml:space="preserve"> более чем 12 месяцев </w:t>
      </w:r>
      <w:bookmarkEnd w:id="14"/>
      <w:r w:rsidRPr="000E7E66">
        <w:rPr>
          <w:color w:val="000000"/>
          <w:sz w:val="28"/>
          <w:szCs w:val="28"/>
        </w:rPr>
        <w:t xml:space="preserve">с момента размещения </w:t>
      </w:r>
      <w:bookmarkStart w:id="15" w:name="_Hlk114134983"/>
      <w:r w:rsidRPr="000E7E66">
        <w:rPr>
          <w:color w:val="000000"/>
          <w:sz w:val="28"/>
          <w:szCs w:val="28"/>
        </w:rPr>
        <w:t>решения о сносе</w:t>
      </w:r>
      <w:bookmarkEnd w:id="15"/>
      <w:r w:rsidRPr="000E7E66">
        <w:rPr>
          <w:color w:val="000000"/>
          <w:sz w:val="28"/>
          <w:szCs w:val="28"/>
        </w:rPr>
        <w:t xml:space="preserve"> на официальном сайте администрации </w:t>
      </w:r>
      <w:r w:rsidR="006C1E1E" w:rsidRPr="000E7E66">
        <w:rPr>
          <w:color w:val="000000"/>
          <w:sz w:val="28"/>
          <w:szCs w:val="28"/>
        </w:rPr>
        <w:t>Советского городского округа</w:t>
      </w:r>
      <w:r w:rsidRPr="000E7E66">
        <w:rPr>
          <w:color w:val="000000"/>
          <w:sz w:val="28"/>
          <w:szCs w:val="28"/>
        </w:rPr>
        <w:t xml:space="preserve"> в информационно-телекоммуникационной сети «Интернет»</w:t>
      </w:r>
      <w:r w:rsidR="0025085E" w:rsidRPr="000E7E66">
        <w:rPr>
          <w:color w:val="000000"/>
          <w:sz w:val="28"/>
          <w:szCs w:val="28"/>
        </w:rPr>
        <w:t>.</w:t>
      </w:r>
    </w:p>
    <w:p w14:paraId="7DF71140" w14:textId="77777777" w:rsidR="00637D2B" w:rsidRPr="000E7E66" w:rsidRDefault="00637D2B" w:rsidP="00637D2B">
      <w:pPr>
        <w:ind w:firstLine="540"/>
        <w:jc w:val="both"/>
        <w:rPr>
          <w:color w:val="000000"/>
          <w:sz w:val="28"/>
          <w:szCs w:val="28"/>
        </w:rPr>
      </w:pPr>
      <w:r w:rsidRPr="000E7E66">
        <w:rPr>
          <w:color w:val="000000"/>
          <w:sz w:val="28"/>
          <w:szCs w:val="28"/>
        </w:rPr>
        <w:t>3.11. В течение 2 рабочих дней со дня официального опубликования решения о сносе уполномоченный орган направляет лицу, осуществившему самовольную постройку, по месту его жительства (либо месту нахождения - в отношении юридического лица) заказным письмом с уведомлением о вручении либо вручает лично копию данного решения.</w:t>
      </w:r>
    </w:p>
    <w:p w14:paraId="0A5DCF65" w14:textId="77777777" w:rsidR="00637D2B" w:rsidRPr="000E7E66" w:rsidRDefault="00637D2B" w:rsidP="00637D2B">
      <w:pPr>
        <w:ind w:firstLine="540"/>
        <w:jc w:val="both"/>
        <w:rPr>
          <w:color w:val="000000"/>
          <w:sz w:val="28"/>
          <w:szCs w:val="28"/>
        </w:rPr>
      </w:pPr>
      <w:bookmarkStart w:id="16" w:name="Par32"/>
      <w:bookmarkEnd w:id="16"/>
      <w:r w:rsidRPr="000E7E66">
        <w:rPr>
          <w:color w:val="000000"/>
          <w:sz w:val="28"/>
          <w:szCs w:val="28"/>
        </w:rPr>
        <w:t>3.12. В случае если лицо, осуществившее самовольную постройку, не было выявлено, уполномоченный орган в течение 5 рабочих дней со дня принятия решения о сносе обеспечивает:</w:t>
      </w:r>
    </w:p>
    <w:p w14:paraId="4BEA1501" w14:textId="77777777" w:rsidR="00637D2B" w:rsidRPr="000E7E66" w:rsidRDefault="00637D2B" w:rsidP="00637D2B">
      <w:pPr>
        <w:ind w:firstLine="540"/>
        <w:jc w:val="both"/>
        <w:rPr>
          <w:color w:val="000000"/>
          <w:sz w:val="28"/>
          <w:szCs w:val="28"/>
        </w:rPr>
      </w:pPr>
      <w:r w:rsidRPr="000E7E66">
        <w:rPr>
          <w:color w:val="000000"/>
          <w:sz w:val="28"/>
          <w:szCs w:val="28"/>
        </w:rPr>
        <w:t>а) опубликование в порядке, установленном </w:t>
      </w:r>
      <w:hyperlink r:id="rId15" w:history="1">
        <w:r w:rsidRPr="000E7E66">
          <w:rPr>
            <w:rStyle w:val="a4"/>
            <w:color w:val="auto"/>
            <w:sz w:val="28"/>
            <w:szCs w:val="28"/>
            <w:u w:val="none"/>
          </w:rPr>
          <w:t>Уставом</w:t>
        </w:r>
        <w:r w:rsidRPr="000E7E66">
          <w:rPr>
            <w:rStyle w:val="a4"/>
            <w:sz w:val="28"/>
            <w:szCs w:val="28"/>
            <w:u w:val="none"/>
          </w:rPr>
          <w:t> </w:t>
        </w:r>
      </w:hyperlink>
      <w:r w:rsidRPr="000E7E66">
        <w:rPr>
          <w:color w:val="000000"/>
          <w:sz w:val="28"/>
          <w:szCs w:val="28"/>
        </w:rPr>
        <w:t>муниципального образования «Советский городской округ» Калининградской области для официального опубликования (обнародования) муниципальных правовых актов, сообщения о планируемом сносе;</w:t>
      </w:r>
    </w:p>
    <w:p w14:paraId="6E34B3DB" w14:textId="1C9AB8EA" w:rsidR="00637D2B" w:rsidRPr="000E7E66" w:rsidRDefault="00637D2B" w:rsidP="00637D2B">
      <w:pPr>
        <w:ind w:firstLine="540"/>
        <w:jc w:val="both"/>
        <w:rPr>
          <w:color w:val="000000"/>
          <w:sz w:val="28"/>
          <w:szCs w:val="28"/>
        </w:rPr>
      </w:pPr>
      <w:r w:rsidRPr="000E7E66">
        <w:rPr>
          <w:color w:val="000000"/>
          <w:sz w:val="28"/>
          <w:szCs w:val="28"/>
        </w:rPr>
        <w:t xml:space="preserve">б) размещение на официальном сайте </w:t>
      </w:r>
      <w:r w:rsidR="000A6BA1" w:rsidRPr="000E7E66">
        <w:rPr>
          <w:sz w:val="28"/>
          <w:szCs w:val="28"/>
        </w:rPr>
        <w:t>администрации Советского городского округа</w:t>
      </w:r>
      <w:r w:rsidRPr="000E7E66">
        <w:rPr>
          <w:color w:val="000000"/>
          <w:sz w:val="28"/>
          <w:szCs w:val="28"/>
        </w:rPr>
        <w:t xml:space="preserve"> в информационно-телекоммуникационной сети </w:t>
      </w:r>
      <w:r w:rsidR="000A6BA1" w:rsidRPr="000E7E66">
        <w:rPr>
          <w:color w:val="000000"/>
          <w:sz w:val="28"/>
          <w:szCs w:val="28"/>
        </w:rPr>
        <w:t>«</w:t>
      </w:r>
      <w:r w:rsidRPr="000E7E66">
        <w:rPr>
          <w:color w:val="000000"/>
          <w:sz w:val="28"/>
          <w:szCs w:val="28"/>
        </w:rPr>
        <w:t>Интернет</w:t>
      </w:r>
      <w:r w:rsidR="000A6BA1" w:rsidRPr="000E7E66">
        <w:rPr>
          <w:color w:val="000000"/>
          <w:sz w:val="28"/>
          <w:szCs w:val="28"/>
        </w:rPr>
        <w:t>»</w:t>
      </w:r>
      <w:r w:rsidRPr="000E7E66">
        <w:rPr>
          <w:color w:val="000000"/>
          <w:sz w:val="28"/>
          <w:szCs w:val="28"/>
        </w:rPr>
        <w:t xml:space="preserve"> сообщения о планируемом сносе;</w:t>
      </w:r>
    </w:p>
    <w:p w14:paraId="76E4D95B" w14:textId="77777777" w:rsidR="00637D2B" w:rsidRPr="000E7E66" w:rsidRDefault="00637D2B" w:rsidP="00637D2B">
      <w:pPr>
        <w:ind w:firstLine="540"/>
        <w:jc w:val="both"/>
        <w:rPr>
          <w:color w:val="000000"/>
          <w:sz w:val="28"/>
          <w:szCs w:val="28"/>
        </w:rPr>
      </w:pPr>
      <w:r w:rsidRPr="000E7E66">
        <w:rPr>
          <w:color w:val="000000"/>
          <w:sz w:val="28"/>
          <w:szCs w:val="28"/>
        </w:rPr>
        <w:t xml:space="preserve">в) </w:t>
      </w:r>
      <w:proofErr w:type="gramStart"/>
      <w:r w:rsidRPr="000E7E66">
        <w:rPr>
          <w:color w:val="000000"/>
          <w:sz w:val="28"/>
          <w:szCs w:val="28"/>
        </w:rPr>
        <w:t>размещение  сообщения</w:t>
      </w:r>
      <w:proofErr w:type="gramEnd"/>
      <w:r w:rsidRPr="000E7E66">
        <w:rPr>
          <w:color w:val="000000"/>
          <w:sz w:val="28"/>
          <w:szCs w:val="28"/>
        </w:rPr>
        <w:t xml:space="preserve"> о планируемом сносе на информационном щите в границах земельного участка, на котором размещена самовольная постройка, о чем составляет акт с фотофиксацией.</w:t>
      </w:r>
    </w:p>
    <w:p w14:paraId="4473818D" w14:textId="77777777" w:rsidR="00637D2B" w:rsidRPr="000E7E66" w:rsidRDefault="00637D2B" w:rsidP="00637D2B">
      <w:pPr>
        <w:ind w:firstLine="540"/>
        <w:jc w:val="both"/>
        <w:rPr>
          <w:color w:val="000000"/>
          <w:sz w:val="28"/>
          <w:szCs w:val="28"/>
        </w:rPr>
      </w:pPr>
      <w:r w:rsidRPr="000E7E66">
        <w:rPr>
          <w:color w:val="000000"/>
          <w:sz w:val="28"/>
          <w:szCs w:val="28"/>
        </w:rPr>
        <w:t>3.13. В случае, если лицо, осуществившее самовольную постройку в срок, указанный в решении о сносе, не осуществило снос самовольной постройки, а равно не совершило действий, направленных на узаконивание объекта, в том числе не обратилось в суд с иском о признании за ним права собственности на такой объект, либо когда это лицо не выявлено, уполномоченная организация обеспечивает организацию работ по сносу самовольной постройки.</w:t>
      </w:r>
    </w:p>
    <w:p w14:paraId="1E3DE40D" w14:textId="6FD21616" w:rsidR="00637D2B" w:rsidRPr="000E7E66" w:rsidRDefault="00637D2B" w:rsidP="00637D2B">
      <w:pPr>
        <w:ind w:firstLine="540"/>
        <w:jc w:val="both"/>
        <w:rPr>
          <w:color w:val="000000"/>
          <w:sz w:val="28"/>
          <w:szCs w:val="28"/>
        </w:rPr>
      </w:pPr>
      <w:bookmarkStart w:id="17" w:name="Par46"/>
      <w:bookmarkEnd w:id="17"/>
      <w:r w:rsidRPr="000E7E66">
        <w:rPr>
          <w:color w:val="000000"/>
          <w:sz w:val="28"/>
          <w:szCs w:val="28"/>
        </w:rPr>
        <w:t>3.14. О выполнении (невыполнении) решения о сносе уполномоченным органом в течение 3 рабочих дней после истечения срока, указанного в решении о сносе, осуществляется осмотр таких объектов с применением фотосъемки с составлением соответствующего </w:t>
      </w:r>
      <w:r w:rsidRPr="000E7E66">
        <w:rPr>
          <w:sz w:val="28"/>
          <w:szCs w:val="28"/>
        </w:rPr>
        <w:t>акта</w:t>
      </w:r>
      <w:r w:rsidRPr="000E7E66">
        <w:rPr>
          <w:color w:val="000000"/>
          <w:sz w:val="28"/>
          <w:szCs w:val="28"/>
        </w:rPr>
        <w:t xml:space="preserve"> по форме согласно </w:t>
      </w:r>
      <w:hyperlink w:anchor="_Приложение_3" w:history="1">
        <w:r w:rsidRPr="000E7E66">
          <w:rPr>
            <w:rStyle w:val="a4"/>
            <w:color w:val="auto"/>
            <w:sz w:val="28"/>
            <w:szCs w:val="28"/>
            <w:u w:val="none"/>
          </w:rPr>
          <w:t>приложению 3</w:t>
        </w:r>
      </w:hyperlink>
      <w:r w:rsidRPr="000E7E66">
        <w:rPr>
          <w:color w:val="000000"/>
          <w:sz w:val="28"/>
          <w:szCs w:val="28"/>
        </w:rPr>
        <w:t xml:space="preserve"> к настоящему Порядку.</w:t>
      </w:r>
    </w:p>
    <w:p w14:paraId="47629ACB" w14:textId="77777777" w:rsidR="00637D2B" w:rsidRPr="000E7E66" w:rsidRDefault="00637D2B" w:rsidP="00637D2B">
      <w:pPr>
        <w:ind w:firstLine="540"/>
        <w:jc w:val="both"/>
        <w:rPr>
          <w:color w:val="000000"/>
          <w:sz w:val="28"/>
          <w:szCs w:val="28"/>
        </w:rPr>
      </w:pPr>
      <w:r w:rsidRPr="000E7E66">
        <w:rPr>
          <w:color w:val="000000"/>
          <w:sz w:val="28"/>
          <w:szCs w:val="28"/>
        </w:rPr>
        <w:t>Осмотр объекта и составление акта осуществляется без участия лица, осуществившего его размещение.</w:t>
      </w:r>
    </w:p>
    <w:p w14:paraId="2CD92FF2" w14:textId="77777777" w:rsidR="00637D2B" w:rsidRPr="000E7E66" w:rsidRDefault="00637D2B" w:rsidP="00637D2B">
      <w:pPr>
        <w:ind w:firstLine="540"/>
        <w:jc w:val="both"/>
        <w:rPr>
          <w:color w:val="000000"/>
          <w:sz w:val="28"/>
          <w:szCs w:val="28"/>
        </w:rPr>
      </w:pPr>
      <w:r w:rsidRPr="000E7E66">
        <w:rPr>
          <w:color w:val="000000"/>
          <w:sz w:val="28"/>
          <w:szCs w:val="28"/>
        </w:rPr>
        <w:t>Уполномоченный орган направляет копию акта на известный адрес лица, осуществившего размещение объекта, любыми возможными способами, в том числе с использованием почтовой связи.</w:t>
      </w:r>
    </w:p>
    <w:p w14:paraId="2311145B" w14:textId="77777777" w:rsidR="00637D2B" w:rsidRPr="000E7E66" w:rsidRDefault="00637D2B" w:rsidP="00637D2B">
      <w:pPr>
        <w:ind w:firstLine="539"/>
        <w:jc w:val="center"/>
        <w:rPr>
          <w:color w:val="000000"/>
          <w:sz w:val="28"/>
          <w:szCs w:val="28"/>
        </w:rPr>
      </w:pPr>
      <w:bookmarkStart w:id="18" w:name="Par49"/>
      <w:bookmarkEnd w:id="18"/>
      <w:r w:rsidRPr="000E7E66">
        <w:rPr>
          <w:color w:val="000000"/>
          <w:sz w:val="28"/>
          <w:szCs w:val="28"/>
        </w:rPr>
        <w:t> </w:t>
      </w:r>
    </w:p>
    <w:p w14:paraId="6146BECC" w14:textId="77777777" w:rsidR="00637D2B" w:rsidRPr="000E7E66" w:rsidRDefault="00637D2B" w:rsidP="00637D2B">
      <w:pPr>
        <w:pStyle w:val="2"/>
        <w:rPr>
          <w:rFonts w:eastAsia="Times New Roman"/>
          <w:sz w:val="28"/>
          <w:szCs w:val="28"/>
          <w:lang w:eastAsia="ru-RU"/>
        </w:rPr>
      </w:pPr>
      <w:bookmarkStart w:id="19" w:name="_Toc110414470"/>
      <w:r w:rsidRPr="000E7E66">
        <w:rPr>
          <w:rFonts w:eastAsia="Times New Roman"/>
          <w:sz w:val="28"/>
          <w:szCs w:val="28"/>
          <w:lang w:eastAsia="ru-RU"/>
        </w:rPr>
        <w:t>4. ОРГАНИЗАЦИЯ СНОСА НЕКАПИТАЛЬНОГО ОБЪЕКТА</w:t>
      </w:r>
      <w:r w:rsidRPr="000E7E66">
        <w:rPr>
          <w:rFonts w:eastAsia="Times New Roman"/>
          <w:sz w:val="28"/>
          <w:szCs w:val="28"/>
          <w:lang w:eastAsia="ru-RU"/>
        </w:rPr>
        <w:br/>
        <w:t>И САМОВОЛЬНОЙ ПОСТРОЙКИ</w:t>
      </w:r>
      <w:bookmarkEnd w:id="19"/>
    </w:p>
    <w:p w14:paraId="72128CD8" w14:textId="77777777" w:rsidR="00637D2B" w:rsidRPr="000E7E66" w:rsidRDefault="00637D2B" w:rsidP="00637D2B">
      <w:pPr>
        <w:jc w:val="center"/>
        <w:rPr>
          <w:color w:val="000000"/>
          <w:sz w:val="28"/>
          <w:szCs w:val="28"/>
        </w:rPr>
      </w:pPr>
      <w:r w:rsidRPr="000E7E66">
        <w:rPr>
          <w:color w:val="000000"/>
          <w:sz w:val="28"/>
          <w:szCs w:val="28"/>
        </w:rPr>
        <w:t> </w:t>
      </w:r>
    </w:p>
    <w:p w14:paraId="4CB23A85" w14:textId="36B5AB34" w:rsidR="00637D2B" w:rsidRPr="000E7E66" w:rsidRDefault="00637D2B" w:rsidP="00637D2B">
      <w:pPr>
        <w:ind w:firstLine="567"/>
        <w:jc w:val="both"/>
        <w:rPr>
          <w:color w:val="000000"/>
          <w:sz w:val="28"/>
          <w:szCs w:val="28"/>
        </w:rPr>
      </w:pPr>
      <w:r w:rsidRPr="000E7E66">
        <w:rPr>
          <w:color w:val="000000"/>
          <w:sz w:val="28"/>
          <w:szCs w:val="28"/>
        </w:rPr>
        <w:t>4</w:t>
      </w:r>
      <w:r w:rsidR="000A6BA1" w:rsidRPr="000E7E66">
        <w:rPr>
          <w:color w:val="000000"/>
          <w:sz w:val="28"/>
          <w:szCs w:val="28"/>
        </w:rPr>
        <w:t>.1.</w:t>
      </w:r>
      <w:r w:rsidRPr="000E7E66">
        <w:rPr>
          <w:color w:val="000000"/>
          <w:sz w:val="28"/>
          <w:szCs w:val="28"/>
        </w:rPr>
        <w:t xml:space="preserve"> Снос самовольной постройки и (или) некапитального объекта осуществляет уполномоченная организация либо своими силами, либо путем привлечения третьих лиц с соблюдением требований законодательства </w:t>
      </w:r>
      <w:r w:rsidRPr="000E7E66">
        <w:rPr>
          <w:color w:val="000000"/>
          <w:sz w:val="28"/>
          <w:szCs w:val="28"/>
        </w:rPr>
        <w:lastRenderedPageBreak/>
        <w:t>Российской Федерации.</w:t>
      </w:r>
    </w:p>
    <w:p w14:paraId="6C7BEA7D" w14:textId="77777777" w:rsidR="00637D2B" w:rsidRPr="000E7E66" w:rsidRDefault="00637D2B" w:rsidP="00637D2B">
      <w:pPr>
        <w:ind w:firstLine="540"/>
        <w:jc w:val="both"/>
        <w:rPr>
          <w:color w:val="000000"/>
          <w:sz w:val="28"/>
          <w:szCs w:val="28"/>
        </w:rPr>
      </w:pPr>
      <w:r w:rsidRPr="000E7E66">
        <w:rPr>
          <w:color w:val="000000"/>
          <w:sz w:val="28"/>
          <w:szCs w:val="28"/>
        </w:rPr>
        <w:t>4.2. Снос самовольной постройки и (или) некапитального объекта осуществляется на основании решения о сносе и акта о выполнении (невыполнении) такого решения.</w:t>
      </w:r>
    </w:p>
    <w:p w14:paraId="68DFA602" w14:textId="77777777" w:rsidR="00637D2B" w:rsidRPr="000E7E66" w:rsidRDefault="00637D2B" w:rsidP="00637D2B">
      <w:pPr>
        <w:ind w:firstLine="540"/>
        <w:jc w:val="both"/>
        <w:rPr>
          <w:color w:val="000000"/>
          <w:sz w:val="28"/>
          <w:szCs w:val="28"/>
        </w:rPr>
      </w:pPr>
      <w:r w:rsidRPr="000E7E66">
        <w:rPr>
          <w:color w:val="000000"/>
          <w:sz w:val="28"/>
          <w:szCs w:val="28"/>
        </w:rPr>
        <w:t>4.3. Снос самовольной постройки осуществляется путем разбора или демонтажа строения, здания или сооружения, или их отдельных конструкций независимо от типа, назначения и степени завершенности.</w:t>
      </w:r>
    </w:p>
    <w:p w14:paraId="66F08A71" w14:textId="77777777" w:rsidR="00637D2B" w:rsidRPr="000E7E66" w:rsidRDefault="00637D2B" w:rsidP="00637D2B">
      <w:pPr>
        <w:ind w:firstLine="540"/>
        <w:jc w:val="both"/>
        <w:rPr>
          <w:color w:val="000000"/>
          <w:sz w:val="28"/>
          <w:szCs w:val="28"/>
        </w:rPr>
      </w:pPr>
      <w:r w:rsidRPr="000E7E66">
        <w:rPr>
          <w:color w:val="000000"/>
          <w:sz w:val="28"/>
          <w:szCs w:val="28"/>
        </w:rPr>
        <w:t>Снос некапитального объекта может осуществляться путем его разбора или демонтажа, а также путем перемещения на специализированный пункт временного хранения.</w:t>
      </w:r>
    </w:p>
    <w:p w14:paraId="34FC0A96" w14:textId="77777777" w:rsidR="00637D2B" w:rsidRPr="000E7E66" w:rsidRDefault="00637D2B" w:rsidP="00637D2B">
      <w:pPr>
        <w:ind w:firstLine="567"/>
        <w:jc w:val="both"/>
        <w:rPr>
          <w:color w:val="000000"/>
          <w:sz w:val="28"/>
          <w:szCs w:val="28"/>
        </w:rPr>
      </w:pPr>
      <w:r w:rsidRPr="000E7E66">
        <w:rPr>
          <w:color w:val="000000"/>
          <w:sz w:val="28"/>
          <w:szCs w:val="28"/>
        </w:rPr>
        <w:t xml:space="preserve">Если в ходе сноса (демонтажа) </w:t>
      </w:r>
      <w:proofErr w:type="gramStart"/>
      <w:r w:rsidRPr="000E7E66">
        <w:rPr>
          <w:color w:val="000000"/>
          <w:sz w:val="28"/>
          <w:szCs w:val="28"/>
        </w:rPr>
        <w:t>объект  утрачивает</w:t>
      </w:r>
      <w:proofErr w:type="gramEnd"/>
      <w:r w:rsidRPr="000E7E66">
        <w:rPr>
          <w:color w:val="000000"/>
          <w:sz w:val="28"/>
          <w:szCs w:val="28"/>
        </w:rPr>
        <w:t xml:space="preserve"> свои физические и функциональные  характеристики, то его составные элементы вывозятся уполномоченной организацией как твердые коммунальные отходы.</w:t>
      </w:r>
    </w:p>
    <w:p w14:paraId="442EE7CC" w14:textId="77777777" w:rsidR="00637D2B" w:rsidRPr="000E7E66" w:rsidRDefault="00637D2B" w:rsidP="00637D2B">
      <w:pPr>
        <w:ind w:firstLine="567"/>
        <w:jc w:val="both"/>
        <w:rPr>
          <w:color w:val="000000"/>
          <w:sz w:val="28"/>
          <w:szCs w:val="28"/>
        </w:rPr>
      </w:pPr>
      <w:r w:rsidRPr="000E7E66">
        <w:rPr>
          <w:color w:val="000000"/>
          <w:sz w:val="28"/>
          <w:szCs w:val="28"/>
        </w:rPr>
        <w:t>4.4. Лицо, осуществившее самовольную постройку и (или) размещение некапитального объекта уведомляется уполномоченным органом о дате и времени сноса заказным письмом с уведомлением либо путем вручения такого уведомления под роспись, либо иными способами, предусмотренными действующим законодательством.</w:t>
      </w:r>
    </w:p>
    <w:p w14:paraId="567F45A4" w14:textId="77777777" w:rsidR="00637D2B" w:rsidRPr="000E7E66" w:rsidRDefault="00637D2B" w:rsidP="00637D2B">
      <w:pPr>
        <w:ind w:firstLine="540"/>
        <w:jc w:val="both"/>
        <w:rPr>
          <w:color w:val="000000"/>
          <w:sz w:val="28"/>
          <w:szCs w:val="28"/>
        </w:rPr>
      </w:pPr>
      <w:r w:rsidRPr="000E7E66">
        <w:rPr>
          <w:color w:val="000000"/>
          <w:sz w:val="28"/>
          <w:szCs w:val="28"/>
        </w:rPr>
        <w:t>4.5. О сносе самовольной постройки или некапитального объекта составляется </w:t>
      </w:r>
      <w:r w:rsidRPr="000E7E66">
        <w:rPr>
          <w:sz w:val="28"/>
          <w:szCs w:val="28"/>
        </w:rPr>
        <w:t>акт </w:t>
      </w:r>
      <w:r w:rsidRPr="000E7E66">
        <w:rPr>
          <w:color w:val="000000"/>
          <w:sz w:val="28"/>
          <w:szCs w:val="28"/>
        </w:rPr>
        <w:t xml:space="preserve">по форме согласно </w:t>
      </w:r>
      <w:hyperlink w:anchor="_Приложение_4" w:history="1">
        <w:r w:rsidRPr="000E7E66">
          <w:rPr>
            <w:rStyle w:val="a4"/>
            <w:color w:val="auto"/>
            <w:sz w:val="28"/>
            <w:szCs w:val="28"/>
            <w:u w:val="none"/>
          </w:rPr>
          <w:t>приложению 4</w:t>
        </w:r>
      </w:hyperlink>
      <w:r w:rsidRPr="000E7E66">
        <w:rPr>
          <w:color w:val="000000"/>
          <w:sz w:val="28"/>
          <w:szCs w:val="28"/>
        </w:rPr>
        <w:t xml:space="preserve"> к настоящему Порядку.</w:t>
      </w:r>
    </w:p>
    <w:p w14:paraId="6B9F77D2" w14:textId="77777777" w:rsidR="00637D2B" w:rsidRPr="000E7E66" w:rsidRDefault="00637D2B" w:rsidP="00637D2B">
      <w:pPr>
        <w:ind w:firstLine="540"/>
        <w:jc w:val="both"/>
        <w:rPr>
          <w:color w:val="000000"/>
          <w:sz w:val="28"/>
          <w:szCs w:val="28"/>
        </w:rPr>
      </w:pPr>
      <w:r w:rsidRPr="000E7E66">
        <w:rPr>
          <w:color w:val="000000"/>
          <w:sz w:val="28"/>
          <w:szCs w:val="28"/>
        </w:rPr>
        <w:t>Акт составляется представителем уполномоченного органа с участием представителей уполномоченной организации.</w:t>
      </w:r>
    </w:p>
    <w:p w14:paraId="5FC4ABEC" w14:textId="69A63E47" w:rsidR="00637D2B" w:rsidRPr="000E7E66" w:rsidRDefault="00637D2B" w:rsidP="00637D2B">
      <w:pPr>
        <w:ind w:firstLine="540"/>
        <w:jc w:val="both"/>
        <w:rPr>
          <w:color w:val="000000"/>
          <w:sz w:val="28"/>
          <w:szCs w:val="28"/>
        </w:rPr>
      </w:pPr>
      <w:r w:rsidRPr="000E7E66">
        <w:rPr>
          <w:color w:val="000000"/>
          <w:sz w:val="28"/>
          <w:szCs w:val="28"/>
        </w:rPr>
        <w:t xml:space="preserve">В акте указывается дата и место его составления, описание технических характеристик, в том числе вид (тип) объекта, строительный материал, цвет, его место расположения с привязкой на местности, сведения о лице, осуществившем размещение (создание, возведение) такого объекта, либо указание о </w:t>
      </w:r>
      <w:proofErr w:type="spellStart"/>
      <w:r w:rsidRPr="000E7E66">
        <w:rPr>
          <w:color w:val="000000"/>
          <w:sz w:val="28"/>
          <w:szCs w:val="28"/>
        </w:rPr>
        <w:t>невыявлении</w:t>
      </w:r>
      <w:proofErr w:type="spellEnd"/>
      <w:r w:rsidRPr="000E7E66">
        <w:rPr>
          <w:color w:val="000000"/>
          <w:sz w:val="28"/>
          <w:szCs w:val="28"/>
        </w:rPr>
        <w:t xml:space="preserve"> такого лица, опись имущества, расположенного в сносимом объекте, при его наличии,  сведения об использовании фотосъемки с указанием марки (модели) используемой аппаратуры, а также специализированный пункт временного хранения и порядок возврата имущества.</w:t>
      </w:r>
    </w:p>
    <w:p w14:paraId="17046783" w14:textId="77777777" w:rsidR="00637D2B" w:rsidRPr="000E7E66" w:rsidRDefault="00637D2B" w:rsidP="00637D2B">
      <w:pPr>
        <w:ind w:firstLine="540"/>
        <w:jc w:val="both"/>
        <w:rPr>
          <w:color w:val="000000"/>
          <w:sz w:val="28"/>
          <w:szCs w:val="28"/>
        </w:rPr>
      </w:pPr>
      <w:r w:rsidRPr="000E7E66">
        <w:rPr>
          <w:color w:val="000000"/>
          <w:sz w:val="28"/>
          <w:szCs w:val="28"/>
        </w:rPr>
        <w:t xml:space="preserve">В случае отказа лица, осуществившего самовольную постройку и (или) размещение некапитального объекта, от подписания акта, либо отсутствия такого на месте при сносе, либо </w:t>
      </w:r>
      <w:proofErr w:type="spellStart"/>
      <w:r w:rsidRPr="000E7E66">
        <w:rPr>
          <w:color w:val="000000"/>
          <w:sz w:val="28"/>
          <w:szCs w:val="28"/>
        </w:rPr>
        <w:t>невыявлении</w:t>
      </w:r>
      <w:proofErr w:type="spellEnd"/>
      <w:r w:rsidRPr="000E7E66">
        <w:rPr>
          <w:color w:val="000000"/>
          <w:sz w:val="28"/>
          <w:szCs w:val="28"/>
        </w:rPr>
        <w:t xml:space="preserve"> такого лица в акте делается соответствующая отметка.</w:t>
      </w:r>
    </w:p>
    <w:p w14:paraId="1F03B9D9" w14:textId="77777777" w:rsidR="00637D2B" w:rsidRPr="000E7E66" w:rsidRDefault="00637D2B" w:rsidP="00637D2B">
      <w:pPr>
        <w:ind w:firstLine="540"/>
        <w:jc w:val="both"/>
        <w:rPr>
          <w:color w:val="000000"/>
          <w:sz w:val="28"/>
          <w:szCs w:val="28"/>
        </w:rPr>
      </w:pPr>
      <w:r w:rsidRPr="000E7E66">
        <w:rPr>
          <w:color w:val="000000"/>
          <w:sz w:val="28"/>
          <w:szCs w:val="28"/>
        </w:rPr>
        <w:t>Отсутствие лица, осуществившего самовольную постройку и (или) размещение некапитального объекта, а равно отказ от подписания акта не являются препятствиями для осуществления действий по сносу и перемещению объекта на специальный пункт временного хранения.</w:t>
      </w:r>
    </w:p>
    <w:p w14:paraId="6CFD8894" w14:textId="77777777" w:rsidR="00637D2B" w:rsidRPr="000E7E66" w:rsidRDefault="00637D2B" w:rsidP="00637D2B">
      <w:pPr>
        <w:ind w:firstLine="540"/>
        <w:jc w:val="both"/>
        <w:rPr>
          <w:color w:val="000000"/>
          <w:sz w:val="28"/>
          <w:szCs w:val="28"/>
        </w:rPr>
      </w:pPr>
      <w:r w:rsidRPr="000E7E66">
        <w:rPr>
          <w:color w:val="000000"/>
          <w:sz w:val="28"/>
          <w:szCs w:val="28"/>
        </w:rPr>
        <w:t>Один из экземпляров акта уполномоченным органом вручается под роспись (либо отправляется заказным письмом с уведомлением о вручении) лицу, осуществившему самовольную постройку и (или) размещение некапитального объекта.</w:t>
      </w:r>
    </w:p>
    <w:p w14:paraId="556D924C" w14:textId="77777777" w:rsidR="00637D2B" w:rsidRPr="000E7E66" w:rsidRDefault="00637D2B" w:rsidP="00637D2B">
      <w:pPr>
        <w:ind w:firstLine="540"/>
        <w:jc w:val="both"/>
        <w:rPr>
          <w:color w:val="000000"/>
          <w:sz w:val="28"/>
          <w:szCs w:val="28"/>
        </w:rPr>
      </w:pPr>
      <w:r w:rsidRPr="000E7E66">
        <w:rPr>
          <w:color w:val="000000"/>
          <w:sz w:val="28"/>
          <w:szCs w:val="28"/>
        </w:rPr>
        <w:t xml:space="preserve">В случае если лицо, осуществившее самовольную постройку и (или) размещение некапитального объекта, не установлено, экземпляр акта хранится </w:t>
      </w:r>
      <w:r w:rsidRPr="000E7E66">
        <w:rPr>
          <w:color w:val="000000"/>
          <w:sz w:val="28"/>
          <w:szCs w:val="28"/>
        </w:rPr>
        <w:lastRenderedPageBreak/>
        <w:t>в уполномоченном органе.</w:t>
      </w:r>
    </w:p>
    <w:p w14:paraId="6792431A" w14:textId="77777777" w:rsidR="00637D2B" w:rsidRPr="000E7E66" w:rsidRDefault="00637D2B" w:rsidP="00637D2B">
      <w:pPr>
        <w:ind w:firstLine="540"/>
        <w:jc w:val="both"/>
        <w:rPr>
          <w:color w:val="000000"/>
          <w:sz w:val="28"/>
          <w:szCs w:val="28"/>
        </w:rPr>
      </w:pPr>
      <w:r w:rsidRPr="000E7E66">
        <w:rPr>
          <w:color w:val="000000"/>
          <w:sz w:val="28"/>
          <w:szCs w:val="28"/>
        </w:rPr>
        <w:t>4.6. Освобождение подлежащего сносу объекта от имущества, расположенного в нем, обеспечивается силами и за счет лица, осуществившего его размещение.</w:t>
      </w:r>
    </w:p>
    <w:p w14:paraId="71251FF3" w14:textId="77777777" w:rsidR="00637D2B" w:rsidRPr="000E7E66" w:rsidRDefault="00637D2B" w:rsidP="00637D2B">
      <w:pPr>
        <w:ind w:firstLine="540"/>
        <w:jc w:val="both"/>
        <w:rPr>
          <w:color w:val="000000"/>
          <w:sz w:val="28"/>
          <w:szCs w:val="28"/>
        </w:rPr>
      </w:pPr>
      <w:r w:rsidRPr="000E7E66">
        <w:rPr>
          <w:color w:val="000000"/>
          <w:sz w:val="28"/>
          <w:szCs w:val="28"/>
        </w:rPr>
        <w:t xml:space="preserve">В случае отказа такого лица от освобождения имущества, а также в случае его </w:t>
      </w:r>
      <w:proofErr w:type="spellStart"/>
      <w:r w:rsidRPr="000E7E66">
        <w:rPr>
          <w:color w:val="000000"/>
          <w:sz w:val="28"/>
          <w:szCs w:val="28"/>
        </w:rPr>
        <w:t>невыявления</w:t>
      </w:r>
      <w:proofErr w:type="spellEnd"/>
      <w:r w:rsidRPr="000E7E66">
        <w:rPr>
          <w:color w:val="000000"/>
          <w:sz w:val="28"/>
          <w:szCs w:val="28"/>
        </w:rPr>
        <w:t xml:space="preserve"> освобождение имущества обеспечивает уполномоченная организация путем вывоза такого имущества в специализированный пункт временного хранения объекта с составлением описи такого имущества.</w:t>
      </w:r>
    </w:p>
    <w:p w14:paraId="38478F82" w14:textId="77777777" w:rsidR="00637D2B" w:rsidRPr="000E7E66" w:rsidRDefault="00637D2B" w:rsidP="00637D2B">
      <w:pPr>
        <w:ind w:firstLine="540"/>
        <w:jc w:val="both"/>
        <w:rPr>
          <w:color w:val="000000"/>
          <w:sz w:val="28"/>
          <w:szCs w:val="28"/>
        </w:rPr>
      </w:pPr>
      <w:r w:rsidRPr="000E7E66">
        <w:rPr>
          <w:color w:val="000000"/>
          <w:sz w:val="28"/>
          <w:szCs w:val="28"/>
        </w:rPr>
        <w:t xml:space="preserve">Если имущество, расположенное в сносимом объекте, утратило свои потребительские свойства, </w:t>
      </w:r>
      <w:proofErr w:type="gramStart"/>
      <w:r w:rsidRPr="000E7E66">
        <w:rPr>
          <w:color w:val="000000"/>
          <w:sz w:val="28"/>
          <w:szCs w:val="28"/>
        </w:rPr>
        <w:t>то  оно</w:t>
      </w:r>
      <w:proofErr w:type="gramEnd"/>
      <w:r w:rsidRPr="000E7E66">
        <w:rPr>
          <w:color w:val="000000"/>
          <w:sz w:val="28"/>
          <w:szCs w:val="28"/>
        </w:rPr>
        <w:t xml:space="preserve"> вывозится уполномоченной организацией как твердые коммунальные отходы.</w:t>
      </w:r>
    </w:p>
    <w:p w14:paraId="2C594D2A" w14:textId="77777777" w:rsidR="00637D2B" w:rsidRPr="000E7E66" w:rsidRDefault="00637D2B" w:rsidP="00637D2B">
      <w:pPr>
        <w:ind w:firstLine="540"/>
        <w:jc w:val="both"/>
        <w:rPr>
          <w:sz w:val="28"/>
          <w:szCs w:val="28"/>
        </w:rPr>
      </w:pPr>
      <w:r w:rsidRPr="000E7E66">
        <w:rPr>
          <w:color w:val="000000"/>
          <w:sz w:val="28"/>
          <w:szCs w:val="28"/>
        </w:rPr>
        <w:t>4.7. При осуществлении сноса некапитального объекта уполномоченная организация опечатывает такой объект, с присвоением уникального номера и обеспечивает перемещение объекта на специальный пункт временного хранения и передачу по акту лицу, осуществляющему хранение. </w:t>
      </w:r>
      <w:r w:rsidRPr="000E7E66">
        <w:rPr>
          <w:sz w:val="28"/>
          <w:szCs w:val="28"/>
        </w:rPr>
        <w:t>Акт п</w:t>
      </w:r>
      <w:r w:rsidRPr="000E7E66">
        <w:rPr>
          <w:color w:val="000000"/>
          <w:sz w:val="28"/>
          <w:szCs w:val="28"/>
        </w:rPr>
        <w:t xml:space="preserve">ередачи на хранение снесенного объекта составляется по форме согласно </w:t>
      </w:r>
      <w:hyperlink w:anchor="_Приложение_5" w:history="1">
        <w:r w:rsidRPr="000E7E66">
          <w:rPr>
            <w:rStyle w:val="a4"/>
            <w:color w:val="auto"/>
            <w:sz w:val="28"/>
            <w:szCs w:val="28"/>
            <w:u w:val="none"/>
          </w:rPr>
          <w:t>приложению 5</w:t>
        </w:r>
      </w:hyperlink>
      <w:r w:rsidRPr="000E7E66">
        <w:rPr>
          <w:sz w:val="28"/>
          <w:szCs w:val="28"/>
        </w:rPr>
        <w:t xml:space="preserve"> к настоящему Порядку.</w:t>
      </w:r>
    </w:p>
    <w:p w14:paraId="78F1FD0D" w14:textId="77777777" w:rsidR="00637D2B" w:rsidRPr="000E7E66" w:rsidRDefault="00637D2B" w:rsidP="00637D2B">
      <w:pPr>
        <w:ind w:firstLine="540"/>
        <w:jc w:val="both"/>
        <w:rPr>
          <w:color w:val="000000"/>
          <w:sz w:val="28"/>
          <w:szCs w:val="28"/>
        </w:rPr>
      </w:pPr>
      <w:r w:rsidRPr="000E7E66">
        <w:rPr>
          <w:color w:val="000000"/>
          <w:sz w:val="28"/>
          <w:szCs w:val="28"/>
        </w:rPr>
        <w:t>4.8. Уполномоченная организация обеспечивает вывоз мусора, оставшегося после сноса такого объекта.</w:t>
      </w:r>
    </w:p>
    <w:p w14:paraId="7685CFC9" w14:textId="77777777" w:rsidR="00637D2B" w:rsidRPr="000E7E66" w:rsidRDefault="00637D2B" w:rsidP="00637D2B">
      <w:pPr>
        <w:jc w:val="both"/>
        <w:rPr>
          <w:color w:val="000000"/>
          <w:sz w:val="28"/>
          <w:szCs w:val="28"/>
        </w:rPr>
      </w:pPr>
      <w:r w:rsidRPr="000E7E66">
        <w:rPr>
          <w:color w:val="000000"/>
          <w:sz w:val="28"/>
          <w:szCs w:val="28"/>
        </w:rPr>
        <w:t> </w:t>
      </w:r>
    </w:p>
    <w:p w14:paraId="068139CD" w14:textId="77777777" w:rsidR="00637D2B" w:rsidRPr="000E7E66" w:rsidRDefault="00637D2B" w:rsidP="00637D2B">
      <w:pPr>
        <w:pStyle w:val="2"/>
        <w:rPr>
          <w:rFonts w:eastAsia="Times New Roman"/>
          <w:sz w:val="28"/>
          <w:szCs w:val="28"/>
          <w:lang w:eastAsia="ru-RU"/>
        </w:rPr>
      </w:pPr>
      <w:bookmarkStart w:id="20" w:name="_Toc110414471"/>
      <w:r w:rsidRPr="000E7E66">
        <w:rPr>
          <w:rFonts w:eastAsia="Times New Roman"/>
          <w:sz w:val="28"/>
          <w:szCs w:val="28"/>
          <w:lang w:eastAsia="ru-RU"/>
        </w:rPr>
        <w:t xml:space="preserve">5. УСЛОВИЯ ХРАНЕНИЯ ОБЪЕКТА И ИМУЩЕСТВА, </w:t>
      </w:r>
      <w:r w:rsidRPr="000E7E66">
        <w:rPr>
          <w:rFonts w:eastAsia="Times New Roman"/>
          <w:sz w:val="28"/>
          <w:szCs w:val="28"/>
          <w:lang w:eastAsia="ru-RU"/>
        </w:rPr>
        <w:br/>
        <w:t>ВЫСВОБОДИВШЕГОСЯ В РЕЗУЛЬТАТЕ СНОСА</w:t>
      </w:r>
      <w:bookmarkEnd w:id="20"/>
    </w:p>
    <w:p w14:paraId="2693109E" w14:textId="77777777" w:rsidR="00637D2B" w:rsidRPr="000E7E66" w:rsidRDefault="00637D2B" w:rsidP="00637D2B">
      <w:pPr>
        <w:rPr>
          <w:color w:val="000000"/>
          <w:sz w:val="28"/>
          <w:szCs w:val="28"/>
        </w:rPr>
      </w:pPr>
      <w:r w:rsidRPr="000E7E66">
        <w:rPr>
          <w:color w:val="000000"/>
          <w:sz w:val="28"/>
          <w:szCs w:val="28"/>
        </w:rPr>
        <w:t> </w:t>
      </w:r>
    </w:p>
    <w:p w14:paraId="72F13824" w14:textId="77777777" w:rsidR="00637D2B" w:rsidRPr="000E7E66" w:rsidRDefault="00637D2B" w:rsidP="00637D2B">
      <w:pPr>
        <w:ind w:firstLine="540"/>
        <w:jc w:val="both"/>
        <w:rPr>
          <w:color w:val="000000"/>
          <w:sz w:val="28"/>
          <w:szCs w:val="28"/>
        </w:rPr>
      </w:pPr>
      <w:r w:rsidRPr="000E7E66">
        <w:rPr>
          <w:color w:val="000000"/>
          <w:sz w:val="28"/>
          <w:szCs w:val="28"/>
        </w:rPr>
        <w:t>5.1. Хранение снесенного объекта, а также имущества, выявленного в таком объекте, осуществляется на специализированном пункте временного хранения, определенном уполномоченной организацией в соответствии с требованиями действующего законодательства.</w:t>
      </w:r>
    </w:p>
    <w:p w14:paraId="2B03A681" w14:textId="77777777" w:rsidR="00637D2B" w:rsidRPr="000E7E66" w:rsidRDefault="00637D2B" w:rsidP="00637D2B">
      <w:pPr>
        <w:ind w:firstLine="540"/>
        <w:jc w:val="both"/>
        <w:rPr>
          <w:color w:val="000000"/>
          <w:sz w:val="28"/>
          <w:szCs w:val="28"/>
        </w:rPr>
      </w:pPr>
      <w:r w:rsidRPr="000E7E66">
        <w:rPr>
          <w:color w:val="000000"/>
          <w:sz w:val="28"/>
          <w:szCs w:val="28"/>
        </w:rPr>
        <w:t>Организация, осуществляющая хранение, не несет ответственности за потерю потребительских свойств снесенного объекта, составных его элементов и находящегося в нем имущества.</w:t>
      </w:r>
    </w:p>
    <w:p w14:paraId="46176C38" w14:textId="2AF543EA" w:rsidR="00637D2B" w:rsidRPr="000E7E66" w:rsidRDefault="00637D2B" w:rsidP="00637D2B">
      <w:pPr>
        <w:ind w:firstLine="540"/>
        <w:jc w:val="both"/>
        <w:rPr>
          <w:color w:val="000000"/>
          <w:sz w:val="28"/>
          <w:szCs w:val="28"/>
        </w:rPr>
      </w:pPr>
      <w:r w:rsidRPr="000E7E66">
        <w:rPr>
          <w:color w:val="000000"/>
          <w:sz w:val="28"/>
          <w:szCs w:val="28"/>
        </w:rPr>
        <w:t xml:space="preserve">5.2. В течение </w:t>
      </w:r>
      <w:r w:rsidR="00F760FD" w:rsidRPr="000E7E66">
        <w:rPr>
          <w:color w:val="000000"/>
          <w:sz w:val="28"/>
          <w:szCs w:val="28"/>
        </w:rPr>
        <w:t>3</w:t>
      </w:r>
      <w:r w:rsidRPr="000E7E66">
        <w:rPr>
          <w:color w:val="000000"/>
          <w:sz w:val="28"/>
          <w:szCs w:val="28"/>
        </w:rPr>
        <w:t xml:space="preserve"> месяц</w:t>
      </w:r>
      <w:r w:rsidR="00F760FD" w:rsidRPr="000E7E66">
        <w:rPr>
          <w:color w:val="000000"/>
          <w:sz w:val="28"/>
          <w:szCs w:val="28"/>
        </w:rPr>
        <w:t>ев</w:t>
      </w:r>
      <w:r w:rsidRPr="000E7E66">
        <w:rPr>
          <w:color w:val="000000"/>
          <w:sz w:val="28"/>
          <w:szCs w:val="28"/>
        </w:rPr>
        <w:t xml:space="preserve"> с момента сноса объекта лицо, осуществившее его размещение, вправе обратиться в уполномоченный орган с </w:t>
      </w:r>
      <w:r w:rsidRPr="000E7E66">
        <w:rPr>
          <w:sz w:val="28"/>
          <w:szCs w:val="28"/>
        </w:rPr>
        <w:t>заявлением </w:t>
      </w:r>
      <w:r w:rsidRPr="000E7E66">
        <w:rPr>
          <w:color w:val="000000"/>
          <w:sz w:val="28"/>
          <w:szCs w:val="28"/>
        </w:rPr>
        <w:t xml:space="preserve">о возврате объекта по форме согласно </w:t>
      </w:r>
      <w:hyperlink w:anchor="_Приложение_6" w:history="1">
        <w:r w:rsidRPr="000E7E66">
          <w:rPr>
            <w:rStyle w:val="a4"/>
            <w:color w:val="auto"/>
            <w:sz w:val="28"/>
            <w:szCs w:val="28"/>
            <w:u w:val="none"/>
          </w:rPr>
          <w:t>приложению 6</w:t>
        </w:r>
      </w:hyperlink>
      <w:r w:rsidRPr="000E7E66">
        <w:rPr>
          <w:sz w:val="28"/>
          <w:szCs w:val="28"/>
        </w:rPr>
        <w:t xml:space="preserve"> </w:t>
      </w:r>
      <w:r w:rsidRPr="000E7E66">
        <w:rPr>
          <w:color w:val="000000"/>
          <w:sz w:val="28"/>
          <w:szCs w:val="28"/>
        </w:rPr>
        <w:t>к настоящему Порядку.</w:t>
      </w:r>
    </w:p>
    <w:p w14:paraId="0B9F7385" w14:textId="77777777" w:rsidR="00637D2B" w:rsidRPr="000E7E66" w:rsidRDefault="00637D2B" w:rsidP="00637D2B">
      <w:pPr>
        <w:ind w:firstLine="540"/>
        <w:jc w:val="both"/>
        <w:rPr>
          <w:color w:val="000000"/>
          <w:sz w:val="28"/>
          <w:szCs w:val="28"/>
        </w:rPr>
      </w:pPr>
      <w:r w:rsidRPr="000E7E66">
        <w:rPr>
          <w:color w:val="000000"/>
          <w:sz w:val="28"/>
          <w:szCs w:val="28"/>
        </w:rPr>
        <w:t>К заявлению прилагаются:</w:t>
      </w:r>
    </w:p>
    <w:p w14:paraId="7F1F5A41" w14:textId="77777777" w:rsidR="00637D2B" w:rsidRPr="000E7E66" w:rsidRDefault="00637D2B" w:rsidP="00637D2B">
      <w:pPr>
        <w:ind w:firstLine="540"/>
        <w:jc w:val="both"/>
        <w:rPr>
          <w:color w:val="000000"/>
          <w:sz w:val="28"/>
          <w:szCs w:val="28"/>
        </w:rPr>
      </w:pPr>
      <w:r w:rsidRPr="000E7E66">
        <w:rPr>
          <w:color w:val="000000"/>
          <w:sz w:val="28"/>
          <w:szCs w:val="28"/>
        </w:rPr>
        <w:t>а) документы, подтверждающие принадлежность объекта и имущества;</w:t>
      </w:r>
    </w:p>
    <w:p w14:paraId="70D65E81" w14:textId="77777777" w:rsidR="00637D2B" w:rsidRPr="000E7E66" w:rsidRDefault="00637D2B" w:rsidP="00637D2B">
      <w:pPr>
        <w:ind w:firstLine="540"/>
        <w:jc w:val="both"/>
        <w:rPr>
          <w:color w:val="000000"/>
          <w:sz w:val="28"/>
          <w:szCs w:val="28"/>
        </w:rPr>
      </w:pPr>
      <w:r w:rsidRPr="000E7E66">
        <w:rPr>
          <w:color w:val="000000"/>
          <w:sz w:val="28"/>
          <w:szCs w:val="28"/>
        </w:rPr>
        <w:t>б) документы, подтверждающие возмещение расходов, связанных с осуществлением мероприятий по сносу и хранению объекта.</w:t>
      </w:r>
    </w:p>
    <w:p w14:paraId="6AF47478" w14:textId="77777777" w:rsidR="00637D2B" w:rsidRPr="000E7E66" w:rsidRDefault="00637D2B" w:rsidP="00637D2B">
      <w:pPr>
        <w:ind w:firstLine="540"/>
        <w:jc w:val="both"/>
        <w:rPr>
          <w:color w:val="000000"/>
          <w:sz w:val="28"/>
          <w:szCs w:val="28"/>
        </w:rPr>
      </w:pPr>
      <w:r w:rsidRPr="000E7E66">
        <w:rPr>
          <w:color w:val="000000"/>
          <w:sz w:val="28"/>
          <w:szCs w:val="28"/>
        </w:rPr>
        <w:t>5.3. Уполномоченный орган в течение 5 рабочих дней с даты получения заявления принимает решение о его возврате либо об отказе в возврате объектов (имущества) в случае непредставления заявителем документов, указанных в </w:t>
      </w:r>
      <w:r w:rsidRPr="000E7E66">
        <w:rPr>
          <w:sz w:val="28"/>
          <w:szCs w:val="28"/>
        </w:rPr>
        <w:t>пункте 5.2</w:t>
      </w:r>
      <w:r w:rsidRPr="000E7E66">
        <w:rPr>
          <w:color w:val="000000"/>
          <w:sz w:val="28"/>
          <w:szCs w:val="28"/>
        </w:rPr>
        <w:t> настоящего Порядка.</w:t>
      </w:r>
    </w:p>
    <w:p w14:paraId="3F25184E" w14:textId="77777777" w:rsidR="00637D2B" w:rsidRPr="000E7E66" w:rsidRDefault="00637D2B" w:rsidP="00637D2B">
      <w:pPr>
        <w:ind w:firstLine="540"/>
        <w:jc w:val="both"/>
        <w:rPr>
          <w:color w:val="000000"/>
          <w:sz w:val="28"/>
          <w:szCs w:val="28"/>
        </w:rPr>
      </w:pPr>
      <w:r w:rsidRPr="000E7E66">
        <w:rPr>
          <w:color w:val="000000"/>
          <w:sz w:val="28"/>
          <w:szCs w:val="28"/>
        </w:rPr>
        <w:t>5.4. В состав расходов, связанных с мероприятиями по сносу, хранению объектов, включаются расходы, связанные с:</w:t>
      </w:r>
    </w:p>
    <w:p w14:paraId="0D2233CB" w14:textId="77777777" w:rsidR="00637D2B" w:rsidRPr="000E7E66" w:rsidRDefault="00637D2B" w:rsidP="00637D2B">
      <w:pPr>
        <w:ind w:firstLine="540"/>
        <w:jc w:val="both"/>
        <w:rPr>
          <w:color w:val="000000"/>
          <w:sz w:val="28"/>
          <w:szCs w:val="28"/>
        </w:rPr>
      </w:pPr>
      <w:bookmarkStart w:id="21" w:name="Par11"/>
      <w:bookmarkEnd w:id="21"/>
      <w:r w:rsidRPr="000E7E66">
        <w:rPr>
          <w:color w:val="000000"/>
          <w:sz w:val="28"/>
          <w:szCs w:val="28"/>
        </w:rPr>
        <w:t xml:space="preserve">а) уведомлением лица, осуществившего самовольную постройку и (или) </w:t>
      </w:r>
      <w:r w:rsidRPr="000E7E66">
        <w:rPr>
          <w:color w:val="000000"/>
          <w:sz w:val="28"/>
          <w:szCs w:val="28"/>
        </w:rPr>
        <w:lastRenderedPageBreak/>
        <w:t>размещение некапитального объекта;</w:t>
      </w:r>
    </w:p>
    <w:p w14:paraId="7429A2D9" w14:textId="77777777" w:rsidR="00637D2B" w:rsidRPr="000E7E66" w:rsidRDefault="00637D2B" w:rsidP="00637D2B">
      <w:pPr>
        <w:ind w:firstLine="540"/>
        <w:jc w:val="both"/>
        <w:rPr>
          <w:color w:val="000000"/>
          <w:sz w:val="28"/>
          <w:szCs w:val="28"/>
        </w:rPr>
      </w:pPr>
      <w:bookmarkStart w:id="22" w:name="Par12"/>
      <w:bookmarkEnd w:id="22"/>
      <w:r w:rsidRPr="000E7E66">
        <w:rPr>
          <w:color w:val="000000"/>
          <w:sz w:val="28"/>
          <w:szCs w:val="28"/>
        </w:rPr>
        <w:t>б) публикацией информации об объекте и сносе объекта;</w:t>
      </w:r>
    </w:p>
    <w:p w14:paraId="7C595032" w14:textId="77777777" w:rsidR="00637D2B" w:rsidRPr="000E7E66" w:rsidRDefault="00637D2B" w:rsidP="00637D2B">
      <w:pPr>
        <w:ind w:firstLine="540"/>
        <w:jc w:val="both"/>
        <w:rPr>
          <w:color w:val="000000"/>
          <w:sz w:val="28"/>
          <w:szCs w:val="28"/>
        </w:rPr>
      </w:pPr>
      <w:bookmarkStart w:id="23" w:name="Par13"/>
      <w:bookmarkEnd w:id="23"/>
      <w:r w:rsidRPr="000E7E66">
        <w:rPr>
          <w:color w:val="000000"/>
          <w:sz w:val="28"/>
          <w:szCs w:val="28"/>
        </w:rPr>
        <w:t>в) выполнением работ по вскрытию и сносу объекта;</w:t>
      </w:r>
    </w:p>
    <w:p w14:paraId="096687A0" w14:textId="77777777" w:rsidR="00637D2B" w:rsidRPr="000E7E66" w:rsidRDefault="00637D2B" w:rsidP="00637D2B">
      <w:pPr>
        <w:ind w:firstLine="540"/>
        <w:jc w:val="both"/>
        <w:rPr>
          <w:color w:val="000000"/>
          <w:sz w:val="28"/>
          <w:szCs w:val="28"/>
        </w:rPr>
      </w:pPr>
      <w:bookmarkStart w:id="24" w:name="Par14"/>
      <w:bookmarkEnd w:id="24"/>
      <w:r w:rsidRPr="000E7E66">
        <w:rPr>
          <w:color w:val="000000"/>
          <w:sz w:val="28"/>
          <w:szCs w:val="28"/>
        </w:rPr>
        <w:t>г) транспортировкой объекта и (или) имущества в места хранения;</w:t>
      </w:r>
    </w:p>
    <w:p w14:paraId="3D6DC989" w14:textId="77777777" w:rsidR="00637D2B" w:rsidRPr="000E7E66" w:rsidRDefault="00637D2B" w:rsidP="00637D2B">
      <w:pPr>
        <w:ind w:firstLine="540"/>
        <w:jc w:val="both"/>
        <w:rPr>
          <w:color w:val="000000"/>
          <w:sz w:val="28"/>
          <w:szCs w:val="28"/>
        </w:rPr>
      </w:pPr>
      <w:bookmarkStart w:id="25" w:name="Par15"/>
      <w:bookmarkEnd w:id="25"/>
      <w:r w:rsidRPr="000E7E66">
        <w:rPr>
          <w:color w:val="000000"/>
          <w:sz w:val="28"/>
          <w:szCs w:val="28"/>
        </w:rPr>
        <w:t>д) хранением объекта и (или) имущества;</w:t>
      </w:r>
    </w:p>
    <w:p w14:paraId="37D96064" w14:textId="2C0F8628" w:rsidR="00637D2B" w:rsidRPr="000E7E66" w:rsidRDefault="00637D2B" w:rsidP="00637D2B">
      <w:pPr>
        <w:ind w:firstLine="540"/>
        <w:jc w:val="both"/>
        <w:rPr>
          <w:color w:val="000000"/>
          <w:sz w:val="28"/>
          <w:szCs w:val="28"/>
        </w:rPr>
      </w:pPr>
      <w:r w:rsidRPr="000E7E66">
        <w:rPr>
          <w:color w:val="000000"/>
          <w:sz w:val="28"/>
          <w:szCs w:val="28"/>
        </w:rPr>
        <w:t>5.5. Определение расходов по сносу и хранению объектов, указанных в </w:t>
      </w:r>
      <w:r w:rsidRPr="000E7E66">
        <w:rPr>
          <w:sz w:val="28"/>
          <w:szCs w:val="28"/>
        </w:rPr>
        <w:t xml:space="preserve">подпунктах </w:t>
      </w:r>
      <w:r w:rsidR="000A6BA1" w:rsidRPr="000E7E66">
        <w:rPr>
          <w:sz w:val="28"/>
          <w:szCs w:val="28"/>
        </w:rPr>
        <w:t>«</w:t>
      </w:r>
      <w:r w:rsidRPr="000E7E66">
        <w:rPr>
          <w:sz w:val="28"/>
          <w:szCs w:val="28"/>
        </w:rPr>
        <w:t>а</w:t>
      </w:r>
      <w:r w:rsidR="000A6BA1" w:rsidRPr="000E7E66">
        <w:rPr>
          <w:sz w:val="28"/>
          <w:szCs w:val="28"/>
        </w:rPr>
        <w:t>»</w:t>
      </w:r>
      <w:r w:rsidRPr="000E7E66">
        <w:rPr>
          <w:sz w:val="28"/>
          <w:szCs w:val="28"/>
        </w:rPr>
        <w:t>, </w:t>
      </w:r>
      <w:hyperlink r:id="rId16" w:anchor="Par12" w:history="1">
        <w:r w:rsidR="000A6BA1" w:rsidRPr="000E7E66">
          <w:rPr>
            <w:sz w:val="28"/>
            <w:szCs w:val="28"/>
          </w:rPr>
          <w:t>«</w:t>
        </w:r>
        <w:r w:rsidRPr="000E7E66">
          <w:rPr>
            <w:sz w:val="28"/>
            <w:szCs w:val="28"/>
          </w:rPr>
          <w:t>б</w:t>
        </w:r>
        <w:r w:rsidR="000A6BA1" w:rsidRPr="000E7E66">
          <w:rPr>
            <w:sz w:val="28"/>
            <w:szCs w:val="28"/>
          </w:rPr>
          <w:t>»</w:t>
        </w:r>
        <w:r w:rsidRPr="000E7E66">
          <w:rPr>
            <w:sz w:val="28"/>
            <w:szCs w:val="28"/>
          </w:rPr>
          <w:t xml:space="preserve"> пункта 5.</w:t>
        </w:r>
      </w:hyperlink>
      <w:r w:rsidRPr="000E7E66">
        <w:rPr>
          <w:color w:val="000000"/>
          <w:sz w:val="28"/>
          <w:szCs w:val="28"/>
        </w:rPr>
        <w:t xml:space="preserve">4 настоящего Порядка, осуществляется уполномоченным органом по согласованию с управлением финансов и бюджета </w:t>
      </w:r>
      <w:r w:rsidR="000A6BA1" w:rsidRPr="000E7E66">
        <w:rPr>
          <w:sz w:val="28"/>
          <w:szCs w:val="28"/>
        </w:rPr>
        <w:t>администрации Советского городского округа</w:t>
      </w:r>
      <w:r w:rsidRPr="000E7E66">
        <w:rPr>
          <w:color w:val="000000"/>
          <w:sz w:val="28"/>
          <w:szCs w:val="28"/>
        </w:rPr>
        <w:t>. Такие расходы подлежат возмещению в бюджет муниципального образования «Советский городской округ» Калининградской области.</w:t>
      </w:r>
    </w:p>
    <w:p w14:paraId="2953AB14" w14:textId="6A7F71BD" w:rsidR="00637D2B" w:rsidRPr="000E7E66" w:rsidRDefault="00637D2B" w:rsidP="00637D2B">
      <w:pPr>
        <w:ind w:firstLine="540"/>
        <w:jc w:val="both"/>
        <w:rPr>
          <w:color w:val="000000"/>
          <w:sz w:val="28"/>
          <w:szCs w:val="28"/>
        </w:rPr>
      </w:pPr>
      <w:r w:rsidRPr="000E7E66">
        <w:rPr>
          <w:color w:val="000000"/>
          <w:sz w:val="28"/>
          <w:szCs w:val="28"/>
        </w:rPr>
        <w:t>Расходы, указанные в </w:t>
      </w:r>
      <w:r w:rsidRPr="000E7E66">
        <w:rPr>
          <w:sz w:val="28"/>
          <w:szCs w:val="28"/>
        </w:rPr>
        <w:t xml:space="preserve">подпунктах </w:t>
      </w:r>
      <w:r w:rsidR="000A6BA1" w:rsidRPr="000E7E66">
        <w:rPr>
          <w:sz w:val="28"/>
          <w:szCs w:val="28"/>
        </w:rPr>
        <w:t>«</w:t>
      </w:r>
      <w:r w:rsidRPr="000E7E66">
        <w:rPr>
          <w:sz w:val="28"/>
          <w:szCs w:val="28"/>
        </w:rPr>
        <w:t>в</w:t>
      </w:r>
      <w:r w:rsidR="000A6BA1" w:rsidRPr="000E7E66">
        <w:rPr>
          <w:sz w:val="28"/>
          <w:szCs w:val="28"/>
        </w:rPr>
        <w:t>»</w:t>
      </w:r>
      <w:r w:rsidRPr="000E7E66">
        <w:rPr>
          <w:sz w:val="28"/>
          <w:szCs w:val="28"/>
        </w:rPr>
        <w:t>, </w:t>
      </w:r>
      <w:hyperlink r:id="rId17" w:anchor="Par14" w:history="1">
        <w:r w:rsidR="000A6BA1" w:rsidRPr="000E7E66">
          <w:rPr>
            <w:sz w:val="28"/>
            <w:szCs w:val="28"/>
          </w:rPr>
          <w:t>«</w:t>
        </w:r>
        <w:r w:rsidRPr="000E7E66">
          <w:rPr>
            <w:sz w:val="28"/>
            <w:szCs w:val="28"/>
          </w:rPr>
          <w:t>г</w:t>
        </w:r>
        <w:r w:rsidR="000A6BA1" w:rsidRPr="000E7E66">
          <w:rPr>
            <w:sz w:val="28"/>
            <w:szCs w:val="28"/>
          </w:rPr>
          <w:t>»</w:t>
        </w:r>
        <w:r w:rsidRPr="000E7E66">
          <w:rPr>
            <w:sz w:val="28"/>
            <w:szCs w:val="28"/>
          </w:rPr>
          <w:t xml:space="preserve"> пункта 5.</w:t>
        </w:r>
      </w:hyperlink>
      <w:r w:rsidR="000A6BA1" w:rsidRPr="000E7E66">
        <w:rPr>
          <w:sz w:val="28"/>
          <w:szCs w:val="28"/>
        </w:rPr>
        <w:t>4</w:t>
      </w:r>
      <w:r w:rsidRPr="000E7E66">
        <w:rPr>
          <w:sz w:val="28"/>
          <w:szCs w:val="28"/>
        </w:rPr>
        <w:t xml:space="preserve"> </w:t>
      </w:r>
      <w:r w:rsidRPr="000E7E66">
        <w:rPr>
          <w:color w:val="000000"/>
          <w:sz w:val="28"/>
          <w:szCs w:val="28"/>
        </w:rPr>
        <w:t>настоящего Порядка, подлежат возмещению уполномоченной организации.</w:t>
      </w:r>
    </w:p>
    <w:p w14:paraId="09D6F470" w14:textId="078AFC4D" w:rsidR="00637D2B" w:rsidRPr="000E7E66" w:rsidRDefault="00637D2B" w:rsidP="00637D2B">
      <w:pPr>
        <w:ind w:firstLine="540"/>
        <w:jc w:val="both"/>
        <w:rPr>
          <w:color w:val="000000"/>
          <w:sz w:val="28"/>
          <w:szCs w:val="28"/>
        </w:rPr>
      </w:pPr>
      <w:r w:rsidRPr="000E7E66">
        <w:rPr>
          <w:color w:val="000000"/>
          <w:sz w:val="28"/>
          <w:szCs w:val="28"/>
        </w:rPr>
        <w:t>Расходы, указанные в </w:t>
      </w:r>
      <w:r w:rsidRPr="000E7E66">
        <w:rPr>
          <w:sz w:val="28"/>
          <w:szCs w:val="28"/>
        </w:rPr>
        <w:t xml:space="preserve">подпункте </w:t>
      </w:r>
      <w:r w:rsidR="000A6BA1" w:rsidRPr="000E7E66">
        <w:rPr>
          <w:sz w:val="28"/>
          <w:szCs w:val="28"/>
        </w:rPr>
        <w:t>«</w:t>
      </w:r>
      <w:r w:rsidRPr="000E7E66">
        <w:rPr>
          <w:sz w:val="28"/>
          <w:szCs w:val="28"/>
        </w:rPr>
        <w:t>д</w:t>
      </w:r>
      <w:r w:rsidR="000A6BA1" w:rsidRPr="000E7E66">
        <w:rPr>
          <w:sz w:val="28"/>
          <w:szCs w:val="28"/>
        </w:rPr>
        <w:t>»</w:t>
      </w:r>
      <w:r w:rsidRPr="000E7E66">
        <w:rPr>
          <w:sz w:val="28"/>
          <w:szCs w:val="28"/>
        </w:rPr>
        <w:t xml:space="preserve"> пункта 5.</w:t>
      </w:r>
      <w:r w:rsidRPr="000E7E66">
        <w:rPr>
          <w:color w:val="000000"/>
          <w:sz w:val="28"/>
          <w:szCs w:val="28"/>
        </w:rPr>
        <w:t>4 настоящего Порядка, подлежат возмещению организации, осуществляющей хранение объекта и (или) имущества.</w:t>
      </w:r>
    </w:p>
    <w:p w14:paraId="166C1BD2" w14:textId="77777777" w:rsidR="00637D2B" w:rsidRPr="000E7E66" w:rsidRDefault="00637D2B" w:rsidP="00637D2B">
      <w:pPr>
        <w:ind w:firstLine="540"/>
        <w:jc w:val="both"/>
        <w:rPr>
          <w:color w:val="000000"/>
          <w:sz w:val="28"/>
          <w:szCs w:val="28"/>
        </w:rPr>
      </w:pPr>
      <w:r w:rsidRPr="000E7E66">
        <w:rPr>
          <w:color w:val="000000"/>
          <w:sz w:val="28"/>
          <w:szCs w:val="28"/>
        </w:rPr>
        <w:t>5.6. В случае неисполнения обязательства по возмещению понесенных расходов взыскание расходов производится в судебном порядке.</w:t>
      </w:r>
    </w:p>
    <w:p w14:paraId="58CC2571" w14:textId="292B8621" w:rsidR="007F1588" w:rsidRPr="000E7E66" w:rsidRDefault="00637D2B" w:rsidP="00C53E67">
      <w:pPr>
        <w:ind w:firstLine="540"/>
        <w:jc w:val="both"/>
        <w:rPr>
          <w:color w:val="000000"/>
          <w:sz w:val="28"/>
          <w:szCs w:val="28"/>
        </w:rPr>
      </w:pPr>
      <w:r w:rsidRPr="000E7E66">
        <w:rPr>
          <w:color w:val="000000"/>
          <w:sz w:val="28"/>
          <w:szCs w:val="28"/>
        </w:rPr>
        <w:t xml:space="preserve">5.7.  В случае если снесенный объект, а также имущество, не было востребовано собственником в установленный пунктом 5.2 настоящего порядка срок, уполномоченная организация готовит </w:t>
      </w:r>
      <w:r w:rsidR="00C53E67" w:rsidRPr="000E7E66">
        <w:rPr>
          <w:color w:val="000000"/>
          <w:sz w:val="28"/>
          <w:szCs w:val="28"/>
        </w:rPr>
        <w:t xml:space="preserve">и направляет в </w:t>
      </w:r>
      <w:r w:rsidR="000A6BA1" w:rsidRPr="000E7E66">
        <w:rPr>
          <w:sz w:val="28"/>
          <w:szCs w:val="28"/>
        </w:rPr>
        <w:t>администрацию Советского городского округа</w:t>
      </w:r>
      <w:r w:rsidR="00C53E67" w:rsidRPr="000E7E66">
        <w:rPr>
          <w:color w:val="000000"/>
          <w:sz w:val="28"/>
          <w:szCs w:val="28"/>
        </w:rPr>
        <w:t xml:space="preserve"> </w:t>
      </w:r>
      <w:r w:rsidRPr="000E7E66">
        <w:rPr>
          <w:color w:val="000000"/>
          <w:sz w:val="28"/>
          <w:szCs w:val="28"/>
        </w:rPr>
        <w:t xml:space="preserve">акт осмотра </w:t>
      </w:r>
      <w:r w:rsidR="007F1588" w:rsidRPr="000E7E66">
        <w:rPr>
          <w:color w:val="000000"/>
          <w:sz w:val="28"/>
          <w:szCs w:val="28"/>
        </w:rPr>
        <w:t xml:space="preserve">с </w:t>
      </w:r>
      <w:r w:rsidRPr="000E7E66">
        <w:rPr>
          <w:color w:val="000000"/>
          <w:sz w:val="28"/>
          <w:szCs w:val="28"/>
        </w:rPr>
        <w:t>описание</w:t>
      </w:r>
      <w:r w:rsidR="007F1588" w:rsidRPr="000E7E66">
        <w:rPr>
          <w:color w:val="000000"/>
          <w:sz w:val="28"/>
          <w:szCs w:val="28"/>
        </w:rPr>
        <w:t>м</w:t>
      </w:r>
      <w:r w:rsidRPr="000E7E66">
        <w:rPr>
          <w:color w:val="000000"/>
          <w:sz w:val="28"/>
          <w:szCs w:val="28"/>
        </w:rPr>
        <w:t xml:space="preserve"> объекта и имущества.</w:t>
      </w:r>
      <w:r w:rsidR="007F1588" w:rsidRPr="000E7E66">
        <w:rPr>
          <w:color w:val="000000"/>
          <w:sz w:val="28"/>
          <w:szCs w:val="28"/>
        </w:rPr>
        <w:t xml:space="preserve"> </w:t>
      </w:r>
    </w:p>
    <w:p w14:paraId="26756B64" w14:textId="5CAC59DE" w:rsidR="00637D2B" w:rsidRPr="000E7E66" w:rsidRDefault="007F1588" w:rsidP="007F1588">
      <w:pPr>
        <w:ind w:firstLine="540"/>
        <w:jc w:val="both"/>
        <w:rPr>
          <w:color w:val="000000"/>
          <w:sz w:val="28"/>
          <w:szCs w:val="28"/>
        </w:rPr>
      </w:pPr>
      <w:r w:rsidRPr="000E7E66">
        <w:rPr>
          <w:color w:val="000000"/>
          <w:sz w:val="28"/>
          <w:szCs w:val="28"/>
        </w:rPr>
        <w:t>После изучения акта осмотра с описанием объекта и имущества</w:t>
      </w:r>
      <w:r w:rsidR="00C53E67" w:rsidRPr="000E7E66">
        <w:rPr>
          <w:color w:val="000000"/>
          <w:sz w:val="28"/>
          <w:szCs w:val="28"/>
        </w:rPr>
        <w:t>, степени их фактического износа и технического состояния,</w:t>
      </w:r>
      <w:r w:rsidRPr="000E7E66">
        <w:rPr>
          <w:color w:val="000000"/>
          <w:sz w:val="28"/>
          <w:szCs w:val="28"/>
        </w:rPr>
        <w:t xml:space="preserve"> </w:t>
      </w:r>
      <w:r w:rsidR="000A6BA1" w:rsidRPr="000E7E66">
        <w:rPr>
          <w:sz w:val="28"/>
          <w:szCs w:val="28"/>
        </w:rPr>
        <w:t>администрация Советского городского округа</w:t>
      </w:r>
      <w:r w:rsidRPr="000E7E66">
        <w:rPr>
          <w:color w:val="000000"/>
          <w:sz w:val="28"/>
          <w:szCs w:val="28"/>
        </w:rPr>
        <w:t>, в соответствии с нормами действующего законодательства Российской Федерации, принимает решение о дальнейшем использовании, либо утилизации указанных в акте осмотра объекта и имущества.</w:t>
      </w:r>
    </w:p>
    <w:p w14:paraId="01A5A357" w14:textId="77777777" w:rsidR="00637D2B" w:rsidRPr="000E7E66" w:rsidRDefault="00637D2B" w:rsidP="00637D2B">
      <w:pPr>
        <w:jc w:val="both"/>
        <w:rPr>
          <w:color w:val="000000"/>
          <w:sz w:val="28"/>
          <w:szCs w:val="28"/>
        </w:rPr>
      </w:pPr>
      <w:r w:rsidRPr="000E7E66">
        <w:rPr>
          <w:color w:val="000000"/>
          <w:sz w:val="28"/>
          <w:szCs w:val="28"/>
        </w:rPr>
        <w:t> </w:t>
      </w:r>
    </w:p>
    <w:p w14:paraId="4A77E312" w14:textId="77777777" w:rsidR="00637D2B" w:rsidRPr="000E7E66" w:rsidRDefault="00637D2B" w:rsidP="00637D2B">
      <w:pPr>
        <w:pStyle w:val="2"/>
        <w:rPr>
          <w:rFonts w:eastAsia="Times New Roman"/>
          <w:sz w:val="28"/>
          <w:szCs w:val="28"/>
          <w:lang w:eastAsia="ru-RU"/>
        </w:rPr>
      </w:pPr>
      <w:bookmarkStart w:id="26" w:name="_Toc110414472"/>
      <w:r w:rsidRPr="000E7E66">
        <w:rPr>
          <w:rFonts w:eastAsia="Times New Roman"/>
          <w:sz w:val="28"/>
          <w:szCs w:val="28"/>
          <w:lang w:eastAsia="ru-RU"/>
        </w:rPr>
        <w:t>6. ЗАКЛЮЧИТЕЛЬНЫЕ ПОЛОЖЕНИЯ</w:t>
      </w:r>
      <w:bookmarkEnd w:id="26"/>
    </w:p>
    <w:p w14:paraId="744F18A8" w14:textId="77777777" w:rsidR="00637D2B" w:rsidRPr="000E7E66" w:rsidRDefault="00637D2B" w:rsidP="00637D2B">
      <w:pPr>
        <w:rPr>
          <w:color w:val="000000"/>
          <w:sz w:val="28"/>
          <w:szCs w:val="28"/>
        </w:rPr>
      </w:pPr>
      <w:r w:rsidRPr="000E7E66">
        <w:rPr>
          <w:color w:val="000000"/>
          <w:sz w:val="28"/>
          <w:szCs w:val="28"/>
        </w:rPr>
        <w:t> </w:t>
      </w:r>
    </w:p>
    <w:p w14:paraId="1971D8A6" w14:textId="77777777" w:rsidR="00637D2B" w:rsidRPr="000E7E66" w:rsidRDefault="00637D2B" w:rsidP="00637D2B">
      <w:pPr>
        <w:ind w:firstLine="540"/>
        <w:jc w:val="both"/>
        <w:rPr>
          <w:color w:val="000000"/>
          <w:sz w:val="28"/>
          <w:szCs w:val="28"/>
        </w:rPr>
      </w:pPr>
      <w:r w:rsidRPr="000E7E66">
        <w:rPr>
          <w:color w:val="000000"/>
          <w:sz w:val="28"/>
          <w:szCs w:val="28"/>
        </w:rPr>
        <w:t>6.1. Уполномоченный орган ежегодно обобщает информацию о сносе самовольных построек и (или) некапитальных объектов.</w:t>
      </w:r>
    </w:p>
    <w:p w14:paraId="3F911645" w14:textId="77777777" w:rsidR="00637D2B" w:rsidRPr="000E7E66" w:rsidRDefault="00637D2B" w:rsidP="00637D2B">
      <w:pPr>
        <w:ind w:firstLine="540"/>
        <w:jc w:val="both"/>
        <w:rPr>
          <w:color w:val="000000"/>
          <w:sz w:val="28"/>
          <w:szCs w:val="28"/>
        </w:rPr>
      </w:pPr>
      <w:r w:rsidRPr="000E7E66">
        <w:rPr>
          <w:color w:val="000000"/>
          <w:sz w:val="28"/>
          <w:szCs w:val="28"/>
        </w:rPr>
        <w:t>6.2. Решения и действия (бездействие) лиц при исполнении настоящего Порядка могут быть обжалованы в судебном порядке в соответствии с действующим законодательством Российской Федерации.</w:t>
      </w:r>
    </w:p>
    <w:p w14:paraId="48CA92E5" w14:textId="052B57B2" w:rsidR="00637D2B" w:rsidRPr="000E7E66" w:rsidRDefault="00637D2B" w:rsidP="00A44BF5">
      <w:pPr>
        <w:ind w:firstLine="540"/>
        <w:jc w:val="both"/>
        <w:rPr>
          <w:color w:val="000000"/>
          <w:sz w:val="28"/>
          <w:szCs w:val="28"/>
        </w:rPr>
      </w:pPr>
      <w:r w:rsidRPr="000E7E66">
        <w:rPr>
          <w:color w:val="000000"/>
          <w:sz w:val="28"/>
          <w:szCs w:val="28"/>
        </w:rPr>
        <w:t>6.3. В случае, если в распоряжении уполномоченного органа имеется информация о том, что в судебном порядке рассматривается заявление об узаконивании объекта и признании права собственности на такой объект, то процедуры, указанные в настоящем Порядке, приостанавливаются.</w:t>
      </w:r>
    </w:p>
    <w:p w14:paraId="352EC73F" w14:textId="766D523E" w:rsidR="00F00CA3" w:rsidRPr="00F00CA3" w:rsidRDefault="00B40BD8" w:rsidP="00F00CA3">
      <w:pPr>
        <w:widowControl/>
        <w:suppressAutoHyphens w:val="0"/>
        <w:autoSpaceDE/>
        <w:rPr>
          <w:rFonts w:cstheme="majorBidi"/>
          <w:bCs/>
          <w:sz w:val="26"/>
          <w:szCs w:val="26"/>
          <w:lang w:eastAsia="ru-RU"/>
        </w:rPr>
      </w:pPr>
      <w:bookmarkStart w:id="27" w:name="_Приложение_1"/>
      <w:bookmarkStart w:id="28" w:name="_Toc110414473"/>
      <w:bookmarkEnd w:id="27"/>
      <w:r>
        <w:rPr>
          <w:lang w:eastAsia="ru-RU"/>
        </w:rPr>
        <w:br w:type="page"/>
      </w:r>
    </w:p>
    <w:p w14:paraId="1E722CA4" w14:textId="433DCEAE" w:rsidR="00637D2B" w:rsidRPr="003232C2" w:rsidRDefault="00637D2B" w:rsidP="00637D2B">
      <w:pPr>
        <w:pStyle w:val="2"/>
        <w:jc w:val="right"/>
        <w:rPr>
          <w:rFonts w:eastAsia="Times New Roman"/>
          <w:sz w:val="27"/>
          <w:szCs w:val="27"/>
          <w:lang w:eastAsia="ru-RU"/>
        </w:rPr>
      </w:pPr>
      <w:r w:rsidRPr="003232C2">
        <w:rPr>
          <w:rFonts w:eastAsia="Times New Roman"/>
          <w:lang w:eastAsia="ru-RU"/>
        </w:rPr>
        <w:lastRenderedPageBreak/>
        <w:t>Приложение</w:t>
      </w:r>
      <w:r w:rsidR="003B2F29">
        <w:rPr>
          <w:rFonts w:eastAsia="Times New Roman"/>
          <w:lang w:eastAsia="ru-RU"/>
        </w:rPr>
        <w:t xml:space="preserve"> №</w:t>
      </w:r>
      <w:r w:rsidRPr="003232C2">
        <w:rPr>
          <w:rFonts w:eastAsia="Times New Roman"/>
          <w:lang w:eastAsia="ru-RU"/>
        </w:rPr>
        <w:t xml:space="preserve"> 1</w:t>
      </w:r>
      <w:bookmarkEnd w:id="28"/>
    </w:p>
    <w:p w14:paraId="1D275411" w14:textId="77777777" w:rsidR="00637D2B" w:rsidRPr="00777C98" w:rsidRDefault="00637D2B" w:rsidP="00637D2B">
      <w:pPr>
        <w:jc w:val="right"/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>к Порядку сноса (демонтажа)</w:t>
      </w:r>
    </w:p>
    <w:p w14:paraId="08D0C468" w14:textId="77777777" w:rsidR="00637D2B" w:rsidRPr="00777C98" w:rsidRDefault="00637D2B" w:rsidP="00637D2B">
      <w:pPr>
        <w:jc w:val="right"/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>незаконно размещенных объектов</w:t>
      </w:r>
    </w:p>
    <w:p w14:paraId="4C0B6E0C" w14:textId="77777777" w:rsidR="00637D2B" w:rsidRPr="00777C98" w:rsidRDefault="00637D2B" w:rsidP="00637D2B">
      <w:pPr>
        <w:jc w:val="right"/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>некапитального характера и самовольных построек</w:t>
      </w:r>
    </w:p>
    <w:p w14:paraId="6D8998E6" w14:textId="77777777" w:rsidR="00637D2B" w:rsidRPr="00777C98" w:rsidRDefault="00637D2B" w:rsidP="00637D2B">
      <w:pPr>
        <w:jc w:val="right"/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 xml:space="preserve">на территории </w:t>
      </w:r>
      <w:r>
        <w:rPr>
          <w:color w:val="000000"/>
          <w:sz w:val="26"/>
          <w:szCs w:val="26"/>
        </w:rPr>
        <w:t xml:space="preserve">муниципального образования </w:t>
      </w:r>
      <w:r>
        <w:rPr>
          <w:color w:val="000000"/>
          <w:sz w:val="26"/>
          <w:szCs w:val="26"/>
        </w:rPr>
        <w:br/>
        <w:t>«Советский городской округ» Калининградской области</w:t>
      </w:r>
    </w:p>
    <w:p w14:paraId="52BBA7E4" w14:textId="77777777" w:rsidR="00637D2B" w:rsidRPr="00777C98" w:rsidRDefault="00637D2B" w:rsidP="00637D2B">
      <w:pPr>
        <w:jc w:val="center"/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> </w:t>
      </w:r>
    </w:p>
    <w:p w14:paraId="0424A4BB" w14:textId="77777777" w:rsidR="00637D2B" w:rsidRPr="00777C98" w:rsidRDefault="00637D2B" w:rsidP="00637D2B">
      <w:pPr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> </w:t>
      </w:r>
    </w:p>
    <w:p w14:paraId="2941DE78" w14:textId="77777777" w:rsidR="003B2F29" w:rsidRPr="003B2F29" w:rsidRDefault="003B2F29" w:rsidP="003B2F29">
      <w:pPr>
        <w:widowControl/>
        <w:suppressAutoHyphens w:val="0"/>
        <w:autoSpaceDE/>
        <w:jc w:val="center"/>
        <w:rPr>
          <w:rFonts w:eastAsia="Calibri"/>
          <w:sz w:val="28"/>
          <w:szCs w:val="28"/>
          <w:lang w:eastAsia="en-US"/>
        </w:rPr>
      </w:pPr>
      <w:r w:rsidRPr="003B2F29">
        <w:rPr>
          <w:rFonts w:eastAsia="Calibri"/>
          <w:sz w:val="28"/>
          <w:szCs w:val="28"/>
          <w:lang w:eastAsia="en-US"/>
        </w:rPr>
        <w:t>АДМИНИСТРАЦИЯ СОВЕТСКОГО ГОРОДСКОГО ОКРУГА</w:t>
      </w:r>
    </w:p>
    <w:p w14:paraId="2FC0551A" w14:textId="77777777" w:rsidR="00637D2B" w:rsidRPr="00777C98" w:rsidRDefault="00637D2B" w:rsidP="00637D2B">
      <w:pPr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> </w:t>
      </w:r>
    </w:p>
    <w:p w14:paraId="008D8457" w14:textId="77777777" w:rsidR="00637D2B" w:rsidRPr="00777C98" w:rsidRDefault="00637D2B" w:rsidP="00637D2B">
      <w:pPr>
        <w:jc w:val="center"/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>Акт осмотра выявленного объекта № __________</w:t>
      </w:r>
    </w:p>
    <w:p w14:paraId="501AB26E" w14:textId="77777777" w:rsidR="00637D2B" w:rsidRPr="00777C98" w:rsidRDefault="00637D2B" w:rsidP="00637D2B">
      <w:pPr>
        <w:rPr>
          <w:color w:val="000000"/>
          <w:sz w:val="27"/>
          <w:szCs w:val="27"/>
        </w:rPr>
      </w:pPr>
      <w:r w:rsidRPr="00777C98">
        <w:rPr>
          <w:color w:val="000000"/>
          <w:sz w:val="27"/>
          <w:szCs w:val="27"/>
        </w:rPr>
        <w:t> </w:t>
      </w:r>
    </w:p>
    <w:p w14:paraId="2B3C01FA" w14:textId="0099CBC7" w:rsidR="00637D2B" w:rsidRPr="0086175E" w:rsidRDefault="00637D2B" w:rsidP="00637D2B">
      <w:pPr>
        <w:rPr>
          <w:color w:val="000000"/>
          <w:sz w:val="27"/>
          <w:szCs w:val="27"/>
        </w:rPr>
      </w:pPr>
      <w:r w:rsidRPr="0086175E">
        <w:rPr>
          <w:color w:val="000000"/>
          <w:sz w:val="27"/>
          <w:szCs w:val="27"/>
        </w:rPr>
        <w:t>г. Советск</w:t>
      </w:r>
      <w:r w:rsidRPr="0086175E">
        <w:rPr>
          <w:color w:val="000000"/>
          <w:sz w:val="27"/>
          <w:szCs w:val="27"/>
        </w:rPr>
        <w:br/>
      </w:r>
      <w:r w:rsidR="000A6BA1">
        <w:rPr>
          <w:color w:val="000000"/>
          <w:sz w:val="27"/>
          <w:szCs w:val="27"/>
        </w:rPr>
        <w:t>«</w:t>
      </w:r>
      <w:r w:rsidRPr="000A6BA1">
        <w:rPr>
          <w:color w:val="000000"/>
          <w:sz w:val="27"/>
          <w:szCs w:val="27"/>
          <w:u w:val="single"/>
        </w:rPr>
        <w:t>__</w:t>
      </w:r>
      <w:proofErr w:type="gramStart"/>
      <w:r w:rsidRPr="000A6BA1">
        <w:rPr>
          <w:color w:val="000000"/>
          <w:sz w:val="27"/>
          <w:szCs w:val="27"/>
          <w:u w:val="single"/>
        </w:rPr>
        <w:t>_</w:t>
      </w:r>
      <w:r w:rsidR="000A6BA1">
        <w:rPr>
          <w:color w:val="000000"/>
          <w:sz w:val="27"/>
          <w:szCs w:val="27"/>
        </w:rPr>
        <w:t>»</w:t>
      </w:r>
      <w:r w:rsidRPr="000A6BA1">
        <w:rPr>
          <w:color w:val="000000"/>
          <w:sz w:val="27"/>
          <w:szCs w:val="27"/>
          <w:u w:val="single"/>
        </w:rPr>
        <w:t>_</w:t>
      </w:r>
      <w:proofErr w:type="gramEnd"/>
      <w:r w:rsidRPr="000A6BA1">
        <w:rPr>
          <w:color w:val="000000"/>
          <w:sz w:val="27"/>
          <w:szCs w:val="27"/>
          <w:u w:val="single"/>
        </w:rPr>
        <w:t>__</w:t>
      </w:r>
      <w:r w:rsidR="000A6BA1" w:rsidRPr="000A6BA1">
        <w:rPr>
          <w:color w:val="000000"/>
          <w:sz w:val="27"/>
          <w:szCs w:val="27"/>
          <w:u w:val="single"/>
        </w:rPr>
        <w:t xml:space="preserve">   </w:t>
      </w:r>
      <w:r w:rsidRPr="000A6BA1">
        <w:rPr>
          <w:color w:val="000000"/>
          <w:sz w:val="27"/>
          <w:szCs w:val="27"/>
          <w:u w:val="single"/>
        </w:rPr>
        <w:t xml:space="preserve">____ </w:t>
      </w:r>
      <w:r w:rsidR="000A6BA1">
        <w:rPr>
          <w:color w:val="000000"/>
          <w:sz w:val="27"/>
          <w:szCs w:val="27"/>
          <w:u w:val="single"/>
        </w:rPr>
        <w:t xml:space="preserve"> </w:t>
      </w:r>
      <w:r w:rsidRPr="0086175E">
        <w:rPr>
          <w:color w:val="000000"/>
          <w:sz w:val="27"/>
          <w:szCs w:val="27"/>
        </w:rPr>
        <w:t xml:space="preserve">20__ года  </w:t>
      </w:r>
      <w:r w:rsidRPr="0086175E">
        <w:rPr>
          <w:color w:val="000000"/>
          <w:sz w:val="27"/>
          <w:szCs w:val="27"/>
        </w:rPr>
        <w:tab/>
      </w:r>
      <w:r w:rsidRPr="0086175E">
        <w:rPr>
          <w:color w:val="000000"/>
          <w:sz w:val="27"/>
          <w:szCs w:val="27"/>
        </w:rPr>
        <w:tab/>
      </w:r>
      <w:r w:rsidRPr="0086175E">
        <w:rPr>
          <w:color w:val="000000"/>
          <w:sz w:val="27"/>
          <w:szCs w:val="27"/>
        </w:rPr>
        <w:tab/>
      </w:r>
      <w:r w:rsidRPr="0086175E">
        <w:rPr>
          <w:color w:val="000000"/>
          <w:sz w:val="27"/>
          <w:szCs w:val="27"/>
        </w:rPr>
        <w:tab/>
      </w:r>
      <w:r w:rsidRPr="0086175E">
        <w:rPr>
          <w:color w:val="000000"/>
          <w:sz w:val="27"/>
          <w:szCs w:val="27"/>
        </w:rPr>
        <w:tab/>
        <w:t>время: _____ ч. ____ мин.</w:t>
      </w:r>
    </w:p>
    <w:p w14:paraId="382494DC" w14:textId="77777777" w:rsidR="00637D2B" w:rsidRPr="0086175E" w:rsidRDefault="00637D2B" w:rsidP="00637D2B">
      <w:pPr>
        <w:rPr>
          <w:color w:val="000000"/>
          <w:sz w:val="27"/>
          <w:szCs w:val="27"/>
        </w:rPr>
      </w:pPr>
    </w:p>
    <w:p w14:paraId="6E6F88DF" w14:textId="77777777" w:rsidR="00637D2B" w:rsidRPr="00E91EC0" w:rsidRDefault="00637D2B" w:rsidP="00637D2B">
      <w:pPr>
        <w:rPr>
          <w:color w:val="000000"/>
          <w:sz w:val="26"/>
          <w:szCs w:val="26"/>
        </w:rPr>
      </w:pPr>
      <w:r w:rsidRPr="00E91EC0">
        <w:rPr>
          <w:color w:val="000000"/>
          <w:sz w:val="26"/>
          <w:szCs w:val="26"/>
        </w:rPr>
        <w:t>Настоящий акт составлен _______________________________________________</w:t>
      </w:r>
    </w:p>
    <w:p w14:paraId="47E2C1C1" w14:textId="7BB7CFC5" w:rsidR="00637D2B" w:rsidRPr="0086175E" w:rsidRDefault="00A479C0" w:rsidP="00A479C0">
      <w:pPr>
        <w:jc w:val="center"/>
        <w:rPr>
          <w:color w:val="000000"/>
          <w:sz w:val="27"/>
          <w:szCs w:val="27"/>
        </w:rPr>
      </w:pPr>
      <w:r w:rsidRPr="0086175E">
        <w:rPr>
          <w:color w:val="000000"/>
          <w:sz w:val="22"/>
        </w:rPr>
        <w:t xml:space="preserve">                           </w:t>
      </w:r>
      <w:r w:rsidR="00637D2B" w:rsidRPr="0086175E">
        <w:rPr>
          <w:color w:val="000000"/>
          <w:sz w:val="22"/>
        </w:rPr>
        <w:t>(указывается наименование органа, Ф.И.О., должность лица, составившего акт)</w:t>
      </w:r>
      <w:r w:rsidR="00637D2B" w:rsidRPr="0086175E">
        <w:rPr>
          <w:color w:val="000000"/>
          <w:sz w:val="22"/>
        </w:rPr>
        <w:br/>
      </w:r>
      <w:r w:rsidR="00637D2B" w:rsidRPr="0086175E">
        <w:rPr>
          <w:color w:val="000000"/>
        </w:rPr>
        <w:t>_____________________________________________________________________________</w:t>
      </w:r>
    </w:p>
    <w:p w14:paraId="612FF4C9" w14:textId="77777777" w:rsidR="00637D2B" w:rsidRPr="0086175E" w:rsidRDefault="00637D2B" w:rsidP="00637D2B">
      <w:pPr>
        <w:rPr>
          <w:color w:val="000000"/>
          <w:sz w:val="27"/>
          <w:szCs w:val="27"/>
        </w:rPr>
      </w:pPr>
      <w:r w:rsidRPr="00E91EC0">
        <w:rPr>
          <w:color w:val="000000"/>
          <w:sz w:val="26"/>
          <w:szCs w:val="26"/>
        </w:rPr>
        <w:t>о том, что на земельном участке (территории) ______________________________</w:t>
      </w:r>
      <w:r w:rsidRPr="00E91EC0">
        <w:rPr>
          <w:color w:val="000000"/>
          <w:sz w:val="26"/>
          <w:szCs w:val="26"/>
        </w:rPr>
        <w:br/>
      </w:r>
      <w:r w:rsidRPr="0086175E">
        <w:rPr>
          <w:color w:val="000000"/>
          <w:sz w:val="26"/>
          <w:szCs w:val="26"/>
        </w:rPr>
        <w:t>_______________________________________________________________________</w:t>
      </w:r>
    </w:p>
    <w:p w14:paraId="1C7E546F" w14:textId="1231674C" w:rsidR="00637D2B" w:rsidRPr="0086175E" w:rsidRDefault="00637D2B" w:rsidP="00A479C0">
      <w:pPr>
        <w:jc w:val="center"/>
        <w:rPr>
          <w:color w:val="000000"/>
          <w:sz w:val="27"/>
          <w:szCs w:val="27"/>
        </w:rPr>
      </w:pPr>
      <w:r w:rsidRPr="0086175E">
        <w:rPr>
          <w:color w:val="000000"/>
          <w:sz w:val="22"/>
        </w:rPr>
        <w:t>(указывается адрес земельного участка либо местоположение объекта с привязкой к близлежащим объектам</w:t>
      </w:r>
      <w:r w:rsidR="00A479C0" w:rsidRPr="0086175E">
        <w:rPr>
          <w:color w:val="000000"/>
          <w:sz w:val="22"/>
        </w:rPr>
        <w:t xml:space="preserve"> </w:t>
      </w:r>
      <w:r w:rsidRPr="0086175E">
        <w:rPr>
          <w:color w:val="000000"/>
          <w:sz w:val="22"/>
        </w:rPr>
        <w:t xml:space="preserve">недвижимости, имеющим адрес) </w:t>
      </w:r>
    </w:p>
    <w:p w14:paraId="3579DAA0" w14:textId="77777777" w:rsidR="00637D2B" w:rsidRPr="00E91EC0" w:rsidRDefault="00637D2B" w:rsidP="00637D2B">
      <w:pPr>
        <w:rPr>
          <w:color w:val="000000"/>
          <w:sz w:val="26"/>
          <w:szCs w:val="26"/>
        </w:rPr>
      </w:pPr>
      <w:r w:rsidRPr="00E91EC0">
        <w:rPr>
          <w:color w:val="000000"/>
          <w:sz w:val="26"/>
          <w:szCs w:val="26"/>
        </w:rPr>
        <w:t>расположен самовольно размещенный объект.</w:t>
      </w:r>
    </w:p>
    <w:p w14:paraId="1EC4FDB9" w14:textId="77777777" w:rsidR="00637D2B" w:rsidRPr="0086175E" w:rsidRDefault="00637D2B" w:rsidP="00637D2B">
      <w:pPr>
        <w:rPr>
          <w:color w:val="000000"/>
          <w:sz w:val="27"/>
          <w:szCs w:val="27"/>
        </w:rPr>
      </w:pPr>
    </w:p>
    <w:p w14:paraId="064674A2" w14:textId="77777777" w:rsidR="00637D2B" w:rsidRPr="00E91EC0" w:rsidRDefault="00637D2B" w:rsidP="00637D2B">
      <w:pPr>
        <w:rPr>
          <w:color w:val="000000"/>
          <w:sz w:val="26"/>
          <w:szCs w:val="26"/>
        </w:rPr>
      </w:pPr>
      <w:r w:rsidRPr="00E91EC0">
        <w:rPr>
          <w:color w:val="000000"/>
          <w:sz w:val="26"/>
          <w:szCs w:val="26"/>
        </w:rPr>
        <w:t>Описание   объекта   (вид   (тип)   объекта,  назначение,  технические характеристики, строительный материал, цвет и т.д.): _______________________</w:t>
      </w:r>
      <w:r w:rsidRPr="00E91EC0">
        <w:rPr>
          <w:color w:val="000000"/>
          <w:sz w:val="26"/>
          <w:szCs w:val="26"/>
        </w:rPr>
        <w:br/>
        <w:t>_____________________________________________________________________</w:t>
      </w:r>
    </w:p>
    <w:p w14:paraId="57F516D5" w14:textId="77777777" w:rsidR="00637D2B" w:rsidRPr="00E91EC0" w:rsidRDefault="00637D2B" w:rsidP="00637D2B">
      <w:pPr>
        <w:rPr>
          <w:color w:val="000000"/>
          <w:sz w:val="26"/>
          <w:szCs w:val="26"/>
        </w:rPr>
      </w:pPr>
      <w:r w:rsidRPr="00E91EC0">
        <w:rPr>
          <w:color w:val="000000"/>
          <w:sz w:val="26"/>
          <w:szCs w:val="26"/>
        </w:rPr>
        <w:t>Сведения о лице, незаконно разместившим объект:_________________________</w:t>
      </w:r>
      <w:r w:rsidRPr="00E91EC0">
        <w:rPr>
          <w:color w:val="000000"/>
          <w:sz w:val="26"/>
          <w:szCs w:val="26"/>
        </w:rPr>
        <w:br/>
        <w:t>_____________________________________________________________________</w:t>
      </w:r>
    </w:p>
    <w:p w14:paraId="7079DB1E" w14:textId="77777777" w:rsidR="00637D2B" w:rsidRPr="00E91EC0" w:rsidRDefault="00637D2B" w:rsidP="00637D2B">
      <w:pPr>
        <w:rPr>
          <w:color w:val="000000"/>
          <w:sz w:val="26"/>
          <w:szCs w:val="26"/>
        </w:rPr>
      </w:pPr>
      <w:r w:rsidRPr="00E91EC0">
        <w:rPr>
          <w:color w:val="000000"/>
          <w:sz w:val="26"/>
          <w:szCs w:val="26"/>
        </w:rPr>
        <w:t>Признаки объекта капитального строительства: ____________________________</w:t>
      </w:r>
      <w:r w:rsidRPr="00E91EC0">
        <w:rPr>
          <w:color w:val="000000"/>
          <w:sz w:val="26"/>
          <w:szCs w:val="26"/>
        </w:rPr>
        <w:br/>
        <w:t>_____________________________________________________________________</w:t>
      </w:r>
    </w:p>
    <w:p w14:paraId="0DD803C4" w14:textId="77777777" w:rsidR="00637D2B" w:rsidRPr="00E91EC0" w:rsidRDefault="00637D2B" w:rsidP="00637D2B">
      <w:pPr>
        <w:rPr>
          <w:color w:val="000000"/>
          <w:sz w:val="26"/>
          <w:szCs w:val="26"/>
        </w:rPr>
      </w:pPr>
      <w:r w:rsidRPr="00E91EC0">
        <w:rPr>
          <w:color w:val="000000"/>
          <w:sz w:val="26"/>
          <w:szCs w:val="26"/>
        </w:rPr>
        <w:t>Возможный для установления срок сноса: ________________________________</w:t>
      </w:r>
      <w:r w:rsidRPr="00E91EC0">
        <w:rPr>
          <w:color w:val="000000"/>
          <w:sz w:val="26"/>
          <w:szCs w:val="26"/>
        </w:rPr>
        <w:br/>
        <w:t>_____________________________________________________________________</w:t>
      </w:r>
    </w:p>
    <w:p w14:paraId="33151F0A" w14:textId="77777777" w:rsidR="00637D2B" w:rsidRPr="00E91EC0" w:rsidRDefault="00637D2B" w:rsidP="00637D2B">
      <w:pPr>
        <w:rPr>
          <w:color w:val="000000"/>
          <w:sz w:val="26"/>
          <w:szCs w:val="26"/>
        </w:rPr>
      </w:pPr>
      <w:r w:rsidRPr="00E91EC0">
        <w:rPr>
          <w:color w:val="000000"/>
          <w:sz w:val="26"/>
          <w:szCs w:val="26"/>
        </w:rPr>
        <w:t>При составлении акта использовалась следующая аппаратура</w:t>
      </w:r>
      <w:r w:rsidRPr="00E91EC0">
        <w:rPr>
          <w:sz w:val="26"/>
          <w:szCs w:val="26"/>
        </w:rPr>
        <w:t>&lt;*&gt;</w:t>
      </w:r>
      <w:r w:rsidRPr="00E91EC0">
        <w:rPr>
          <w:color w:val="000000"/>
          <w:sz w:val="26"/>
          <w:szCs w:val="26"/>
        </w:rPr>
        <w:t>: ____________</w:t>
      </w:r>
      <w:r w:rsidRPr="00E91EC0">
        <w:rPr>
          <w:color w:val="000000"/>
          <w:sz w:val="26"/>
          <w:szCs w:val="26"/>
        </w:rPr>
        <w:br/>
        <w:t>_____________________________________________________________________</w:t>
      </w:r>
    </w:p>
    <w:p w14:paraId="4C549C3F" w14:textId="77777777" w:rsidR="00637D2B" w:rsidRPr="00E91EC0" w:rsidRDefault="00637D2B" w:rsidP="00637D2B">
      <w:pPr>
        <w:rPr>
          <w:color w:val="000000"/>
          <w:sz w:val="26"/>
          <w:szCs w:val="26"/>
        </w:rPr>
      </w:pPr>
      <w:r w:rsidRPr="00E91EC0">
        <w:rPr>
          <w:color w:val="000000"/>
          <w:sz w:val="26"/>
          <w:szCs w:val="26"/>
        </w:rPr>
        <w:t>Особые отметки: ______________________________________________________</w:t>
      </w:r>
      <w:r w:rsidRPr="00E91EC0">
        <w:rPr>
          <w:color w:val="000000"/>
          <w:sz w:val="26"/>
          <w:szCs w:val="26"/>
        </w:rPr>
        <w:br/>
        <w:t>_____________________________________________________________________</w:t>
      </w:r>
    </w:p>
    <w:p w14:paraId="64FB0004" w14:textId="77777777" w:rsidR="00637D2B" w:rsidRPr="00E91EC0" w:rsidRDefault="00637D2B" w:rsidP="00637D2B">
      <w:pPr>
        <w:rPr>
          <w:color w:val="000000"/>
          <w:sz w:val="26"/>
          <w:szCs w:val="26"/>
        </w:rPr>
      </w:pPr>
      <w:proofErr w:type="gramStart"/>
      <w:r w:rsidRPr="00E91EC0">
        <w:rPr>
          <w:color w:val="000000"/>
          <w:sz w:val="26"/>
          <w:szCs w:val="26"/>
        </w:rPr>
        <w:t>Приложения</w:t>
      </w:r>
      <w:r w:rsidRPr="00E91EC0">
        <w:rPr>
          <w:sz w:val="26"/>
          <w:szCs w:val="26"/>
        </w:rPr>
        <w:t>&lt;</w:t>
      </w:r>
      <w:proofErr w:type="gramEnd"/>
      <w:r w:rsidRPr="00E91EC0">
        <w:rPr>
          <w:sz w:val="26"/>
          <w:szCs w:val="26"/>
        </w:rPr>
        <w:t>**&gt;</w:t>
      </w:r>
      <w:r w:rsidRPr="00E91EC0">
        <w:rPr>
          <w:color w:val="000000"/>
          <w:sz w:val="26"/>
          <w:szCs w:val="26"/>
        </w:rPr>
        <w:t xml:space="preserve">: </w:t>
      </w:r>
    </w:p>
    <w:p w14:paraId="0C3C7F36" w14:textId="77777777" w:rsidR="00637D2B" w:rsidRPr="00E91EC0" w:rsidRDefault="00637D2B" w:rsidP="00637D2B">
      <w:pPr>
        <w:rPr>
          <w:color w:val="000000"/>
          <w:sz w:val="26"/>
          <w:szCs w:val="26"/>
        </w:rPr>
      </w:pPr>
      <w:r w:rsidRPr="00E91EC0">
        <w:rPr>
          <w:color w:val="000000"/>
          <w:sz w:val="26"/>
          <w:szCs w:val="26"/>
        </w:rPr>
        <w:t>    1._________________________________________________________________</w:t>
      </w:r>
    </w:p>
    <w:p w14:paraId="07E8E15C" w14:textId="77777777" w:rsidR="00637D2B" w:rsidRPr="00E91EC0" w:rsidRDefault="00637D2B" w:rsidP="00637D2B">
      <w:pPr>
        <w:rPr>
          <w:color w:val="000000"/>
          <w:sz w:val="26"/>
          <w:szCs w:val="26"/>
        </w:rPr>
      </w:pPr>
      <w:r w:rsidRPr="00E91EC0">
        <w:rPr>
          <w:color w:val="000000"/>
          <w:sz w:val="26"/>
          <w:szCs w:val="26"/>
        </w:rPr>
        <w:t>Подпись лица, составившего акт: ________________________________________</w:t>
      </w:r>
    </w:p>
    <w:p w14:paraId="0C1A3661" w14:textId="77777777" w:rsidR="00637D2B" w:rsidRPr="00E91EC0" w:rsidRDefault="00637D2B" w:rsidP="00A479C0">
      <w:pPr>
        <w:ind w:left="2127" w:firstLine="709"/>
        <w:jc w:val="center"/>
        <w:rPr>
          <w:color w:val="000000"/>
          <w:sz w:val="26"/>
          <w:szCs w:val="26"/>
        </w:rPr>
      </w:pPr>
      <w:r w:rsidRPr="00E91EC0">
        <w:rPr>
          <w:color w:val="000000"/>
          <w:sz w:val="26"/>
          <w:szCs w:val="26"/>
        </w:rPr>
        <w:t>(подпись, Ф.И.О.)</w:t>
      </w:r>
    </w:p>
    <w:p w14:paraId="24D75F9A" w14:textId="23FD95E9" w:rsidR="00637D2B" w:rsidRPr="00E91EC0" w:rsidRDefault="00637D2B" w:rsidP="003B2F29">
      <w:pPr>
        <w:rPr>
          <w:color w:val="000000"/>
          <w:sz w:val="26"/>
          <w:szCs w:val="26"/>
        </w:rPr>
      </w:pPr>
      <w:proofErr w:type="gramStart"/>
      <w:r w:rsidRPr="00E91EC0">
        <w:rPr>
          <w:color w:val="000000"/>
          <w:sz w:val="26"/>
          <w:szCs w:val="26"/>
        </w:rPr>
        <w:t>Подписи  иных</w:t>
      </w:r>
      <w:proofErr w:type="gramEnd"/>
      <w:r w:rsidRPr="00E91EC0">
        <w:rPr>
          <w:color w:val="000000"/>
          <w:sz w:val="26"/>
          <w:szCs w:val="26"/>
        </w:rPr>
        <w:t>  лиц,  органов и организаций, присутствующих при осмотре</w:t>
      </w:r>
    </w:p>
    <w:p w14:paraId="757B538F" w14:textId="77777777" w:rsidR="00637D2B" w:rsidRPr="00E91EC0" w:rsidRDefault="00637D2B" w:rsidP="003B2F29">
      <w:pPr>
        <w:rPr>
          <w:color w:val="000000"/>
          <w:sz w:val="26"/>
          <w:szCs w:val="26"/>
        </w:rPr>
      </w:pPr>
      <w:r w:rsidRPr="00E91EC0">
        <w:rPr>
          <w:color w:val="000000"/>
          <w:sz w:val="26"/>
          <w:szCs w:val="26"/>
        </w:rPr>
        <w:t>объекта: ________________________________________________________________</w:t>
      </w:r>
    </w:p>
    <w:p w14:paraId="17419322" w14:textId="77777777" w:rsidR="00637D2B" w:rsidRPr="00A479C0" w:rsidRDefault="00637D2B" w:rsidP="00A479C0">
      <w:pPr>
        <w:jc w:val="center"/>
        <w:rPr>
          <w:color w:val="000000"/>
          <w:sz w:val="22"/>
        </w:rPr>
      </w:pPr>
      <w:r w:rsidRPr="00A479C0">
        <w:rPr>
          <w:color w:val="000000"/>
          <w:sz w:val="22"/>
        </w:rPr>
        <w:t>(подпись, наименование органа или организации, Ф.И.О.)</w:t>
      </w:r>
    </w:p>
    <w:p w14:paraId="49B62E55" w14:textId="77777777" w:rsidR="00637D2B" w:rsidRPr="00777C98" w:rsidRDefault="00637D2B" w:rsidP="00637D2B">
      <w:pPr>
        <w:rPr>
          <w:color w:val="000000"/>
          <w:sz w:val="27"/>
          <w:szCs w:val="27"/>
        </w:rPr>
      </w:pPr>
    </w:p>
    <w:p w14:paraId="04A674F6" w14:textId="5AF9110E" w:rsidR="00F00CA3" w:rsidRPr="00F00CA3" w:rsidRDefault="00637D2B" w:rsidP="00F00CA3">
      <w:pPr>
        <w:jc w:val="both"/>
        <w:rPr>
          <w:color w:val="000000"/>
          <w:sz w:val="22"/>
          <w:szCs w:val="27"/>
        </w:rPr>
      </w:pPr>
      <w:bookmarkStart w:id="29" w:name="Par73"/>
      <w:bookmarkEnd w:id="29"/>
      <w:r w:rsidRPr="00A479C0">
        <w:rPr>
          <w:color w:val="000000"/>
          <w:sz w:val="22"/>
          <w:szCs w:val="27"/>
        </w:rPr>
        <w:t>&lt;*&gt; В случае осуществления фотосъемки указывается марка (модель) используемой аппаратуры.</w:t>
      </w:r>
      <w:bookmarkStart w:id="30" w:name="Par74"/>
      <w:bookmarkEnd w:id="30"/>
      <w:r w:rsidRPr="00A479C0">
        <w:rPr>
          <w:color w:val="000000"/>
          <w:sz w:val="22"/>
          <w:szCs w:val="27"/>
        </w:rPr>
        <w:t xml:space="preserve"> &lt;**&gt; В качестве приложений указываются документы, которые имелись</w:t>
      </w:r>
      <w:r w:rsidR="00B40BD8">
        <w:rPr>
          <w:color w:val="000000"/>
          <w:sz w:val="22"/>
          <w:szCs w:val="27"/>
        </w:rPr>
        <w:t>,</w:t>
      </w:r>
      <w:r w:rsidRPr="00A479C0">
        <w:rPr>
          <w:color w:val="000000"/>
          <w:sz w:val="22"/>
          <w:szCs w:val="27"/>
        </w:rPr>
        <w:t xml:space="preserve"> либо были представлены в момент составления акта, а также фотографии</w:t>
      </w:r>
      <w:r w:rsidR="00B40BD8">
        <w:rPr>
          <w:color w:val="000000"/>
          <w:sz w:val="22"/>
          <w:szCs w:val="27"/>
        </w:rPr>
        <w:t>.</w:t>
      </w:r>
      <w:bookmarkStart w:id="31" w:name="_Приложение_2"/>
      <w:bookmarkStart w:id="32" w:name="_Toc110414474"/>
      <w:bookmarkEnd w:id="31"/>
    </w:p>
    <w:p w14:paraId="711427E2" w14:textId="5E9E9427" w:rsidR="00637D2B" w:rsidRPr="003232C2" w:rsidRDefault="00637D2B" w:rsidP="00637D2B">
      <w:pPr>
        <w:pStyle w:val="2"/>
        <w:jc w:val="right"/>
        <w:rPr>
          <w:rFonts w:eastAsia="Times New Roman"/>
          <w:sz w:val="27"/>
          <w:szCs w:val="27"/>
          <w:lang w:eastAsia="ru-RU"/>
        </w:rPr>
      </w:pPr>
      <w:r w:rsidRPr="003232C2">
        <w:rPr>
          <w:rFonts w:eastAsia="Times New Roman"/>
          <w:lang w:eastAsia="ru-RU"/>
        </w:rPr>
        <w:lastRenderedPageBreak/>
        <w:t>Приложение</w:t>
      </w:r>
      <w:r w:rsidR="003B2F29">
        <w:rPr>
          <w:rFonts w:eastAsia="Times New Roman"/>
          <w:lang w:eastAsia="ru-RU"/>
        </w:rPr>
        <w:t xml:space="preserve"> №</w:t>
      </w:r>
      <w:r w:rsidRPr="003232C2">
        <w:rPr>
          <w:rFonts w:eastAsia="Times New Roman"/>
          <w:lang w:eastAsia="ru-RU"/>
        </w:rPr>
        <w:t xml:space="preserve"> 2</w:t>
      </w:r>
      <w:bookmarkEnd w:id="32"/>
    </w:p>
    <w:p w14:paraId="2D4B0DA7" w14:textId="77777777" w:rsidR="00637D2B" w:rsidRPr="00777C98" w:rsidRDefault="00637D2B" w:rsidP="00637D2B">
      <w:pPr>
        <w:jc w:val="right"/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>к Порядку сноса (демонтажа)</w:t>
      </w:r>
    </w:p>
    <w:p w14:paraId="33577F95" w14:textId="77777777" w:rsidR="00637D2B" w:rsidRPr="00777C98" w:rsidRDefault="00637D2B" w:rsidP="00637D2B">
      <w:pPr>
        <w:jc w:val="right"/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>незаконно размещенных объектов</w:t>
      </w:r>
    </w:p>
    <w:p w14:paraId="3EC64EA5" w14:textId="77777777" w:rsidR="00637D2B" w:rsidRPr="00777C98" w:rsidRDefault="00637D2B" w:rsidP="00637D2B">
      <w:pPr>
        <w:jc w:val="right"/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>некапитального характера самовольных построек и</w:t>
      </w:r>
    </w:p>
    <w:p w14:paraId="58C3EFC6" w14:textId="77777777" w:rsidR="00637D2B" w:rsidRPr="00777C98" w:rsidRDefault="00637D2B" w:rsidP="00637D2B">
      <w:pPr>
        <w:jc w:val="right"/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 xml:space="preserve">на территории </w:t>
      </w:r>
      <w:r>
        <w:rPr>
          <w:color w:val="000000"/>
          <w:sz w:val="26"/>
          <w:szCs w:val="26"/>
        </w:rPr>
        <w:t xml:space="preserve">муниципального образования </w:t>
      </w:r>
      <w:r>
        <w:rPr>
          <w:color w:val="000000"/>
          <w:sz w:val="26"/>
          <w:szCs w:val="26"/>
        </w:rPr>
        <w:br/>
        <w:t>«Советский городской округ» Калининградской области</w:t>
      </w:r>
    </w:p>
    <w:p w14:paraId="6FD264FB" w14:textId="21934BF2" w:rsidR="00637D2B" w:rsidRDefault="00637D2B" w:rsidP="00637D2B">
      <w:pPr>
        <w:rPr>
          <w:color w:val="000000"/>
          <w:sz w:val="26"/>
          <w:szCs w:val="26"/>
        </w:rPr>
      </w:pPr>
      <w:r w:rsidRPr="00777C98">
        <w:rPr>
          <w:color w:val="000000"/>
          <w:sz w:val="26"/>
          <w:szCs w:val="26"/>
        </w:rPr>
        <w:t> </w:t>
      </w:r>
    </w:p>
    <w:p w14:paraId="32F98750" w14:textId="77777777" w:rsidR="003B2F29" w:rsidRPr="00777C98" w:rsidRDefault="003B2F29" w:rsidP="00637D2B">
      <w:pPr>
        <w:rPr>
          <w:color w:val="000000"/>
          <w:sz w:val="27"/>
          <w:szCs w:val="27"/>
        </w:rPr>
      </w:pPr>
    </w:p>
    <w:p w14:paraId="6FE7CB1B" w14:textId="77777777" w:rsidR="003B2F29" w:rsidRPr="003B2F29" w:rsidRDefault="003B2F29" w:rsidP="003B2F29">
      <w:pPr>
        <w:widowControl/>
        <w:suppressAutoHyphens w:val="0"/>
        <w:autoSpaceDE/>
        <w:jc w:val="center"/>
        <w:rPr>
          <w:rFonts w:eastAsia="Calibri"/>
          <w:sz w:val="28"/>
          <w:szCs w:val="28"/>
          <w:lang w:eastAsia="en-US"/>
        </w:rPr>
      </w:pPr>
      <w:r w:rsidRPr="003B2F29">
        <w:rPr>
          <w:rFonts w:eastAsia="Calibri"/>
          <w:sz w:val="28"/>
          <w:szCs w:val="28"/>
          <w:lang w:eastAsia="en-US"/>
        </w:rPr>
        <w:t>АДМИНИСТРАЦИЯ СОВЕТСКОГО ГОРОДСКОГО ОКРУГА</w:t>
      </w:r>
    </w:p>
    <w:p w14:paraId="38561CCE" w14:textId="77777777" w:rsidR="00637D2B" w:rsidRPr="00777C98" w:rsidRDefault="00637D2B" w:rsidP="00637D2B">
      <w:pPr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> </w:t>
      </w:r>
    </w:p>
    <w:p w14:paraId="5A9BD071" w14:textId="77777777" w:rsidR="00637D2B" w:rsidRPr="00777C98" w:rsidRDefault="00637D2B" w:rsidP="00637D2B">
      <w:pPr>
        <w:jc w:val="center"/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>Акт о выполнении (невыполнении) решения о сносе</w:t>
      </w:r>
    </w:p>
    <w:p w14:paraId="26987570" w14:textId="77777777" w:rsidR="00637D2B" w:rsidRPr="00777C98" w:rsidRDefault="00637D2B" w:rsidP="00637D2B">
      <w:pPr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> </w:t>
      </w:r>
    </w:p>
    <w:p w14:paraId="41DE233A" w14:textId="77777777" w:rsidR="00637D2B" w:rsidRPr="00777C98" w:rsidRDefault="00637D2B" w:rsidP="00637D2B">
      <w:pPr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 xml:space="preserve">г. </w:t>
      </w:r>
      <w:r>
        <w:rPr>
          <w:color w:val="000000"/>
          <w:sz w:val="26"/>
          <w:szCs w:val="26"/>
        </w:rPr>
        <w:t xml:space="preserve">Советск  </w:t>
      </w:r>
    </w:p>
    <w:p w14:paraId="01FA443C" w14:textId="09A45692" w:rsidR="00637D2B" w:rsidRPr="00777C98" w:rsidRDefault="000A6BA1" w:rsidP="00637D2B">
      <w:pPr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«</w:t>
      </w:r>
      <w:r w:rsidR="00637D2B" w:rsidRPr="00777C98">
        <w:rPr>
          <w:color w:val="000000"/>
          <w:sz w:val="26"/>
          <w:szCs w:val="26"/>
        </w:rPr>
        <w:t>___</w:t>
      </w:r>
      <w:r>
        <w:rPr>
          <w:color w:val="000000"/>
          <w:sz w:val="26"/>
          <w:szCs w:val="26"/>
        </w:rPr>
        <w:t>»</w:t>
      </w:r>
      <w:r w:rsidR="00637D2B" w:rsidRPr="00777C98">
        <w:rPr>
          <w:color w:val="000000"/>
          <w:sz w:val="26"/>
          <w:szCs w:val="26"/>
        </w:rPr>
        <w:t xml:space="preserve"> _____________ 20__ года                   </w:t>
      </w:r>
      <w:r w:rsidR="00637D2B">
        <w:rPr>
          <w:color w:val="000000"/>
          <w:sz w:val="26"/>
          <w:szCs w:val="26"/>
        </w:rPr>
        <w:tab/>
      </w:r>
      <w:r w:rsidR="00637D2B">
        <w:rPr>
          <w:color w:val="000000"/>
          <w:sz w:val="26"/>
          <w:szCs w:val="26"/>
        </w:rPr>
        <w:tab/>
        <w:t xml:space="preserve">        </w:t>
      </w:r>
      <w:r w:rsidR="00637D2B" w:rsidRPr="00777C98">
        <w:rPr>
          <w:color w:val="000000"/>
          <w:sz w:val="26"/>
          <w:szCs w:val="26"/>
        </w:rPr>
        <w:t>время: _____ ч. _____ мин.</w:t>
      </w:r>
    </w:p>
    <w:p w14:paraId="7918754E" w14:textId="77777777" w:rsidR="00637D2B" w:rsidRDefault="00637D2B" w:rsidP="00637D2B">
      <w:pPr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> </w:t>
      </w:r>
    </w:p>
    <w:p w14:paraId="3A59246E" w14:textId="77777777" w:rsidR="00637D2B" w:rsidRPr="00777C98" w:rsidRDefault="00637D2B" w:rsidP="00637D2B">
      <w:pPr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>Настоящий акт составлен ______________________________________________</w:t>
      </w:r>
      <w:r>
        <w:rPr>
          <w:color w:val="000000"/>
          <w:sz w:val="26"/>
          <w:szCs w:val="26"/>
        </w:rPr>
        <w:t>___</w:t>
      </w:r>
    </w:p>
    <w:p w14:paraId="08D75A5E" w14:textId="77777777" w:rsidR="00637D2B" w:rsidRPr="00777C98" w:rsidRDefault="00637D2B" w:rsidP="00637D2B">
      <w:pPr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>_______________________________________________________________________</w:t>
      </w:r>
    </w:p>
    <w:p w14:paraId="48B289C9" w14:textId="77777777" w:rsidR="00637D2B" w:rsidRPr="00A479C0" w:rsidRDefault="00637D2B" w:rsidP="00637D2B">
      <w:pPr>
        <w:jc w:val="center"/>
        <w:rPr>
          <w:color w:val="000000"/>
          <w:szCs w:val="27"/>
        </w:rPr>
      </w:pPr>
      <w:r w:rsidRPr="00A479C0">
        <w:rPr>
          <w:color w:val="000000"/>
          <w:sz w:val="22"/>
        </w:rPr>
        <w:t xml:space="preserve">(указывается наименование органа, Ф.И.О., должность </w:t>
      </w:r>
      <w:proofErr w:type="gramStart"/>
      <w:r w:rsidRPr="00A479C0">
        <w:rPr>
          <w:color w:val="000000"/>
          <w:sz w:val="22"/>
        </w:rPr>
        <w:t>лица,  составившего</w:t>
      </w:r>
      <w:proofErr w:type="gramEnd"/>
      <w:r w:rsidRPr="00A479C0">
        <w:rPr>
          <w:color w:val="000000"/>
          <w:sz w:val="22"/>
        </w:rPr>
        <w:t xml:space="preserve"> акт)</w:t>
      </w:r>
    </w:p>
    <w:p w14:paraId="045CC25C" w14:textId="3664BAF4" w:rsidR="00637D2B" w:rsidRPr="00777C98" w:rsidRDefault="00637D2B" w:rsidP="00637D2B">
      <w:pPr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>о том, что гражданин (юридическое лицо) ________________</w:t>
      </w:r>
      <w:r w:rsidR="00A479C0">
        <w:rPr>
          <w:color w:val="000000"/>
          <w:sz w:val="26"/>
          <w:szCs w:val="26"/>
        </w:rPr>
        <w:t>_</w:t>
      </w:r>
      <w:r w:rsidRPr="00777C98">
        <w:rPr>
          <w:color w:val="000000"/>
          <w:sz w:val="26"/>
          <w:szCs w:val="26"/>
        </w:rPr>
        <w:t>__________________</w:t>
      </w:r>
    </w:p>
    <w:p w14:paraId="7598EAD5" w14:textId="526CE39C" w:rsidR="00637D2B" w:rsidRPr="00777C98" w:rsidRDefault="00637D2B" w:rsidP="00637D2B">
      <w:pPr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>__________________________________________, самовольно установивший объект</w:t>
      </w:r>
      <w:r>
        <w:rPr>
          <w:color w:val="000000"/>
          <w:sz w:val="27"/>
          <w:szCs w:val="27"/>
        </w:rPr>
        <w:t xml:space="preserve"> </w:t>
      </w:r>
      <w:r w:rsidRPr="000A6BA1">
        <w:rPr>
          <w:color w:val="000000"/>
          <w:sz w:val="27"/>
          <w:szCs w:val="27"/>
          <w:u w:val="single"/>
        </w:rPr>
        <w:t>__________________________________________</w:t>
      </w:r>
      <w:r w:rsidR="00A479C0" w:rsidRPr="000A6BA1">
        <w:rPr>
          <w:color w:val="000000"/>
          <w:sz w:val="27"/>
          <w:szCs w:val="27"/>
          <w:u w:val="single"/>
        </w:rPr>
        <w:t>__</w:t>
      </w:r>
      <w:r w:rsidRPr="000A6BA1">
        <w:rPr>
          <w:color w:val="000000"/>
          <w:sz w:val="27"/>
          <w:szCs w:val="27"/>
          <w:u w:val="single"/>
        </w:rPr>
        <w:t>__________________</w:t>
      </w:r>
      <w:r>
        <w:rPr>
          <w:color w:val="000000"/>
          <w:sz w:val="27"/>
          <w:szCs w:val="27"/>
        </w:rPr>
        <w:t>,</w:t>
      </w:r>
    </w:p>
    <w:p w14:paraId="0675DC0D" w14:textId="77777777" w:rsidR="00637D2B" w:rsidRPr="00A479C0" w:rsidRDefault="00637D2B" w:rsidP="00637D2B">
      <w:pPr>
        <w:jc w:val="center"/>
        <w:rPr>
          <w:color w:val="000000"/>
          <w:szCs w:val="27"/>
        </w:rPr>
      </w:pPr>
      <w:r w:rsidRPr="00A479C0">
        <w:rPr>
          <w:color w:val="000000"/>
          <w:sz w:val="22"/>
        </w:rPr>
        <w:t>(место расположения объекта)</w:t>
      </w:r>
    </w:p>
    <w:p w14:paraId="72879D23" w14:textId="5E019145" w:rsidR="00637D2B" w:rsidRPr="00777C98" w:rsidRDefault="00637D2B" w:rsidP="000A6BA1">
      <w:pPr>
        <w:jc w:val="both"/>
        <w:rPr>
          <w:color w:val="000000"/>
          <w:sz w:val="27"/>
          <w:szCs w:val="27"/>
        </w:rPr>
      </w:pPr>
      <w:proofErr w:type="gramStart"/>
      <w:r w:rsidRPr="00777C98">
        <w:rPr>
          <w:color w:val="000000"/>
          <w:sz w:val="26"/>
          <w:szCs w:val="26"/>
        </w:rPr>
        <w:t>выполнил  (</w:t>
      </w:r>
      <w:proofErr w:type="gramEnd"/>
      <w:r w:rsidRPr="00777C98">
        <w:rPr>
          <w:color w:val="000000"/>
          <w:sz w:val="26"/>
          <w:szCs w:val="26"/>
        </w:rPr>
        <w:t xml:space="preserve">не  выполнил)  предписание  о  сносе от </w:t>
      </w:r>
      <w:r w:rsidR="000A6BA1">
        <w:rPr>
          <w:color w:val="000000"/>
          <w:sz w:val="26"/>
          <w:szCs w:val="26"/>
        </w:rPr>
        <w:t>«</w:t>
      </w:r>
      <w:r w:rsidRPr="00777C98">
        <w:rPr>
          <w:color w:val="000000"/>
          <w:sz w:val="26"/>
          <w:szCs w:val="26"/>
        </w:rPr>
        <w:t>___</w:t>
      </w:r>
      <w:r w:rsidR="000A6BA1">
        <w:rPr>
          <w:color w:val="000000"/>
          <w:sz w:val="26"/>
          <w:szCs w:val="26"/>
        </w:rPr>
        <w:t>» №</w:t>
      </w:r>
      <w:r w:rsidRPr="00777C98">
        <w:rPr>
          <w:color w:val="000000"/>
          <w:sz w:val="26"/>
          <w:szCs w:val="26"/>
        </w:rPr>
        <w:t xml:space="preserve"> _</w:t>
      </w:r>
      <w:r>
        <w:rPr>
          <w:color w:val="000000"/>
          <w:sz w:val="26"/>
          <w:szCs w:val="26"/>
        </w:rPr>
        <w:t>____</w:t>
      </w:r>
      <w:r w:rsidRPr="00777C98">
        <w:rPr>
          <w:color w:val="000000"/>
          <w:sz w:val="26"/>
          <w:szCs w:val="26"/>
        </w:rPr>
        <w:t>_ 20__ г.</w:t>
      </w:r>
      <w:r>
        <w:rPr>
          <w:color w:val="000000"/>
          <w:sz w:val="26"/>
          <w:szCs w:val="26"/>
        </w:rPr>
        <w:t xml:space="preserve"> </w:t>
      </w:r>
      <w:r w:rsidR="000A6BA1">
        <w:rPr>
          <w:color w:val="000000"/>
          <w:sz w:val="26"/>
          <w:szCs w:val="26"/>
        </w:rPr>
        <w:t xml:space="preserve">                 №</w:t>
      </w:r>
      <w:r w:rsidRPr="00777C98">
        <w:rPr>
          <w:color w:val="000000"/>
          <w:sz w:val="26"/>
          <w:szCs w:val="26"/>
        </w:rPr>
        <w:t xml:space="preserve"> _</w:t>
      </w:r>
      <w:r>
        <w:rPr>
          <w:color w:val="000000"/>
          <w:sz w:val="26"/>
          <w:szCs w:val="26"/>
        </w:rPr>
        <w:t>_</w:t>
      </w:r>
      <w:r w:rsidRPr="00777C98">
        <w:rPr>
          <w:color w:val="000000"/>
          <w:sz w:val="26"/>
          <w:szCs w:val="26"/>
        </w:rPr>
        <w:t>____</w:t>
      </w:r>
    </w:p>
    <w:p w14:paraId="57A42D51" w14:textId="77777777" w:rsidR="00637D2B" w:rsidRDefault="00637D2B" w:rsidP="00637D2B">
      <w:pPr>
        <w:rPr>
          <w:color w:val="000000"/>
          <w:sz w:val="26"/>
          <w:szCs w:val="26"/>
        </w:rPr>
      </w:pPr>
      <w:r w:rsidRPr="00777C98">
        <w:rPr>
          <w:color w:val="000000"/>
          <w:sz w:val="26"/>
          <w:szCs w:val="26"/>
        </w:rPr>
        <w:t>Объект   снесен</w:t>
      </w:r>
      <w:proofErr w:type="gramStart"/>
      <w:r w:rsidRPr="00777C98">
        <w:rPr>
          <w:color w:val="000000"/>
          <w:sz w:val="26"/>
          <w:szCs w:val="26"/>
        </w:rPr>
        <w:t>   (</w:t>
      </w:r>
      <w:proofErr w:type="gramEnd"/>
      <w:r w:rsidRPr="00777C98">
        <w:rPr>
          <w:color w:val="000000"/>
          <w:sz w:val="26"/>
          <w:szCs w:val="26"/>
        </w:rPr>
        <w:t>не   снесен),  участок  приведен  (не  приведен)  в первоначальное состояние (нужное подчеркнуть).</w:t>
      </w:r>
    </w:p>
    <w:p w14:paraId="5164EFF7" w14:textId="77777777" w:rsidR="00A479C0" w:rsidRPr="00777C98" w:rsidRDefault="00A479C0" w:rsidP="00637D2B">
      <w:pPr>
        <w:rPr>
          <w:color w:val="000000"/>
          <w:sz w:val="27"/>
          <w:szCs w:val="27"/>
        </w:rPr>
      </w:pPr>
    </w:p>
    <w:p w14:paraId="506B61F4" w14:textId="77777777" w:rsidR="00637D2B" w:rsidRPr="00777C98" w:rsidRDefault="00637D2B" w:rsidP="00637D2B">
      <w:pPr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>Причины невыполнения решения о сносе:</w:t>
      </w:r>
      <w:r>
        <w:rPr>
          <w:color w:val="000000"/>
          <w:sz w:val="26"/>
          <w:szCs w:val="26"/>
        </w:rPr>
        <w:t xml:space="preserve"> ___________________________________</w:t>
      </w:r>
      <w:r>
        <w:rPr>
          <w:color w:val="000000"/>
          <w:sz w:val="26"/>
          <w:szCs w:val="26"/>
        </w:rPr>
        <w:br/>
        <w:t>_______________________________________________________________________</w:t>
      </w:r>
    </w:p>
    <w:p w14:paraId="4299AC33" w14:textId="77777777" w:rsidR="00637D2B" w:rsidRPr="00777C98" w:rsidRDefault="00637D2B" w:rsidP="00637D2B">
      <w:pPr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>Подпись лица, составившего акт:</w:t>
      </w:r>
      <w:r>
        <w:rPr>
          <w:color w:val="000000"/>
          <w:sz w:val="26"/>
          <w:szCs w:val="26"/>
        </w:rPr>
        <w:t xml:space="preserve"> __________________________________________</w:t>
      </w:r>
      <w:r>
        <w:rPr>
          <w:color w:val="000000"/>
          <w:sz w:val="26"/>
          <w:szCs w:val="26"/>
        </w:rPr>
        <w:br/>
        <w:t>_______________________________________________________________________</w:t>
      </w:r>
    </w:p>
    <w:p w14:paraId="1C700336" w14:textId="77777777" w:rsidR="00637D2B" w:rsidRPr="00A479C0" w:rsidRDefault="00637D2B" w:rsidP="00637D2B">
      <w:pPr>
        <w:jc w:val="center"/>
        <w:rPr>
          <w:color w:val="000000"/>
          <w:szCs w:val="27"/>
        </w:rPr>
      </w:pPr>
      <w:r w:rsidRPr="00A479C0">
        <w:rPr>
          <w:color w:val="000000"/>
          <w:sz w:val="22"/>
        </w:rPr>
        <w:t xml:space="preserve"> (подпись, Ф.И.О. лица, составившего акт)</w:t>
      </w:r>
    </w:p>
    <w:p w14:paraId="1037EA90" w14:textId="77777777" w:rsidR="00637D2B" w:rsidRPr="00777C98" w:rsidRDefault="00637D2B" w:rsidP="00637D2B">
      <w:pPr>
        <w:jc w:val="center"/>
        <w:rPr>
          <w:color w:val="000000"/>
          <w:sz w:val="27"/>
          <w:szCs w:val="27"/>
        </w:rPr>
      </w:pPr>
      <w:r w:rsidRPr="00777C98">
        <w:rPr>
          <w:color w:val="000000"/>
        </w:rPr>
        <w:t> </w:t>
      </w:r>
    </w:p>
    <w:p w14:paraId="4C2E55C7" w14:textId="77777777" w:rsidR="00637D2B" w:rsidRPr="00777C98" w:rsidRDefault="00637D2B" w:rsidP="00637D2B">
      <w:pPr>
        <w:jc w:val="right"/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> </w:t>
      </w:r>
    </w:p>
    <w:p w14:paraId="289D875D" w14:textId="77777777" w:rsidR="00637D2B" w:rsidRPr="00777C98" w:rsidRDefault="00637D2B" w:rsidP="00637D2B">
      <w:pPr>
        <w:jc w:val="right"/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> </w:t>
      </w:r>
    </w:p>
    <w:p w14:paraId="3E5ECCFB" w14:textId="77777777" w:rsidR="00637D2B" w:rsidRDefault="00637D2B" w:rsidP="00637D2B">
      <w:pPr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</w:p>
    <w:p w14:paraId="55EA9CFD" w14:textId="3E263746" w:rsidR="00637D2B" w:rsidRDefault="00637D2B" w:rsidP="00637D2B">
      <w:pPr>
        <w:rPr>
          <w:color w:val="000000"/>
          <w:sz w:val="26"/>
          <w:szCs w:val="26"/>
        </w:rPr>
      </w:pPr>
    </w:p>
    <w:p w14:paraId="5B233E43" w14:textId="72187544" w:rsidR="003B2F29" w:rsidRDefault="003B2F29" w:rsidP="00637D2B">
      <w:pPr>
        <w:rPr>
          <w:color w:val="000000"/>
          <w:sz w:val="26"/>
          <w:szCs w:val="26"/>
        </w:rPr>
      </w:pPr>
    </w:p>
    <w:p w14:paraId="2F57A53E" w14:textId="7744D6A4" w:rsidR="003B2F29" w:rsidRDefault="003B2F29" w:rsidP="00637D2B">
      <w:pPr>
        <w:rPr>
          <w:color w:val="000000"/>
          <w:sz w:val="26"/>
          <w:szCs w:val="26"/>
        </w:rPr>
      </w:pPr>
    </w:p>
    <w:p w14:paraId="26EB5827" w14:textId="50D8B5BE" w:rsidR="003B2F29" w:rsidRDefault="003B2F29" w:rsidP="00637D2B">
      <w:pPr>
        <w:rPr>
          <w:color w:val="000000"/>
          <w:sz w:val="26"/>
          <w:szCs w:val="26"/>
        </w:rPr>
      </w:pPr>
    </w:p>
    <w:p w14:paraId="24C10D58" w14:textId="7D2EFC2C" w:rsidR="003B2F29" w:rsidRDefault="003B2F29" w:rsidP="00637D2B">
      <w:pPr>
        <w:rPr>
          <w:color w:val="000000"/>
          <w:sz w:val="26"/>
          <w:szCs w:val="26"/>
        </w:rPr>
      </w:pPr>
    </w:p>
    <w:p w14:paraId="0E8D2AB5" w14:textId="77777777" w:rsidR="000A6BA1" w:rsidRDefault="000A6BA1" w:rsidP="00637D2B">
      <w:pPr>
        <w:rPr>
          <w:color w:val="000000"/>
          <w:sz w:val="26"/>
          <w:szCs w:val="26"/>
        </w:rPr>
      </w:pPr>
    </w:p>
    <w:p w14:paraId="6F4AE3F9" w14:textId="20101BBB" w:rsidR="00F00CA3" w:rsidRDefault="00F00CA3" w:rsidP="00F00CA3">
      <w:pPr>
        <w:pStyle w:val="2"/>
        <w:jc w:val="left"/>
        <w:rPr>
          <w:rFonts w:eastAsia="Times New Roman"/>
          <w:lang w:eastAsia="ru-RU"/>
        </w:rPr>
      </w:pPr>
      <w:bookmarkStart w:id="33" w:name="_Приложение_3"/>
      <w:bookmarkStart w:id="34" w:name="_Toc110414475"/>
      <w:bookmarkEnd w:id="33"/>
    </w:p>
    <w:p w14:paraId="2504A004" w14:textId="77777777" w:rsidR="00F00CA3" w:rsidRPr="00F00CA3" w:rsidRDefault="00F00CA3" w:rsidP="00F00CA3">
      <w:pPr>
        <w:rPr>
          <w:lang w:eastAsia="ru-RU"/>
        </w:rPr>
      </w:pPr>
    </w:p>
    <w:p w14:paraId="24956DA7" w14:textId="00E1BE37" w:rsidR="00637D2B" w:rsidRPr="003232C2" w:rsidRDefault="00637D2B" w:rsidP="00637D2B">
      <w:pPr>
        <w:pStyle w:val="2"/>
        <w:jc w:val="right"/>
        <w:rPr>
          <w:rFonts w:eastAsia="Times New Roman"/>
          <w:sz w:val="27"/>
          <w:szCs w:val="27"/>
          <w:lang w:eastAsia="ru-RU"/>
        </w:rPr>
      </w:pPr>
      <w:r w:rsidRPr="003232C2">
        <w:rPr>
          <w:rFonts w:eastAsia="Times New Roman"/>
          <w:lang w:eastAsia="ru-RU"/>
        </w:rPr>
        <w:lastRenderedPageBreak/>
        <w:t>Приложение</w:t>
      </w:r>
      <w:r w:rsidR="003B2F29">
        <w:rPr>
          <w:rFonts w:eastAsia="Times New Roman"/>
          <w:lang w:eastAsia="ru-RU"/>
        </w:rPr>
        <w:t xml:space="preserve"> №</w:t>
      </w:r>
      <w:r w:rsidRPr="003232C2">
        <w:rPr>
          <w:rFonts w:eastAsia="Times New Roman"/>
          <w:lang w:eastAsia="ru-RU"/>
        </w:rPr>
        <w:t xml:space="preserve"> 3</w:t>
      </w:r>
      <w:bookmarkEnd w:id="34"/>
    </w:p>
    <w:p w14:paraId="139C6E0C" w14:textId="77777777" w:rsidR="00637D2B" w:rsidRPr="00777C98" w:rsidRDefault="00637D2B" w:rsidP="00637D2B">
      <w:pPr>
        <w:jc w:val="right"/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>к Порядку сноса (демонтажа)</w:t>
      </w:r>
    </w:p>
    <w:p w14:paraId="733675AF" w14:textId="77777777" w:rsidR="00637D2B" w:rsidRPr="00777C98" w:rsidRDefault="00637D2B" w:rsidP="00637D2B">
      <w:pPr>
        <w:jc w:val="right"/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>незаконно размещенных объектов</w:t>
      </w:r>
    </w:p>
    <w:p w14:paraId="0B4DA4AD" w14:textId="77777777" w:rsidR="00637D2B" w:rsidRPr="00777C98" w:rsidRDefault="00637D2B" w:rsidP="00637D2B">
      <w:pPr>
        <w:jc w:val="right"/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>некапитального характера самовольных построек и</w:t>
      </w:r>
    </w:p>
    <w:p w14:paraId="3CB33C1E" w14:textId="77777777" w:rsidR="00637D2B" w:rsidRPr="00777C98" w:rsidRDefault="00637D2B" w:rsidP="00637D2B">
      <w:pPr>
        <w:jc w:val="right"/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 xml:space="preserve">на территории </w:t>
      </w:r>
      <w:r>
        <w:rPr>
          <w:color w:val="000000"/>
          <w:sz w:val="26"/>
          <w:szCs w:val="26"/>
        </w:rPr>
        <w:t xml:space="preserve">муниципального образования </w:t>
      </w:r>
      <w:r>
        <w:rPr>
          <w:color w:val="000000"/>
          <w:sz w:val="26"/>
          <w:szCs w:val="26"/>
        </w:rPr>
        <w:br/>
        <w:t>Советский городской округ» Калининградской области</w:t>
      </w:r>
    </w:p>
    <w:p w14:paraId="2901BEF8" w14:textId="77777777" w:rsidR="003B2F29" w:rsidRDefault="00637D2B" w:rsidP="003B2F29">
      <w:pPr>
        <w:rPr>
          <w:color w:val="000000"/>
          <w:sz w:val="26"/>
          <w:szCs w:val="26"/>
        </w:rPr>
      </w:pPr>
      <w:r w:rsidRPr="00777C98">
        <w:rPr>
          <w:color w:val="000000"/>
          <w:sz w:val="26"/>
          <w:szCs w:val="26"/>
        </w:rPr>
        <w:t> </w:t>
      </w:r>
    </w:p>
    <w:p w14:paraId="233BCC7C" w14:textId="77777777" w:rsidR="003B2F29" w:rsidRDefault="003B2F29" w:rsidP="003B2F29">
      <w:pPr>
        <w:rPr>
          <w:color w:val="000000"/>
          <w:sz w:val="26"/>
          <w:szCs w:val="26"/>
        </w:rPr>
      </w:pPr>
    </w:p>
    <w:p w14:paraId="0F5DB6C6" w14:textId="48207FCC" w:rsidR="003B2F29" w:rsidRPr="003B2F29" w:rsidRDefault="003B2F29" w:rsidP="003B2F29">
      <w:pPr>
        <w:jc w:val="center"/>
        <w:rPr>
          <w:rFonts w:eastAsia="Calibri"/>
          <w:sz w:val="28"/>
          <w:szCs w:val="28"/>
          <w:lang w:eastAsia="en-US"/>
        </w:rPr>
      </w:pPr>
      <w:r w:rsidRPr="003B2F29">
        <w:rPr>
          <w:rFonts w:eastAsia="Calibri"/>
          <w:sz w:val="28"/>
          <w:szCs w:val="28"/>
          <w:lang w:eastAsia="en-US"/>
        </w:rPr>
        <w:t>АДМИНИСТРАЦИЯ СОВЕТСКОГО ГОРОДСКОГО ОКРУГА</w:t>
      </w:r>
    </w:p>
    <w:p w14:paraId="61F7AE4F" w14:textId="1939934A" w:rsidR="00637D2B" w:rsidRPr="00777C98" w:rsidRDefault="00637D2B" w:rsidP="003B2F29">
      <w:pPr>
        <w:jc w:val="center"/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> </w:t>
      </w:r>
    </w:p>
    <w:p w14:paraId="75E6E9D5" w14:textId="77777777" w:rsidR="00637D2B" w:rsidRPr="00777C98" w:rsidRDefault="00637D2B" w:rsidP="00637D2B">
      <w:pPr>
        <w:jc w:val="center"/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>Акт о выполнении (невыполнении) решения о сносе</w:t>
      </w:r>
    </w:p>
    <w:p w14:paraId="36A5881D" w14:textId="77777777" w:rsidR="00637D2B" w:rsidRPr="00777C98" w:rsidRDefault="00637D2B" w:rsidP="00637D2B">
      <w:pPr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> </w:t>
      </w:r>
    </w:p>
    <w:p w14:paraId="0763A46B" w14:textId="77777777" w:rsidR="00637D2B" w:rsidRPr="00777C98" w:rsidRDefault="00637D2B" w:rsidP="00637D2B">
      <w:pPr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 xml:space="preserve">г. </w:t>
      </w:r>
      <w:r>
        <w:rPr>
          <w:color w:val="000000"/>
          <w:sz w:val="26"/>
          <w:szCs w:val="26"/>
        </w:rPr>
        <w:t>Советск</w:t>
      </w:r>
    </w:p>
    <w:p w14:paraId="14A75538" w14:textId="77777777" w:rsidR="00637D2B" w:rsidRPr="00777C98" w:rsidRDefault="00637D2B" w:rsidP="00637D2B">
      <w:pPr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> </w:t>
      </w:r>
    </w:p>
    <w:p w14:paraId="727D0F98" w14:textId="1F28CF04" w:rsidR="00637D2B" w:rsidRPr="00777C98" w:rsidRDefault="000A6BA1" w:rsidP="00637D2B">
      <w:pPr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«</w:t>
      </w:r>
      <w:r w:rsidR="00637D2B" w:rsidRPr="00777C98">
        <w:rPr>
          <w:color w:val="000000"/>
          <w:sz w:val="26"/>
          <w:szCs w:val="26"/>
        </w:rPr>
        <w:t>___</w:t>
      </w:r>
      <w:r>
        <w:rPr>
          <w:color w:val="000000"/>
          <w:sz w:val="26"/>
          <w:szCs w:val="26"/>
        </w:rPr>
        <w:t>»</w:t>
      </w:r>
      <w:r w:rsidR="00637D2B" w:rsidRPr="00777C98">
        <w:rPr>
          <w:color w:val="000000"/>
          <w:sz w:val="26"/>
          <w:szCs w:val="26"/>
        </w:rPr>
        <w:t xml:space="preserve"> _____________ 20__ года                   </w:t>
      </w:r>
      <w:r w:rsidR="00637D2B">
        <w:rPr>
          <w:color w:val="000000"/>
          <w:sz w:val="26"/>
          <w:szCs w:val="26"/>
        </w:rPr>
        <w:tab/>
      </w:r>
      <w:r w:rsidR="00637D2B">
        <w:rPr>
          <w:color w:val="000000"/>
          <w:sz w:val="26"/>
          <w:szCs w:val="26"/>
        </w:rPr>
        <w:tab/>
        <w:t xml:space="preserve">       </w:t>
      </w:r>
      <w:r w:rsidR="00637D2B" w:rsidRPr="00777C98">
        <w:rPr>
          <w:color w:val="000000"/>
          <w:sz w:val="26"/>
          <w:szCs w:val="26"/>
        </w:rPr>
        <w:t>время: _____ ч. _____ мин.</w:t>
      </w:r>
    </w:p>
    <w:p w14:paraId="42CC3AA5" w14:textId="77777777" w:rsidR="00637D2B" w:rsidRPr="00777C98" w:rsidRDefault="00637D2B" w:rsidP="00637D2B">
      <w:pPr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> </w:t>
      </w:r>
    </w:p>
    <w:p w14:paraId="2FF2B285" w14:textId="11CC9BF4" w:rsidR="00637D2B" w:rsidRPr="00777C98" w:rsidRDefault="00637D2B" w:rsidP="00637D2B">
      <w:pPr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Настоящий акт составлен_________________________________________________</w:t>
      </w:r>
      <w:r>
        <w:rPr>
          <w:color w:val="000000"/>
          <w:sz w:val="26"/>
          <w:szCs w:val="26"/>
        </w:rPr>
        <w:br/>
        <w:t>_______________________________________________________________</w:t>
      </w:r>
      <w:r w:rsidR="0086175E" w:rsidRPr="005712A6">
        <w:rPr>
          <w:color w:val="000000"/>
          <w:sz w:val="26"/>
          <w:szCs w:val="26"/>
        </w:rPr>
        <w:t>_</w:t>
      </w:r>
      <w:r>
        <w:rPr>
          <w:color w:val="000000"/>
          <w:sz w:val="26"/>
          <w:szCs w:val="26"/>
        </w:rPr>
        <w:t>_______</w:t>
      </w:r>
      <w:r>
        <w:rPr>
          <w:color w:val="000000"/>
          <w:sz w:val="26"/>
          <w:szCs w:val="26"/>
        </w:rPr>
        <w:br/>
        <w:t>________________________________________________________________</w:t>
      </w:r>
      <w:r w:rsidR="0086175E" w:rsidRPr="005712A6">
        <w:rPr>
          <w:color w:val="000000"/>
          <w:sz w:val="26"/>
          <w:szCs w:val="26"/>
        </w:rPr>
        <w:t>_</w:t>
      </w:r>
      <w:r>
        <w:rPr>
          <w:color w:val="000000"/>
          <w:sz w:val="26"/>
          <w:szCs w:val="26"/>
        </w:rPr>
        <w:t>______</w:t>
      </w:r>
    </w:p>
    <w:p w14:paraId="0CB76559" w14:textId="77777777" w:rsidR="00637D2B" w:rsidRPr="00FE374E" w:rsidRDefault="00637D2B" w:rsidP="00637D2B">
      <w:pPr>
        <w:jc w:val="center"/>
        <w:rPr>
          <w:color w:val="000000"/>
          <w:szCs w:val="27"/>
        </w:rPr>
      </w:pPr>
      <w:r w:rsidRPr="00FE374E">
        <w:rPr>
          <w:color w:val="000000"/>
          <w:sz w:val="22"/>
        </w:rPr>
        <w:t>(указывается наименование органа, Ф.И.О., должность лица,</w:t>
      </w:r>
    </w:p>
    <w:p w14:paraId="72B7B051" w14:textId="77777777" w:rsidR="00637D2B" w:rsidRPr="00FE374E" w:rsidRDefault="00637D2B" w:rsidP="00637D2B">
      <w:pPr>
        <w:jc w:val="center"/>
        <w:rPr>
          <w:color w:val="000000"/>
          <w:szCs w:val="27"/>
        </w:rPr>
      </w:pPr>
      <w:r w:rsidRPr="00FE374E">
        <w:rPr>
          <w:color w:val="000000"/>
          <w:sz w:val="22"/>
        </w:rPr>
        <w:t>составившего акт)</w:t>
      </w:r>
    </w:p>
    <w:p w14:paraId="0BF3FAFB" w14:textId="71878EA8" w:rsidR="00637D2B" w:rsidRPr="00777C98" w:rsidRDefault="00637D2B" w:rsidP="00637D2B">
      <w:pPr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>о том, что гражданин (юридическое лицо)</w:t>
      </w:r>
      <w:r>
        <w:rPr>
          <w:color w:val="000000"/>
          <w:sz w:val="26"/>
          <w:szCs w:val="26"/>
        </w:rPr>
        <w:t xml:space="preserve"> __________________________________</w:t>
      </w:r>
    </w:p>
    <w:p w14:paraId="29F023B6" w14:textId="77777777" w:rsidR="00637D2B" w:rsidRPr="00777C98" w:rsidRDefault="00637D2B" w:rsidP="00637D2B">
      <w:pPr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>__________________________________________, самовольно установивший объект</w:t>
      </w:r>
      <w:r>
        <w:rPr>
          <w:color w:val="000000"/>
          <w:sz w:val="26"/>
          <w:szCs w:val="26"/>
        </w:rPr>
        <w:t xml:space="preserve"> </w:t>
      </w:r>
      <w:r w:rsidRPr="00777C98">
        <w:rPr>
          <w:color w:val="000000"/>
          <w:sz w:val="26"/>
          <w:szCs w:val="26"/>
        </w:rPr>
        <w:t>_______________________________________</w:t>
      </w:r>
      <w:r>
        <w:rPr>
          <w:color w:val="000000"/>
          <w:sz w:val="26"/>
          <w:szCs w:val="26"/>
        </w:rPr>
        <w:t>________________________,</w:t>
      </w:r>
    </w:p>
    <w:p w14:paraId="7C96BD41" w14:textId="77777777" w:rsidR="00637D2B" w:rsidRPr="00FE374E" w:rsidRDefault="00637D2B" w:rsidP="00637D2B">
      <w:pPr>
        <w:jc w:val="center"/>
        <w:rPr>
          <w:color w:val="000000"/>
          <w:szCs w:val="27"/>
        </w:rPr>
      </w:pPr>
      <w:r w:rsidRPr="00FE374E">
        <w:rPr>
          <w:color w:val="000000"/>
          <w:sz w:val="22"/>
        </w:rPr>
        <w:t>(место расположения объекта)</w:t>
      </w:r>
    </w:p>
    <w:p w14:paraId="3DE75309" w14:textId="7459A98F" w:rsidR="00637D2B" w:rsidRPr="00777C98" w:rsidRDefault="00637D2B" w:rsidP="003B2F29">
      <w:pPr>
        <w:jc w:val="both"/>
        <w:rPr>
          <w:color w:val="000000"/>
          <w:sz w:val="27"/>
          <w:szCs w:val="27"/>
        </w:rPr>
      </w:pPr>
      <w:proofErr w:type="gramStart"/>
      <w:r w:rsidRPr="00777C98">
        <w:rPr>
          <w:color w:val="000000"/>
          <w:sz w:val="26"/>
          <w:szCs w:val="26"/>
        </w:rPr>
        <w:t>выполнил  (</w:t>
      </w:r>
      <w:proofErr w:type="gramEnd"/>
      <w:r w:rsidRPr="00777C98">
        <w:rPr>
          <w:color w:val="000000"/>
          <w:sz w:val="26"/>
          <w:szCs w:val="26"/>
        </w:rPr>
        <w:t xml:space="preserve">не  выполнил)  решение  о  сносе,  утвержденное  постановлением </w:t>
      </w:r>
      <w:r w:rsidR="000A6BA1" w:rsidRPr="00C770C4">
        <w:rPr>
          <w:sz w:val="26"/>
          <w:szCs w:val="26"/>
        </w:rPr>
        <w:t>администрации Советского городского округа</w:t>
      </w:r>
      <w:r w:rsidRPr="00777C98">
        <w:rPr>
          <w:color w:val="000000"/>
          <w:sz w:val="26"/>
          <w:szCs w:val="26"/>
        </w:rPr>
        <w:t xml:space="preserve"> от "___" _____________ 20__ г. </w:t>
      </w:r>
      <w:r w:rsidR="000A6BA1">
        <w:rPr>
          <w:color w:val="000000"/>
          <w:sz w:val="26"/>
          <w:szCs w:val="26"/>
        </w:rPr>
        <w:t xml:space="preserve">           №</w:t>
      </w:r>
      <w:r w:rsidRPr="00777C98">
        <w:rPr>
          <w:color w:val="000000"/>
          <w:sz w:val="26"/>
          <w:szCs w:val="26"/>
        </w:rPr>
        <w:t xml:space="preserve"> _____</w:t>
      </w:r>
    </w:p>
    <w:p w14:paraId="6E6953D0" w14:textId="77777777" w:rsidR="00637D2B" w:rsidRDefault="00637D2B" w:rsidP="00637D2B">
      <w:pPr>
        <w:rPr>
          <w:color w:val="000000"/>
          <w:sz w:val="26"/>
          <w:szCs w:val="26"/>
        </w:rPr>
      </w:pPr>
    </w:p>
    <w:p w14:paraId="59C140B5" w14:textId="77777777" w:rsidR="00637D2B" w:rsidRDefault="00637D2B" w:rsidP="00637D2B">
      <w:pPr>
        <w:rPr>
          <w:color w:val="000000"/>
          <w:sz w:val="26"/>
          <w:szCs w:val="26"/>
        </w:rPr>
      </w:pPr>
      <w:r w:rsidRPr="00777C98">
        <w:rPr>
          <w:color w:val="000000"/>
          <w:sz w:val="26"/>
          <w:szCs w:val="26"/>
        </w:rPr>
        <w:t>Объект   снесен</w:t>
      </w:r>
      <w:proofErr w:type="gramStart"/>
      <w:r w:rsidRPr="00777C98">
        <w:rPr>
          <w:color w:val="000000"/>
          <w:sz w:val="26"/>
          <w:szCs w:val="26"/>
        </w:rPr>
        <w:t>   (</w:t>
      </w:r>
      <w:proofErr w:type="gramEnd"/>
      <w:r w:rsidRPr="00777C98">
        <w:rPr>
          <w:color w:val="000000"/>
          <w:sz w:val="26"/>
          <w:szCs w:val="26"/>
        </w:rPr>
        <w:t>не   снесен),  участок  приведен  (не  приведен)  в первоначальное состояние (нужное подчеркнуть).</w:t>
      </w:r>
    </w:p>
    <w:p w14:paraId="65DC3A0A" w14:textId="77777777" w:rsidR="00637D2B" w:rsidRPr="00777C98" w:rsidRDefault="00637D2B" w:rsidP="00637D2B">
      <w:pPr>
        <w:rPr>
          <w:color w:val="000000"/>
          <w:sz w:val="27"/>
          <w:szCs w:val="27"/>
        </w:rPr>
      </w:pPr>
    </w:p>
    <w:p w14:paraId="4CAB8D1D" w14:textId="1E3E7743" w:rsidR="00637D2B" w:rsidRPr="00777C98" w:rsidRDefault="00637D2B" w:rsidP="00637D2B">
      <w:pPr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>Причины невыполнения решения о сносе:</w:t>
      </w:r>
      <w:r>
        <w:rPr>
          <w:color w:val="000000"/>
          <w:sz w:val="27"/>
          <w:szCs w:val="27"/>
        </w:rPr>
        <w:t xml:space="preserve"> _________________________________</w:t>
      </w:r>
      <w:r>
        <w:rPr>
          <w:color w:val="000000"/>
          <w:sz w:val="27"/>
          <w:szCs w:val="27"/>
        </w:rPr>
        <w:br/>
        <w:t>____________________________________________________________________</w:t>
      </w:r>
      <w:r>
        <w:rPr>
          <w:color w:val="000000"/>
          <w:sz w:val="27"/>
          <w:szCs w:val="27"/>
        </w:rPr>
        <w:br/>
        <w:t>____________________________________________________________________</w:t>
      </w:r>
    </w:p>
    <w:p w14:paraId="6C51788F" w14:textId="77777777" w:rsidR="00637D2B" w:rsidRPr="00777C98" w:rsidRDefault="00637D2B" w:rsidP="00637D2B">
      <w:pPr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> </w:t>
      </w:r>
    </w:p>
    <w:p w14:paraId="0C8AFCCA" w14:textId="5D7218A9" w:rsidR="00637D2B" w:rsidRPr="00777C98" w:rsidRDefault="00637D2B" w:rsidP="00637D2B">
      <w:pPr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>Подпись лица, составившего акт:</w:t>
      </w:r>
      <w:r>
        <w:rPr>
          <w:color w:val="000000"/>
          <w:sz w:val="26"/>
          <w:szCs w:val="26"/>
        </w:rPr>
        <w:t xml:space="preserve"> ___________________________________</w:t>
      </w:r>
      <w:r w:rsidR="0086175E" w:rsidRPr="005712A6">
        <w:rPr>
          <w:color w:val="000000"/>
          <w:sz w:val="26"/>
          <w:szCs w:val="26"/>
        </w:rPr>
        <w:t>_</w:t>
      </w:r>
      <w:r>
        <w:rPr>
          <w:color w:val="000000"/>
          <w:sz w:val="26"/>
          <w:szCs w:val="26"/>
        </w:rPr>
        <w:t>______</w:t>
      </w:r>
      <w:r>
        <w:rPr>
          <w:color w:val="000000"/>
          <w:sz w:val="26"/>
          <w:szCs w:val="26"/>
        </w:rPr>
        <w:br/>
        <w:t>_______________________________________________________________________</w:t>
      </w:r>
    </w:p>
    <w:p w14:paraId="4B108801" w14:textId="77777777" w:rsidR="00637D2B" w:rsidRPr="00FE374E" w:rsidRDefault="00637D2B" w:rsidP="00637D2B">
      <w:pPr>
        <w:jc w:val="center"/>
        <w:rPr>
          <w:color w:val="000000"/>
          <w:szCs w:val="27"/>
        </w:rPr>
      </w:pPr>
      <w:r w:rsidRPr="00FE374E">
        <w:rPr>
          <w:color w:val="000000"/>
          <w:sz w:val="22"/>
        </w:rPr>
        <w:t xml:space="preserve"> (подпись, Ф.И.О. лица, составившего акт)</w:t>
      </w:r>
    </w:p>
    <w:p w14:paraId="543E7829" w14:textId="77777777" w:rsidR="00637D2B" w:rsidRPr="00777C98" w:rsidRDefault="00637D2B" w:rsidP="00637D2B">
      <w:pPr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> </w:t>
      </w:r>
    </w:p>
    <w:p w14:paraId="7B94A903" w14:textId="77777777" w:rsidR="00637D2B" w:rsidRPr="00777C98" w:rsidRDefault="00637D2B" w:rsidP="00637D2B">
      <w:pPr>
        <w:jc w:val="right"/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> </w:t>
      </w:r>
    </w:p>
    <w:p w14:paraId="1124DC6B" w14:textId="77777777" w:rsidR="00637D2B" w:rsidRDefault="00637D2B" w:rsidP="00637D2B">
      <w:pPr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</w:p>
    <w:p w14:paraId="4E289FCE" w14:textId="77777777" w:rsidR="00637D2B" w:rsidRDefault="00637D2B" w:rsidP="00637D2B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br w:type="page"/>
      </w:r>
    </w:p>
    <w:p w14:paraId="07877EC0" w14:textId="2718B6CE" w:rsidR="00637D2B" w:rsidRPr="003232C2" w:rsidRDefault="00637D2B" w:rsidP="00637D2B">
      <w:pPr>
        <w:pStyle w:val="2"/>
        <w:jc w:val="right"/>
        <w:rPr>
          <w:rFonts w:eastAsia="Times New Roman"/>
          <w:sz w:val="27"/>
          <w:szCs w:val="27"/>
          <w:lang w:eastAsia="ru-RU"/>
        </w:rPr>
      </w:pPr>
      <w:bookmarkStart w:id="35" w:name="_Приложение_4"/>
      <w:bookmarkStart w:id="36" w:name="_Toc110414476"/>
      <w:bookmarkEnd w:id="35"/>
      <w:r w:rsidRPr="003232C2">
        <w:rPr>
          <w:rFonts w:eastAsia="Times New Roman"/>
          <w:lang w:eastAsia="ru-RU"/>
        </w:rPr>
        <w:lastRenderedPageBreak/>
        <w:t>Приложение</w:t>
      </w:r>
      <w:r w:rsidR="003B2F29">
        <w:rPr>
          <w:rFonts w:eastAsia="Times New Roman"/>
          <w:lang w:eastAsia="ru-RU"/>
        </w:rPr>
        <w:t xml:space="preserve"> №</w:t>
      </w:r>
      <w:r w:rsidRPr="003232C2">
        <w:rPr>
          <w:rFonts w:eastAsia="Times New Roman"/>
          <w:lang w:eastAsia="ru-RU"/>
        </w:rPr>
        <w:t xml:space="preserve"> 4</w:t>
      </w:r>
      <w:bookmarkEnd w:id="36"/>
    </w:p>
    <w:p w14:paraId="74164837" w14:textId="77777777" w:rsidR="00637D2B" w:rsidRPr="00777C98" w:rsidRDefault="00637D2B" w:rsidP="00637D2B">
      <w:pPr>
        <w:jc w:val="right"/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>к Порядку сноса (демонтажа)</w:t>
      </w:r>
    </w:p>
    <w:p w14:paraId="15DD563A" w14:textId="77777777" w:rsidR="00637D2B" w:rsidRPr="00777C98" w:rsidRDefault="00637D2B" w:rsidP="00637D2B">
      <w:pPr>
        <w:jc w:val="right"/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>незаконно размещенных объектов</w:t>
      </w:r>
    </w:p>
    <w:p w14:paraId="6741A64A" w14:textId="77777777" w:rsidR="00637D2B" w:rsidRPr="00777C98" w:rsidRDefault="00637D2B" w:rsidP="00637D2B">
      <w:pPr>
        <w:jc w:val="right"/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>некапитального характера самовольных построек и</w:t>
      </w:r>
    </w:p>
    <w:p w14:paraId="5C956010" w14:textId="77777777" w:rsidR="00637D2B" w:rsidRPr="00777C98" w:rsidRDefault="00637D2B" w:rsidP="00637D2B">
      <w:pPr>
        <w:jc w:val="right"/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 xml:space="preserve">на территории </w:t>
      </w:r>
      <w:r>
        <w:rPr>
          <w:color w:val="000000"/>
          <w:sz w:val="26"/>
          <w:szCs w:val="26"/>
        </w:rPr>
        <w:t xml:space="preserve">муниципального образования </w:t>
      </w:r>
      <w:r>
        <w:rPr>
          <w:color w:val="000000"/>
          <w:sz w:val="26"/>
          <w:szCs w:val="26"/>
        </w:rPr>
        <w:br/>
        <w:t>«Советский городской округ» Калининградской области</w:t>
      </w:r>
    </w:p>
    <w:p w14:paraId="69933754" w14:textId="77777777" w:rsidR="00637D2B" w:rsidRPr="00777C98" w:rsidRDefault="00637D2B" w:rsidP="00637D2B">
      <w:pPr>
        <w:jc w:val="right"/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> </w:t>
      </w:r>
    </w:p>
    <w:p w14:paraId="4FBE7279" w14:textId="77777777" w:rsidR="00637D2B" w:rsidRPr="00777C98" w:rsidRDefault="00637D2B" w:rsidP="00637D2B">
      <w:pPr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> </w:t>
      </w:r>
    </w:p>
    <w:p w14:paraId="716B3785" w14:textId="77777777" w:rsidR="003B2F29" w:rsidRPr="003B2F29" w:rsidRDefault="003B2F29" w:rsidP="003B2F29">
      <w:pPr>
        <w:widowControl/>
        <w:suppressAutoHyphens w:val="0"/>
        <w:autoSpaceDE/>
        <w:jc w:val="center"/>
        <w:rPr>
          <w:rFonts w:eastAsia="Calibri"/>
          <w:sz w:val="28"/>
          <w:szCs w:val="28"/>
          <w:lang w:eastAsia="en-US"/>
        </w:rPr>
      </w:pPr>
      <w:r w:rsidRPr="003B2F29">
        <w:rPr>
          <w:rFonts w:eastAsia="Calibri"/>
          <w:sz w:val="28"/>
          <w:szCs w:val="28"/>
          <w:lang w:eastAsia="en-US"/>
        </w:rPr>
        <w:t>АДМИНИСТРАЦИЯ СОВЕТСКОГО ГОРОДСКОГО ОКРУГА</w:t>
      </w:r>
    </w:p>
    <w:p w14:paraId="539F51EF" w14:textId="77777777" w:rsidR="00637D2B" w:rsidRPr="00777C98" w:rsidRDefault="00637D2B" w:rsidP="00637D2B">
      <w:pPr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> </w:t>
      </w:r>
    </w:p>
    <w:p w14:paraId="22172FA4" w14:textId="77777777" w:rsidR="00637D2B" w:rsidRPr="00777C98" w:rsidRDefault="00637D2B" w:rsidP="00637D2B">
      <w:pPr>
        <w:jc w:val="center"/>
        <w:rPr>
          <w:color w:val="000000"/>
          <w:sz w:val="27"/>
          <w:szCs w:val="27"/>
        </w:rPr>
      </w:pPr>
      <w:proofErr w:type="gramStart"/>
      <w:r w:rsidRPr="00777C98">
        <w:rPr>
          <w:color w:val="000000"/>
          <w:sz w:val="26"/>
          <w:szCs w:val="26"/>
        </w:rPr>
        <w:t>Акт  о</w:t>
      </w:r>
      <w:proofErr w:type="gramEnd"/>
      <w:r w:rsidRPr="00777C98">
        <w:rPr>
          <w:color w:val="000000"/>
          <w:sz w:val="26"/>
          <w:szCs w:val="26"/>
        </w:rPr>
        <w:t xml:space="preserve"> сносе объекта № _______</w:t>
      </w:r>
    </w:p>
    <w:p w14:paraId="6E8B7D0B" w14:textId="77777777" w:rsidR="00637D2B" w:rsidRPr="00777C98" w:rsidRDefault="00637D2B" w:rsidP="00637D2B">
      <w:pPr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> </w:t>
      </w:r>
    </w:p>
    <w:p w14:paraId="7849005C" w14:textId="358E9CDA" w:rsidR="00637D2B" w:rsidRPr="00777C98" w:rsidRDefault="00637D2B" w:rsidP="00637D2B">
      <w:pPr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 xml:space="preserve">г. </w:t>
      </w:r>
      <w:r>
        <w:rPr>
          <w:color w:val="000000"/>
          <w:sz w:val="26"/>
          <w:szCs w:val="26"/>
        </w:rPr>
        <w:t>Советск</w:t>
      </w:r>
      <w:r w:rsidRPr="00777C98">
        <w:rPr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Pr="00777C98">
        <w:rPr>
          <w:color w:val="000000"/>
          <w:sz w:val="26"/>
          <w:szCs w:val="26"/>
        </w:rPr>
        <w:t xml:space="preserve">                               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="000A6BA1">
        <w:rPr>
          <w:color w:val="000000"/>
          <w:sz w:val="26"/>
          <w:szCs w:val="26"/>
        </w:rPr>
        <w:t>«</w:t>
      </w:r>
      <w:r w:rsidRPr="00777C98">
        <w:rPr>
          <w:color w:val="000000"/>
          <w:sz w:val="26"/>
          <w:szCs w:val="26"/>
        </w:rPr>
        <w:t>__</w:t>
      </w:r>
      <w:proofErr w:type="gramStart"/>
      <w:r w:rsidRPr="00777C98">
        <w:rPr>
          <w:color w:val="000000"/>
          <w:sz w:val="26"/>
          <w:szCs w:val="26"/>
        </w:rPr>
        <w:t>_</w:t>
      </w:r>
      <w:r w:rsidR="000A6BA1">
        <w:rPr>
          <w:color w:val="000000"/>
          <w:sz w:val="26"/>
          <w:szCs w:val="26"/>
        </w:rPr>
        <w:t xml:space="preserve">» </w:t>
      </w:r>
      <w:r w:rsidRPr="00777C98">
        <w:rPr>
          <w:color w:val="000000"/>
          <w:sz w:val="26"/>
          <w:szCs w:val="26"/>
        </w:rPr>
        <w:t xml:space="preserve"> _</w:t>
      </w:r>
      <w:proofErr w:type="gramEnd"/>
      <w:r w:rsidRPr="00777C98">
        <w:rPr>
          <w:color w:val="000000"/>
          <w:sz w:val="26"/>
          <w:szCs w:val="26"/>
        </w:rPr>
        <w:t>______ 20__ года</w:t>
      </w:r>
    </w:p>
    <w:p w14:paraId="239FC2E2" w14:textId="77777777" w:rsidR="00637D2B" w:rsidRPr="00777C98" w:rsidRDefault="00637D2B" w:rsidP="00637D2B">
      <w:pPr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> </w:t>
      </w:r>
    </w:p>
    <w:p w14:paraId="43041C83" w14:textId="77777777" w:rsidR="00637D2B" w:rsidRPr="00777C98" w:rsidRDefault="00637D2B" w:rsidP="00637D2B">
      <w:pPr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 xml:space="preserve">Время начало работ: </w:t>
      </w:r>
      <w:r>
        <w:rPr>
          <w:color w:val="000000"/>
          <w:sz w:val="26"/>
          <w:szCs w:val="26"/>
        </w:rPr>
        <w:tab/>
      </w:r>
      <w:r w:rsidRPr="00777C98">
        <w:rPr>
          <w:color w:val="000000"/>
          <w:sz w:val="26"/>
          <w:szCs w:val="26"/>
        </w:rPr>
        <w:t>_____ ч. _____ мин.</w:t>
      </w:r>
    </w:p>
    <w:p w14:paraId="0FC6A137" w14:textId="77777777" w:rsidR="00637D2B" w:rsidRPr="00777C98" w:rsidRDefault="00637D2B" w:rsidP="00637D2B">
      <w:pPr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 xml:space="preserve">Время окончания работ: </w:t>
      </w:r>
      <w:r>
        <w:rPr>
          <w:color w:val="000000"/>
          <w:sz w:val="26"/>
          <w:szCs w:val="26"/>
        </w:rPr>
        <w:tab/>
      </w:r>
      <w:r w:rsidRPr="00777C98">
        <w:rPr>
          <w:color w:val="000000"/>
          <w:sz w:val="26"/>
          <w:szCs w:val="26"/>
        </w:rPr>
        <w:t>_____ ч. _____ мин.</w:t>
      </w:r>
    </w:p>
    <w:p w14:paraId="5223635E" w14:textId="77777777" w:rsidR="00637D2B" w:rsidRDefault="00637D2B" w:rsidP="00637D2B">
      <w:pPr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> </w:t>
      </w:r>
    </w:p>
    <w:p w14:paraId="32A7E351" w14:textId="77777777" w:rsidR="00637D2B" w:rsidRPr="00777C98" w:rsidRDefault="00637D2B" w:rsidP="00637D2B">
      <w:pPr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>Настоящий акт составлен:</w:t>
      </w:r>
    </w:p>
    <w:p w14:paraId="6DC86FEB" w14:textId="24D80181" w:rsidR="00637D2B" w:rsidRPr="00777C98" w:rsidRDefault="00637D2B" w:rsidP="00637D2B">
      <w:pPr>
        <w:pStyle w:val="af1"/>
        <w:widowControl/>
        <w:numPr>
          <w:ilvl w:val="0"/>
          <w:numId w:val="35"/>
        </w:numPr>
        <w:tabs>
          <w:tab w:val="left" w:pos="284"/>
        </w:tabs>
        <w:suppressAutoHyphens w:val="0"/>
        <w:autoSpaceDE/>
        <w:ind w:left="0" w:firstLine="0"/>
        <w:contextualSpacing/>
        <w:jc w:val="center"/>
        <w:rPr>
          <w:color w:val="000000"/>
          <w:sz w:val="27"/>
          <w:szCs w:val="27"/>
          <w:lang w:eastAsia="ru-RU"/>
        </w:rPr>
      </w:pPr>
      <w:r w:rsidRPr="005340F4">
        <w:rPr>
          <w:color w:val="000000"/>
          <w:sz w:val="26"/>
          <w:szCs w:val="26"/>
          <w:lang w:eastAsia="ru-RU"/>
        </w:rPr>
        <w:t>____________________________________________________________________________________________________________________________________</w:t>
      </w:r>
      <w:r>
        <w:rPr>
          <w:color w:val="000000"/>
          <w:sz w:val="26"/>
          <w:szCs w:val="26"/>
          <w:lang w:eastAsia="ru-RU"/>
        </w:rPr>
        <w:t>________</w:t>
      </w:r>
      <w:r w:rsidRPr="005340F4">
        <w:rPr>
          <w:color w:val="000000"/>
          <w:sz w:val="26"/>
          <w:szCs w:val="26"/>
          <w:lang w:eastAsia="ru-RU"/>
        </w:rPr>
        <w:t xml:space="preserve"> </w:t>
      </w:r>
      <w:r>
        <w:rPr>
          <w:color w:val="000000"/>
          <w:sz w:val="26"/>
          <w:szCs w:val="26"/>
          <w:lang w:eastAsia="ru-RU"/>
        </w:rPr>
        <w:br/>
      </w:r>
      <w:r w:rsidRPr="005340F4">
        <w:rPr>
          <w:color w:val="000000"/>
          <w:sz w:val="26"/>
          <w:szCs w:val="26"/>
          <w:lang w:eastAsia="ru-RU"/>
        </w:rPr>
        <w:t>2. ____________________________________________________________</w:t>
      </w:r>
      <w:r>
        <w:rPr>
          <w:color w:val="000000"/>
          <w:sz w:val="26"/>
          <w:szCs w:val="26"/>
          <w:lang w:eastAsia="ru-RU"/>
        </w:rPr>
        <w:t>_________</w:t>
      </w:r>
      <w:r w:rsidRPr="00777C98">
        <w:rPr>
          <w:color w:val="000000"/>
          <w:sz w:val="20"/>
          <w:szCs w:val="20"/>
          <w:lang w:eastAsia="ru-RU"/>
        </w:rPr>
        <w:t xml:space="preserve"> </w:t>
      </w:r>
      <w:r>
        <w:rPr>
          <w:color w:val="000000"/>
          <w:sz w:val="20"/>
          <w:szCs w:val="20"/>
          <w:lang w:eastAsia="ru-RU"/>
        </w:rPr>
        <w:t>____________________________________________________________________________________________</w:t>
      </w:r>
      <w:r w:rsidR="0086175E" w:rsidRPr="0086175E">
        <w:rPr>
          <w:color w:val="000000"/>
          <w:sz w:val="20"/>
          <w:szCs w:val="20"/>
          <w:lang w:eastAsia="ru-RU"/>
        </w:rPr>
        <w:br/>
      </w:r>
      <w:r w:rsidRPr="003B2F29">
        <w:rPr>
          <w:color w:val="000000"/>
          <w:sz w:val="22"/>
          <w:szCs w:val="22"/>
          <w:lang w:eastAsia="ru-RU"/>
        </w:rPr>
        <w:t>(должности, Ф.И.О. лиц, составивших акт)</w:t>
      </w:r>
    </w:p>
    <w:p w14:paraId="3D7A6DE0" w14:textId="77777777" w:rsidR="00637D2B" w:rsidRPr="00777C98" w:rsidRDefault="00637D2B" w:rsidP="00637D2B">
      <w:pPr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>В присутствии:</w:t>
      </w:r>
    </w:p>
    <w:p w14:paraId="1CD60C9C" w14:textId="1D24200D" w:rsidR="00637D2B" w:rsidRPr="00FE374E" w:rsidRDefault="00637D2B" w:rsidP="00637D2B">
      <w:pPr>
        <w:jc w:val="center"/>
        <w:rPr>
          <w:color w:val="000000"/>
          <w:szCs w:val="27"/>
        </w:rPr>
      </w:pPr>
      <w:r>
        <w:rPr>
          <w:color w:val="000000"/>
          <w:sz w:val="26"/>
          <w:szCs w:val="26"/>
        </w:rPr>
        <w:t xml:space="preserve">1. </w:t>
      </w:r>
      <w:r w:rsidRPr="005340F4">
        <w:rPr>
          <w:color w:val="000000"/>
          <w:sz w:val="26"/>
          <w:szCs w:val="26"/>
        </w:rPr>
        <w:t>_______________________________________________________</w:t>
      </w:r>
      <w:r>
        <w:rPr>
          <w:color w:val="000000"/>
          <w:sz w:val="26"/>
          <w:szCs w:val="26"/>
        </w:rPr>
        <w:t>______________</w:t>
      </w:r>
      <w:r>
        <w:rPr>
          <w:color w:val="000000"/>
          <w:sz w:val="26"/>
          <w:szCs w:val="26"/>
        </w:rPr>
        <w:br/>
        <w:t>_______________________________________________________________________</w:t>
      </w:r>
      <w:r w:rsidRPr="005340F4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br/>
      </w:r>
      <w:r w:rsidRPr="005340F4">
        <w:rPr>
          <w:color w:val="000000"/>
          <w:sz w:val="26"/>
          <w:szCs w:val="26"/>
        </w:rPr>
        <w:t>2. ____________________________________________________________</w:t>
      </w:r>
      <w:r>
        <w:rPr>
          <w:color w:val="000000"/>
          <w:sz w:val="26"/>
          <w:szCs w:val="26"/>
        </w:rPr>
        <w:t>_________</w:t>
      </w:r>
      <w:r w:rsidRPr="00777C98">
        <w:rPr>
          <w:color w:val="000000"/>
        </w:rPr>
        <w:t xml:space="preserve"> </w:t>
      </w:r>
      <w:r>
        <w:rPr>
          <w:color w:val="000000"/>
        </w:rPr>
        <w:t>_____________________________________________________________________________</w:t>
      </w:r>
      <w:r w:rsidRPr="00777C98">
        <w:rPr>
          <w:color w:val="000000"/>
        </w:rPr>
        <w:t xml:space="preserve"> </w:t>
      </w:r>
      <w:r w:rsidRPr="00FE374E">
        <w:rPr>
          <w:color w:val="000000"/>
          <w:sz w:val="22"/>
        </w:rPr>
        <w:t>(</w:t>
      </w:r>
      <w:r w:rsidR="003B2F29">
        <w:rPr>
          <w:color w:val="000000"/>
          <w:sz w:val="22"/>
        </w:rPr>
        <w:t>Ф.И.О</w:t>
      </w:r>
      <w:r w:rsidRPr="00FE374E">
        <w:rPr>
          <w:color w:val="000000"/>
          <w:sz w:val="22"/>
        </w:rPr>
        <w:t>., должность присутствующих лиц)</w:t>
      </w:r>
    </w:p>
    <w:p w14:paraId="5AAE752B" w14:textId="77777777" w:rsidR="00637D2B" w:rsidRPr="00777C98" w:rsidRDefault="00637D2B" w:rsidP="00637D2B">
      <w:pPr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 xml:space="preserve">о том, что на земельном участке (территории) </w:t>
      </w:r>
      <w:r>
        <w:rPr>
          <w:color w:val="000000"/>
          <w:sz w:val="26"/>
          <w:szCs w:val="26"/>
        </w:rPr>
        <w:t>________________________________</w:t>
      </w:r>
    </w:p>
    <w:p w14:paraId="71D1CACF" w14:textId="77777777" w:rsidR="00637D2B" w:rsidRPr="00777C98" w:rsidRDefault="00637D2B" w:rsidP="00637D2B">
      <w:pPr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>_______________________________________________________________________</w:t>
      </w:r>
    </w:p>
    <w:p w14:paraId="185E5F63" w14:textId="77777777" w:rsidR="00637D2B" w:rsidRPr="00FE374E" w:rsidRDefault="00637D2B" w:rsidP="00637D2B">
      <w:pPr>
        <w:jc w:val="center"/>
        <w:rPr>
          <w:color w:val="000000"/>
          <w:szCs w:val="27"/>
        </w:rPr>
      </w:pPr>
      <w:r w:rsidRPr="00FE374E">
        <w:rPr>
          <w:color w:val="000000"/>
          <w:sz w:val="22"/>
        </w:rPr>
        <w:t>(указывается адрес объекта либо привязка к близлежащим объектам капитального строительства, земельным участкам, имеющим адресную привязку)</w:t>
      </w:r>
    </w:p>
    <w:p w14:paraId="777E19ED" w14:textId="77777777" w:rsidR="00637D2B" w:rsidRPr="00777C98" w:rsidRDefault="00637D2B" w:rsidP="00637D2B">
      <w:pPr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>расположен самовольно размещенный объект.</w:t>
      </w:r>
      <w:r>
        <w:rPr>
          <w:color w:val="000000"/>
          <w:sz w:val="26"/>
          <w:szCs w:val="26"/>
        </w:rPr>
        <w:t xml:space="preserve"> </w:t>
      </w:r>
    </w:p>
    <w:p w14:paraId="3BB58572" w14:textId="77777777" w:rsidR="00637D2B" w:rsidRPr="00777C98" w:rsidRDefault="00637D2B" w:rsidP="00637D2B">
      <w:pPr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>___________________________________________________________________________________________________________________________</w:t>
      </w:r>
      <w:r>
        <w:rPr>
          <w:color w:val="000000"/>
          <w:sz w:val="26"/>
          <w:szCs w:val="26"/>
        </w:rPr>
        <w:t>___________________</w:t>
      </w:r>
    </w:p>
    <w:p w14:paraId="3DCD32EB" w14:textId="1384F1AC" w:rsidR="00637D2B" w:rsidRPr="003B2F29" w:rsidRDefault="00637D2B" w:rsidP="00637D2B">
      <w:pPr>
        <w:jc w:val="center"/>
        <w:rPr>
          <w:color w:val="000000"/>
          <w:sz w:val="22"/>
          <w:szCs w:val="22"/>
        </w:rPr>
      </w:pPr>
      <w:r w:rsidRPr="003B2F29">
        <w:rPr>
          <w:color w:val="000000"/>
          <w:sz w:val="22"/>
          <w:szCs w:val="22"/>
        </w:rPr>
        <w:t>(описание объекта (вид (тип) объекта, назначение, технические характеристики, строительный материал, цвет и т.д.):</w:t>
      </w:r>
    </w:p>
    <w:p w14:paraId="0427264F" w14:textId="77777777" w:rsidR="00637D2B" w:rsidRPr="00777C98" w:rsidRDefault="00637D2B" w:rsidP="00637D2B">
      <w:pPr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> Лицо, осуществившее размещение самовольной постройки и (или) некапитального объекта:</w:t>
      </w:r>
      <w:r>
        <w:rPr>
          <w:color w:val="000000"/>
          <w:sz w:val="26"/>
          <w:szCs w:val="26"/>
        </w:rPr>
        <w:t xml:space="preserve"> _______________________________________________________________</w:t>
      </w:r>
    </w:p>
    <w:p w14:paraId="6CF55C5E" w14:textId="77777777" w:rsidR="00637D2B" w:rsidRPr="00777C98" w:rsidRDefault="00637D2B" w:rsidP="00637D2B">
      <w:pPr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>_______________________________________________________________________</w:t>
      </w:r>
    </w:p>
    <w:p w14:paraId="1BE580C8" w14:textId="6659E52B" w:rsidR="00637D2B" w:rsidRPr="00FE374E" w:rsidRDefault="00637D2B" w:rsidP="00637D2B">
      <w:pPr>
        <w:jc w:val="center"/>
        <w:rPr>
          <w:color w:val="000000"/>
          <w:szCs w:val="27"/>
        </w:rPr>
      </w:pPr>
      <w:r w:rsidRPr="00FE374E">
        <w:rPr>
          <w:color w:val="000000"/>
          <w:sz w:val="22"/>
        </w:rPr>
        <w:t>(</w:t>
      </w:r>
      <w:r w:rsidR="003B2F29">
        <w:rPr>
          <w:color w:val="000000"/>
          <w:sz w:val="22"/>
        </w:rPr>
        <w:t>Ф.И.О</w:t>
      </w:r>
      <w:r w:rsidRPr="00FE374E">
        <w:rPr>
          <w:color w:val="000000"/>
          <w:sz w:val="22"/>
        </w:rPr>
        <w:t>., дата рождения, паспортные данные, место жительства, в случае если лицо не было установлено, указывается «не установлено»)</w:t>
      </w:r>
    </w:p>
    <w:p w14:paraId="4E8A2B15" w14:textId="77777777" w:rsidR="00637D2B" w:rsidRPr="00777C98" w:rsidRDefault="00637D2B" w:rsidP="00637D2B">
      <w:pPr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>Имеющиеся повреждения объекта:</w:t>
      </w:r>
      <w:r>
        <w:rPr>
          <w:color w:val="000000"/>
          <w:sz w:val="26"/>
          <w:szCs w:val="26"/>
        </w:rPr>
        <w:t xml:space="preserve"> </w:t>
      </w:r>
      <w:r w:rsidRPr="00777C98">
        <w:rPr>
          <w:color w:val="000000"/>
          <w:sz w:val="26"/>
          <w:szCs w:val="26"/>
        </w:rPr>
        <w:t>______________________________</w:t>
      </w:r>
      <w:r>
        <w:rPr>
          <w:color w:val="000000"/>
          <w:sz w:val="26"/>
          <w:szCs w:val="26"/>
        </w:rPr>
        <w:t>___________</w:t>
      </w:r>
      <w:r>
        <w:rPr>
          <w:color w:val="000000"/>
          <w:sz w:val="26"/>
          <w:szCs w:val="26"/>
        </w:rPr>
        <w:br/>
        <w:t>_______________________________________________________________________</w:t>
      </w:r>
    </w:p>
    <w:p w14:paraId="25A3A7D6" w14:textId="77777777" w:rsidR="00637D2B" w:rsidRPr="00777C98" w:rsidRDefault="00637D2B" w:rsidP="00637D2B">
      <w:pPr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>Наличие материальных ценностей в объекте:</w:t>
      </w:r>
      <w:r>
        <w:rPr>
          <w:color w:val="000000"/>
          <w:sz w:val="26"/>
          <w:szCs w:val="26"/>
        </w:rPr>
        <w:t xml:space="preserve"> ________________________________</w:t>
      </w:r>
      <w:r>
        <w:rPr>
          <w:color w:val="000000"/>
          <w:sz w:val="26"/>
          <w:szCs w:val="26"/>
        </w:rPr>
        <w:br/>
        <w:t>_______________________________________________________________________</w:t>
      </w:r>
    </w:p>
    <w:p w14:paraId="126A831A" w14:textId="77777777" w:rsidR="00637D2B" w:rsidRPr="00FE374E" w:rsidRDefault="00637D2B" w:rsidP="00637D2B">
      <w:pPr>
        <w:jc w:val="center"/>
        <w:rPr>
          <w:color w:val="000000"/>
          <w:szCs w:val="27"/>
        </w:rPr>
      </w:pPr>
      <w:r w:rsidRPr="00FE374E">
        <w:rPr>
          <w:color w:val="000000"/>
          <w:sz w:val="22"/>
        </w:rPr>
        <w:t>(указываются обнаруженные при вскрытии объекта материальные ценности, а также их краткое описание)</w:t>
      </w:r>
    </w:p>
    <w:p w14:paraId="1B34456E" w14:textId="77777777" w:rsidR="00637D2B" w:rsidRPr="00777C98" w:rsidRDefault="00637D2B" w:rsidP="00637D2B">
      <w:pPr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br/>
      </w:r>
      <w:r w:rsidRPr="00777C98">
        <w:rPr>
          <w:color w:val="000000"/>
          <w:sz w:val="26"/>
          <w:szCs w:val="26"/>
        </w:rPr>
        <w:lastRenderedPageBreak/>
        <w:t>Наличие транспортного средства (для гаражей):</w:t>
      </w:r>
      <w:r>
        <w:rPr>
          <w:color w:val="000000"/>
          <w:sz w:val="26"/>
          <w:szCs w:val="26"/>
        </w:rPr>
        <w:t xml:space="preserve"> ______________________________</w:t>
      </w:r>
      <w:r>
        <w:rPr>
          <w:color w:val="000000"/>
          <w:sz w:val="26"/>
          <w:szCs w:val="26"/>
        </w:rPr>
        <w:br/>
        <w:t>_______________________________________________________________________</w:t>
      </w:r>
      <w:r>
        <w:rPr>
          <w:color w:val="000000"/>
          <w:sz w:val="26"/>
          <w:szCs w:val="26"/>
        </w:rPr>
        <w:br/>
        <w:t>_______________________________________________________________________</w:t>
      </w:r>
    </w:p>
    <w:p w14:paraId="3F583D4A" w14:textId="77777777" w:rsidR="00637D2B" w:rsidRPr="00FE374E" w:rsidRDefault="00637D2B" w:rsidP="00637D2B">
      <w:pPr>
        <w:jc w:val="center"/>
        <w:rPr>
          <w:color w:val="000000"/>
          <w:szCs w:val="27"/>
        </w:rPr>
      </w:pPr>
      <w:r w:rsidRPr="00FE374E">
        <w:rPr>
          <w:color w:val="000000"/>
          <w:sz w:val="22"/>
        </w:rPr>
        <w:t>(указывается марка автомобиля, цвет, государственный N, имеющиеся повреждения, а также расположенные в салоне материальные ценности (по результатам визуального осмотра без вскрытия транспортного средства)</w:t>
      </w:r>
    </w:p>
    <w:p w14:paraId="37341FCB" w14:textId="0BBF949D" w:rsidR="00637D2B" w:rsidRPr="00777C98" w:rsidRDefault="00637D2B" w:rsidP="003B2F29">
      <w:pPr>
        <w:jc w:val="both"/>
        <w:rPr>
          <w:color w:val="000000"/>
          <w:sz w:val="27"/>
          <w:szCs w:val="27"/>
        </w:rPr>
      </w:pPr>
      <w:proofErr w:type="gramStart"/>
      <w:r w:rsidRPr="00777C98">
        <w:rPr>
          <w:color w:val="000000"/>
          <w:sz w:val="26"/>
          <w:szCs w:val="26"/>
        </w:rPr>
        <w:t>Решение  о</w:t>
      </w:r>
      <w:proofErr w:type="gramEnd"/>
      <w:r w:rsidRPr="00777C98">
        <w:rPr>
          <w:color w:val="000000"/>
          <w:sz w:val="26"/>
          <w:szCs w:val="26"/>
        </w:rPr>
        <w:t xml:space="preserve">  сносе,  утвержденное  </w:t>
      </w:r>
      <w:r w:rsidRPr="000A6BA1">
        <w:rPr>
          <w:color w:val="000000"/>
          <w:sz w:val="26"/>
          <w:szCs w:val="26"/>
        </w:rPr>
        <w:t xml:space="preserve">постановлением  </w:t>
      </w:r>
      <w:r w:rsidR="000A6BA1" w:rsidRPr="00C770C4">
        <w:rPr>
          <w:sz w:val="26"/>
          <w:szCs w:val="26"/>
        </w:rPr>
        <w:t>администрации Советского городского округа</w:t>
      </w:r>
      <w:r w:rsidRPr="00777C98">
        <w:rPr>
          <w:color w:val="000000"/>
          <w:sz w:val="26"/>
          <w:szCs w:val="26"/>
        </w:rPr>
        <w:t xml:space="preserve"> от «___» __________ 20___ г. № ______, в установленный срок не исполнено.</w:t>
      </w:r>
    </w:p>
    <w:p w14:paraId="65B47567" w14:textId="77777777" w:rsidR="00637D2B" w:rsidRPr="00777C98" w:rsidRDefault="00637D2B" w:rsidP="00637D2B">
      <w:pPr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>Специализированный пункт временного хранения:</w:t>
      </w:r>
      <w:r>
        <w:rPr>
          <w:color w:val="000000"/>
          <w:sz w:val="26"/>
          <w:szCs w:val="26"/>
        </w:rPr>
        <w:t xml:space="preserve"> ___________________________</w:t>
      </w:r>
    </w:p>
    <w:p w14:paraId="5708D545" w14:textId="77777777" w:rsidR="00637D2B" w:rsidRPr="00777C98" w:rsidRDefault="00637D2B" w:rsidP="00637D2B">
      <w:pPr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>_______________________________________________________________________</w:t>
      </w:r>
    </w:p>
    <w:p w14:paraId="08EAA4A4" w14:textId="77777777" w:rsidR="00637D2B" w:rsidRPr="00777C98" w:rsidRDefault="00637D2B" w:rsidP="00637D2B">
      <w:pPr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 xml:space="preserve">При составлении акта использовалась следующая </w:t>
      </w:r>
      <w:proofErr w:type="gramStart"/>
      <w:r w:rsidRPr="00777C98">
        <w:rPr>
          <w:color w:val="000000"/>
          <w:sz w:val="26"/>
          <w:szCs w:val="26"/>
        </w:rPr>
        <w:t>аппаратура</w:t>
      </w:r>
      <w:r w:rsidRPr="002B67FF">
        <w:rPr>
          <w:sz w:val="26"/>
          <w:szCs w:val="26"/>
        </w:rPr>
        <w:t>&lt;</w:t>
      </w:r>
      <w:proofErr w:type="gramEnd"/>
      <w:r w:rsidRPr="002B67FF">
        <w:rPr>
          <w:sz w:val="26"/>
          <w:szCs w:val="26"/>
        </w:rPr>
        <w:t>*&gt;:</w:t>
      </w:r>
    </w:p>
    <w:p w14:paraId="2CBAE2A0" w14:textId="77777777" w:rsidR="00637D2B" w:rsidRPr="00777C98" w:rsidRDefault="00637D2B" w:rsidP="00637D2B">
      <w:pPr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>_______________________________________________________________________</w:t>
      </w:r>
      <w:r>
        <w:rPr>
          <w:color w:val="000000"/>
          <w:sz w:val="26"/>
          <w:szCs w:val="26"/>
        </w:rPr>
        <w:br/>
        <w:t>_______________________________________________________________________</w:t>
      </w:r>
    </w:p>
    <w:p w14:paraId="1894CCB3" w14:textId="77777777" w:rsidR="00637D2B" w:rsidRPr="00777C98" w:rsidRDefault="00637D2B" w:rsidP="00637D2B">
      <w:pPr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>    Настоящий акт составлен в 4 экземплярах.</w:t>
      </w:r>
    </w:p>
    <w:p w14:paraId="1F7DA7D3" w14:textId="6F2CE6E5" w:rsidR="00637D2B" w:rsidRPr="00777C98" w:rsidRDefault="00637D2B" w:rsidP="00637D2B">
      <w:pPr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>    1-</w:t>
      </w:r>
      <w:proofErr w:type="gramStart"/>
      <w:r w:rsidRPr="00777C98">
        <w:rPr>
          <w:color w:val="000000"/>
          <w:sz w:val="26"/>
          <w:szCs w:val="26"/>
        </w:rPr>
        <w:t>й  экземпляр</w:t>
      </w:r>
      <w:proofErr w:type="gramEnd"/>
      <w:r w:rsidRPr="00777C98">
        <w:rPr>
          <w:color w:val="000000"/>
          <w:sz w:val="26"/>
          <w:szCs w:val="26"/>
        </w:rPr>
        <w:t xml:space="preserve">  хранится  в уполномоченном органе </w:t>
      </w:r>
      <w:r w:rsidR="000A6BA1" w:rsidRPr="00C770C4">
        <w:rPr>
          <w:sz w:val="26"/>
          <w:szCs w:val="26"/>
        </w:rPr>
        <w:t>администрации Советского городского округа</w:t>
      </w:r>
      <w:r>
        <w:rPr>
          <w:color w:val="000000"/>
          <w:sz w:val="26"/>
          <w:szCs w:val="26"/>
        </w:rPr>
        <w:t>;</w:t>
      </w:r>
    </w:p>
    <w:p w14:paraId="329C175B" w14:textId="77777777" w:rsidR="00637D2B" w:rsidRPr="00777C98" w:rsidRDefault="00637D2B" w:rsidP="00637D2B">
      <w:pPr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>    2-й экземпляр вручается лицу, самовольно разместившему объект;</w:t>
      </w:r>
    </w:p>
    <w:p w14:paraId="2938BF66" w14:textId="77777777" w:rsidR="00637D2B" w:rsidRPr="00777C98" w:rsidRDefault="00637D2B" w:rsidP="00637D2B">
      <w:pPr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>    3-й экземпляр передается уполномоченной организации;</w:t>
      </w:r>
    </w:p>
    <w:p w14:paraId="01136E85" w14:textId="77777777" w:rsidR="00637D2B" w:rsidRPr="00777C98" w:rsidRDefault="00637D2B" w:rsidP="00637D2B">
      <w:pPr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>    4-</w:t>
      </w:r>
      <w:proofErr w:type="gramStart"/>
      <w:r w:rsidRPr="00777C98">
        <w:rPr>
          <w:color w:val="000000"/>
          <w:sz w:val="26"/>
          <w:szCs w:val="26"/>
        </w:rPr>
        <w:t>й  экземпляр</w:t>
      </w:r>
      <w:proofErr w:type="gramEnd"/>
      <w:r w:rsidRPr="00777C98">
        <w:rPr>
          <w:color w:val="000000"/>
          <w:sz w:val="26"/>
          <w:szCs w:val="26"/>
        </w:rPr>
        <w:t>  подлежит  передаче лицу,  ответственному  за  хранение</w:t>
      </w:r>
      <w:r>
        <w:rPr>
          <w:color w:val="000000"/>
          <w:sz w:val="26"/>
          <w:szCs w:val="26"/>
        </w:rPr>
        <w:t xml:space="preserve"> </w:t>
      </w:r>
      <w:r w:rsidRPr="00777C98">
        <w:rPr>
          <w:color w:val="000000"/>
          <w:sz w:val="26"/>
          <w:szCs w:val="26"/>
        </w:rPr>
        <w:t>объекта.</w:t>
      </w:r>
    </w:p>
    <w:p w14:paraId="61839C36" w14:textId="77777777" w:rsidR="00637D2B" w:rsidRPr="00777C98" w:rsidRDefault="00637D2B" w:rsidP="00637D2B">
      <w:pPr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>    Особые отметки:</w:t>
      </w:r>
      <w:r>
        <w:rPr>
          <w:color w:val="000000"/>
          <w:sz w:val="26"/>
          <w:szCs w:val="26"/>
        </w:rPr>
        <w:t xml:space="preserve"> ______________________________________________________</w:t>
      </w:r>
      <w:r>
        <w:rPr>
          <w:color w:val="000000"/>
          <w:sz w:val="26"/>
          <w:szCs w:val="26"/>
        </w:rPr>
        <w:br/>
        <w:t>_______________________________________________________________________</w:t>
      </w:r>
    </w:p>
    <w:p w14:paraId="110CB0CB" w14:textId="4C951433" w:rsidR="00637D2B" w:rsidRPr="00777C98" w:rsidRDefault="00637D2B" w:rsidP="003B2F29">
      <w:pPr>
        <w:jc w:val="both"/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>   В течение 3 месяцев с момента сноса некапитального объекта лицо,</w:t>
      </w:r>
      <w:r>
        <w:rPr>
          <w:color w:val="000000"/>
          <w:sz w:val="26"/>
          <w:szCs w:val="26"/>
        </w:rPr>
        <w:t xml:space="preserve"> </w:t>
      </w:r>
      <w:r w:rsidRPr="00777C98">
        <w:rPr>
          <w:color w:val="000000"/>
          <w:sz w:val="26"/>
          <w:szCs w:val="26"/>
        </w:rPr>
        <w:t>осуществившее его размещение, вправе обратиться в уполномоченный орган с</w:t>
      </w:r>
    </w:p>
    <w:p w14:paraId="2EE70D46" w14:textId="77777777" w:rsidR="00637D2B" w:rsidRPr="00777C98" w:rsidRDefault="00637D2B" w:rsidP="003B2F29">
      <w:pPr>
        <w:jc w:val="both"/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>заявлением о возврате объекта.</w:t>
      </w:r>
    </w:p>
    <w:p w14:paraId="70F512BD" w14:textId="77777777" w:rsidR="00637D2B" w:rsidRPr="00777C98" w:rsidRDefault="00637D2B" w:rsidP="00637D2B">
      <w:pPr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>    К заявлению прилагаются:</w:t>
      </w:r>
    </w:p>
    <w:p w14:paraId="04DCD479" w14:textId="77777777" w:rsidR="00637D2B" w:rsidRPr="00777C98" w:rsidRDefault="00637D2B" w:rsidP="00637D2B">
      <w:pPr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>    а) документы, подтверждающие принадлежность объекта;</w:t>
      </w:r>
    </w:p>
    <w:p w14:paraId="26CFEA85" w14:textId="77777777" w:rsidR="00637D2B" w:rsidRPr="00777C98" w:rsidRDefault="00637D2B" w:rsidP="00637D2B">
      <w:pPr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>    б) </w:t>
      </w:r>
      <w:proofErr w:type="gramStart"/>
      <w:r w:rsidRPr="00777C98">
        <w:rPr>
          <w:color w:val="000000"/>
          <w:sz w:val="26"/>
          <w:szCs w:val="26"/>
        </w:rPr>
        <w:t xml:space="preserve">документы,   </w:t>
      </w:r>
      <w:proofErr w:type="gramEnd"/>
      <w:r w:rsidRPr="00777C98">
        <w:rPr>
          <w:color w:val="000000"/>
          <w:sz w:val="26"/>
          <w:szCs w:val="26"/>
        </w:rPr>
        <w:t>подтверждающие   возмещение  расходов,  связанных  с</w:t>
      </w:r>
    </w:p>
    <w:p w14:paraId="1164AB83" w14:textId="77777777" w:rsidR="00637D2B" w:rsidRPr="00777C98" w:rsidRDefault="00637D2B" w:rsidP="00637D2B">
      <w:pPr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>осуществлением мероприятий по сносу и хранению объекта.</w:t>
      </w:r>
    </w:p>
    <w:p w14:paraId="5E148719" w14:textId="77777777" w:rsidR="00637D2B" w:rsidRPr="002B67FF" w:rsidRDefault="00637D2B" w:rsidP="00637D2B">
      <w:pPr>
        <w:rPr>
          <w:sz w:val="27"/>
          <w:szCs w:val="27"/>
        </w:rPr>
      </w:pPr>
      <w:r w:rsidRPr="00777C98">
        <w:rPr>
          <w:color w:val="000000"/>
          <w:sz w:val="26"/>
          <w:szCs w:val="26"/>
        </w:rPr>
        <w:t xml:space="preserve">    </w:t>
      </w:r>
      <w:proofErr w:type="gramStart"/>
      <w:r w:rsidRPr="00777C98">
        <w:rPr>
          <w:color w:val="000000"/>
          <w:sz w:val="26"/>
          <w:szCs w:val="26"/>
        </w:rPr>
        <w:t>Приложения</w:t>
      </w:r>
      <w:r w:rsidRPr="002B67FF">
        <w:rPr>
          <w:sz w:val="26"/>
          <w:szCs w:val="26"/>
        </w:rPr>
        <w:t>&lt;</w:t>
      </w:r>
      <w:proofErr w:type="gramEnd"/>
      <w:r w:rsidRPr="002B67FF">
        <w:rPr>
          <w:sz w:val="26"/>
          <w:szCs w:val="26"/>
        </w:rPr>
        <w:t>**&gt;:</w:t>
      </w:r>
    </w:p>
    <w:p w14:paraId="548FA0FF" w14:textId="77777777" w:rsidR="00637D2B" w:rsidRPr="005E413D" w:rsidRDefault="00637D2B" w:rsidP="00637D2B">
      <w:pPr>
        <w:pStyle w:val="af1"/>
        <w:widowControl/>
        <w:numPr>
          <w:ilvl w:val="0"/>
          <w:numId w:val="36"/>
        </w:numPr>
        <w:suppressAutoHyphens w:val="0"/>
        <w:autoSpaceDE/>
        <w:contextualSpacing/>
        <w:jc w:val="both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________________________________________________________________</w:t>
      </w:r>
      <w:r>
        <w:rPr>
          <w:color w:val="000000"/>
          <w:sz w:val="27"/>
          <w:szCs w:val="27"/>
          <w:lang w:eastAsia="ru-RU"/>
        </w:rPr>
        <w:br/>
        <w:t>______________________________________________________________</w:t>
      </w:r>
    </w:p>
    <w:p w14:paraId="25204B74" w14:textId="77777777" w:rsidR="00637D2B" w:rsidRPr="00777C98" w:rsidRDefault="00637D2B" w:rsidP="00637D2B">
      <w:pPr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>    Подписи лиц, составивших акт:</w:t>
      </w:r>
    </w:p>
    <w:p w14:paraId="62FB5B6F" w14:textId="77777777" w:rsidR="00637D2B" w:rsidRPr="005E413D" w:rsidRDefault="00637D2B" w:rsidP="00637D2B">
      <w:pPr>
        <w:pStyle w:val="af1"/>
        <w:widowControl/>
        <w:numPr>
          <w:ilvl w:val="0"/>
          <w:numId w:val="37"/>
        </w:numPr>
        <w:suppressAutoHyphens w:val="0"/>
        <w:autoSpaceDE/>
        <w:contextualSpacing/>
        <w:jc w:val="both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______________________________________________________________</w:t>
      </w:r>
    </w:p>
    <w:p w14:paraId="5FEF974D" w14:textId="77777777" w:rsidR="00637D2B" w:rsidRPr="005E413D" w:rsidRDefault="00637D2B" w:rsidP="00637D2B">
      <w:pPr>
        <w:pStyle w:val="af1"/>
        <w:widowControl/>
        <w:numPr>
          <w:ilvl w:val="0"/>
          <w:numId w:val="37"/>
        </w:numPr>
        <w:suppressAutoHyphens w:val="0"/>
        <w:autoSpaceDE/>
        <w:contextualSpacing/>
        <w:jc w:val="both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_______________________________________________________________</w:t>
      </w:r>
    </w:p>
    <w:p w14:paraId="058C46FC" w14:textId="77777777" w:rsidR="00637D2B" w:rsidRPr="005E413D" w:rsidRDefault="00637D2B" w:rsidP="00637D2B">
      <w:pPr>
        <w:pStyle w:val="af1"/>
        <w:widowControl/>
        <w:numPr>
          <w:ilvl w:val="0"/>
          <w:numId w:val="37"/>
        </w:numPr>
        <w:suppressAutoHyphens w:val="0"/>
        <w:autoSpaceDE/>
        <w:contextualSpacing/>
        <w:jc w:val="both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______________________________________________________________</w:t>
      </w:r>
    </w:p>
    <w:p w14:paraId="718BD523" w14:textId="6D04F624" w:rsidR="00637D2B" w:rsidRPr="00FE374E" w:rsidRDefault="00637D2B" w:rsidP="00637D2B">
      <w:pPr>
        <w:jc w:val="center"/>
        <w:rPr>
          <w:color w:val="000000"/>
          <w:szCs w:val="27"/>
        </w:rPr>
      </w:pPr>
      <w:r w:rsidRPr="00FE374E">
        <w:rPr>
          <w:color w:val="000000"/>
          <w:sz w:val="22"/>
        </w:rPr>
        <w:t xml:space="preserve"> (подписи, </w:t>
      </w:r>
      <w:proofErr w:type="spellStart"/>
      <w:r w:rsidR="00FE374E" w:rsidRPr="00FE374E">
        <w:rPr>
          <w:color w:val="000000"/>
          <w:sz w:val="22"/>
        </w:rPr>
        <w:t>ф.и.о.</w:t>
      </w:r>
      <w:proofErr w:type="spellEnd"/>
      <w:r w:rsidR="00FE374E" w:rsidRPr="00FE374E">
        <w:rPr>
          <w:color w:val="000000"/>
          <w:sz w:val="22"/>
        </w:rPr>
        <w:t xml:space="preserve"> </w:t>
      </w:r>
      <w:r w:rsidRPr="00FE374E">
        <w:rPr>
          <w:color w:val="000000"/>
          <w:sz w:val="22"/>
        </w:rPr>
        <w:t>лиц, составивших акт)</w:t>
      </w:r>
    </w:p>
    <w:p w14:paraId="1C7C8445" w14:textId="77777777" w:rsidR="00637D2B" w:rsidRPr="00777C98" w:rsidRDefault="00637D2B" w:rsidP="00637D2B">
      <w:pPr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 xml:space="preserve">    Подпись лица, осуществившего размещение </w:t>
      </w:r>
      <w:proofErr w:type="gramStart"/>
      <w:r w:rsidRPr="00777C98">
        <w:rPr>
          <w:color w:val="000000"/>
          <w:sz w:val="26"/>
          <w:szCs w:val="26"/>
        </w:rPr>
        <w:t>объекта</w:t>
      </w:r>
      <w:r w:rsidRPr="002B67FF">
        <w:rPr>
          <w:sz w:val="26"/>
          <w:szCs w:val="26"/>
        </w:rPr>
        <w:t>&lt;</w:t>
      </w:r>
      <w:proofErr w:type="gramEnd"/>
      <w:r w:rsidRPr="002B67FF">
        <w:rPr>
          <w:sz w:val="26"/>
          <w:szCs w:val="26"/>
        </w:rPr>
        <w:t>***&gt;</w:t>
      </w:r>
      <w:r w:rsidRPr="00777C98">
        <w:rPr>
          <w:color w:val="000000"/>
          <w:sz w:val="26"/>
          <w:szCs w:val="26"/>
        </w:rPr>
        <w:t>:</w:t>
      </w:r>
    </w:p>
    <w:p w14:paraId="6FEB1BC3" w14:textId="77777777" w:rsidR="00637D2B" w:rsidRPr="00777C98" w:rsidRDefault="00637D2B" w:rsidP="00637D2B">
      <w:pPr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>_______________________________________________________________________</w:t>
      </w:r>
    </w:p>
    <w:p w14:paraId="2994F9BC" w14:textId="77777777" w:rsidR="00637D2B" w:rsidRPr="00777C98" w:rsidRDefault="00637D2B" w:rsidP="00637D2B">
      <w:pPr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>_______________________________________________________________________</w:t>
      </w:r>
    </w:p>
    <w:p w14:paraId="533D585E" w14:textId="77CBD863" w:rsidR="00637D2B" w:rsidRPr="00FE374E" w:rsidRDefault="00637D2B" w:rsidP="00637D2B">
      <w:pPr>
        <w:jc w:val="center"/>
        <w:rPr>
          <w:color w:val="000000"/>
          <w:szCs w:val="27"/>
        </w:rPr>
      </w:pPr>
      <w:r w:rsidRPr="00FE374E">
        <w:rPr>
          <w:color w:val="000000"/>
          <w:sz w:val="22"/>
        </w:rPr>
        <w:t xml:space="preserve">(подпись, </w:t>
      </w:r>
      <w:proofErr w:type="spellStart"/>
      <w:r w:rsidR="00FE374E" w:rsidRPr="00FE374E">
        <w:rPr>
          <w:color w:val="000000"/>
          <w:sz w:val="22"/>
        </w:rPr>
        <w:t>ф.и.о.</w:t>
      </w:r>
      <w:proofErr w:type="spellEnd"/>
      <w:r w:rsidR="00FE374E" w:rsidRPr="00FE374E">
        <w:rPr>
          <w:color w:val="000000"/>
          <w:sz w:val="22"/>
        </w:rPr>
        <w:t xml:space="preserve">, </w:t>
      </w:r>
      <w:r w:rsidRPr="00FE374E">
        <w:rPr>
          <w:color w:val="000000"/>
          <w:sz w:val="22"/>
        </w:rPr>
        <w:t>дата рождения, адрес места жительства, телефон)</w:t>
      </w:r>
    </w:p>
    <w:p w14:paraId="7373FB64" w14:textId="77777777" w:rsidR="00637D2B" w:rsidRPr="00777C98" w:rsidRDefault="00637D2B" w:rsidP="00637D2B">
      <w:pPr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>    Подписи иных лиц, присутствовавших при составлении акта:</w:t>
      </w:r>
    </w:p>
    <w:p w14:paraId="43802516" w14:textId="77777777" w:rsidR="00637D2B" w:rsidRPr="005E413D" w:rsidRDefault="00637D2B" w:rsidP="00637D2B">
      <w:pPr>
        <w:pStyle w:val="af1"/>
        <w:widowControl/>
        <w:numPr>
          <w:ilvl w:val="0"/>
          <w:numId w:val="38"/>
        </w:numPr>
        <w:suppressAutoHyphens w:val="0"/>
        <w:autoSpaceDE/>
        <w:contextualSpacing/>
        <w:jc w:val="both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______________________________________________________________</w:t>
      </w:r>
    </w:p>
    <w:p w14:paraId="261B9D47" w14:textId="77777777" w:rsidR="00637D2B" w:rsidRPr="005E413D" w:rsidRDefault="00637D2B" w:rsidP="00637D2B">
      <w:pPr>
        <w:pStyle w:val="af1"/>
        <w:widowControl/>
        <w:numPr>
          <w:ilvl w:val="0"/>
          <w:numId w:val="38"/>
        </w:numPr>
        <w:suppressAutoHyphens w:val="0"/>
        <w:autoSpaceDE/>
        <w:contextualSpacing/>
        <w:jc w:val="both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_______________________________________________________________</w:t>
      </w:r>
    </w:p>
    <w:p w14:paraId="0C6D6FEF" w14:textId="77777777" w:rsidR="00637D2B" w:rsidRPr="005E413D" w:rsidRDefault="00637D2B" w:rsidP="00637D2B">
      <w:pPr>
        <w:pStyle w:val="af1"/>
        <w:widowControl/>
        <w:numPr>
          <w:ilvl w:val="0"/>
          <w:numId w:val="38"/>
        </w:numPr>
        <w:suppressAutoHyphens w:val="0"/>
        <w:autoSpaceDE/>
        <w:contextualSpacing/>
        <w:jc w:val="both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______________________________________________________________</w:t>
      </w:r>
    </w:p>
    <w:p w14:paraId="5D6BCDB5" w14:textId="77777777" w:rsidR="00637D2B" w:rsidRPr="00777C98" w:rsidRDefault="00637D2B" w:rsidP="00637D2B">
      <w:pPr>
        <w:ind w:firstLine="540"/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>--------------------------------</w:t>
      </w:r>
    </w:p>
    <w:p w14:paraId="40B36054" w14:textId="69B3506C" w:rsidR="00637D2B" w:rsidRPr="00FE374E" w:rsidRDefault="00637D2B" w:rsidP="00FE374E">
      <w:pPr>
        <w:spacing w:line="192" w:lineRule="auto"/>
        <w:ind w:firstLine="539"/>
        <w:jc w:val="both"/>
        <w:rPr>
          <w:color w:val="000000"/>
          <w:szCs w:val="27"/>
        </w:rPr>
      </w:pPr>
      <w:bookmarkStart w:id="37" w:name="Par245"/>
      <w:bookmarkEnd w:id="37"/>
      <w:r w:rsidRPr="00FE374E">
        <w:rPr>
          <w:color w:val="000000"/>
          <w:sz w:val="22"/>
        </w:rPr>
        <w:t>&lt;*&gt; В случае осуществления фотосъемки указывается марка (модель) используемой аппаратуры.</w:t>
      </w:r>
      <w:r w:rsidR="00FE374E">
        <w:rPr>
          <w:color w:val="000000"/>
          <w:sz w:val="22"/>
        </w:rPr>
        <w:t xml:space="preserve"> </w:t>
      </w:r>
      <w:bookmarkStart w:id="38" w:name="Par246"/>
      <w:bookmarkEnd w:id="38"/>
      <w:r w:rsidRPr="00FE374E">
        <w:rPr>
          <w:color w:val="000000"/>
          <w:sz w:val="22"/>
        </w:rPr>
        <w:t>&lt;**&gt; В качестве приложений указываются опись имущества, фотоматериалы.</w:t>
      </w:r>
      <w:r w:rsidR="00FE374E">
        <w:rPr>
          <w:color w:val="000000"/>
          <w:sz w:val="22"/>
        </w:rPr>
        <w:t xml:space="preserve"> </w:t>
      </w:r>
      <w:bookmarkStart w:id="39" w:name="Par247"/>
      <w:bookmarkEnd w:id="39"/>
      <w:r w:rsidR="00B40BD8">
        <w:rPr>
          <w:color w:val="000000"/>
          <w:sz w:val="22"/>
        </w:rPr>
        <w:br/>
      </w:r>
      <w:r w:rsidRPr="00FE374E">
        <w:rPr>
          <w:color w:val="000000"/>
          <w:sz w:val="22"/>
        </w:rPr>
        <w:t>&lt;***&gt; В случае отказа лица от подписания акта делается отметка: "От подписи отказался".</w:t>
      </w:r>
    </w:p>
    <w:p w14:paraId="62395F97" w14:textId="77777777" w:rsidR="00F00CA3" w:rsidRDefault="00637D2B" w:rsidP="00637D2B">
      <w:pPr>
        <w:pStyle w:val="2"/>
        <w:jc w:val="right"/>
        <w:rPr>
          <w:rFonts w:eastAsia="Times New Roman" w:cs="Times New Roman"/>
          <w:color w:val="000000"/>
          <w:lang w:eastAsia="ru-RU"/>
        </w:rPr>
      </w:pPr>
      <w:bookmarkStart w:id="40" w:name="_Приложение_5"/>
      <w:bookmarkEnd w:id="40"/>
      <w:r>
        <w:rPr>
          <w:rFonts w:eastAsia="Times New Roman" w:cs="Times New Roman"/>
          <w:color w:val="000000"/>
          <w:lang w:eastAsia="ru-RU"/>
        </w:rPr>
        <w:br w:type="page"/>
      </w:r>
      <w:bookmarkStart w:id="41" w:name="_Toc110414477"/>
    </w:p>
    <w:p w14:paraId="3C835F44" w14:textId="4E15039D" w:rsidR="00637D2B" w:rsidRPr="003232C2" w:rsidRDefault="00637D2B" w:rsidP="00637D2B">
      <w:pPr>
        <w:pStyle w:val="2"/>
        <w:jc w:val="right"/>
        <w:rPr>
          <w:rFonts w:eastAsia="Times New Roman"/>
          <w:sz w:val="27"/>
          <w:szCs w:val="27"/>
          <w:lang w:eastAsia="ru-RU"/>
        </w:rPr>
      </w:pPr>
      <w:r w:rsidRPr="003232C2">
        <w:rPr>
          <w:rFonts w:eastAsia="Times New Roman"/>
          <w:lang w:eastAsia="ru-RU"/>
        </w:rPr>
        <w:lastRenderedPageBreak/>
        <w:t xml:space="preserve">Приложение </w:t>
      </w:r>
      <w:r w:rsidR="003B2F29">
        <w:rPr>
          <w:rFonts w:eastAsia="Times New Roman"/>
          <w:lang w:eastAsia="ru-RU"/>
        </w:rPr>
        <w:t xml:space="preserve">№ </w:t>
      </w:r>
      <w:r w:rsidRPr="003232C2">
        <w:rPr>
          <w:rFonts w:eastAsia="Times New Roman"/>
          <w:lang w:eastAsia="ru-RU"/>
        </w:rPr>
        <w:t>5</w:t>
      </w:r>
      <w:bookmarkEnd w:id="41"/>
    </w:p>
    <w:p w14:paraId="16EA8AFF" w14:textId="77777777" w:rsidR="00637D2B" w:rsidRPr="00777C98" w:rsidRDefault="00637D2B" w:rsidP="00637D2B">
      <w:pPr>
        <w:jc w:val="right"/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>к Порядку сноса (демонтажа)</w:t>
      </w:r>
    </w:p>
    <w:p w14:paraId="3EE32391" w14:textId="77777777" w:rsidR="00637D2B" w:rsidRPr="00777C98" w:rsidRDefault="00637D2B" w:rsidP="00637D2B">
      <w:pPr>
        <w:jc w:val="right"/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>незаконно размещенных объектов</w:t>
      </w:r>
    </w:p>
    <w:p w14:paraId="2AD83DBB" w14:textId="77777777" w:rsidR="00637D2B" w:rsidRPr="00777C98" w:rsidRDefault="00637D2B" w:rsidP="00637D2B">
      <w:pPr>
        <w:jc w:val="right"/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>некапитального характера самовольных построек и</w:t>
      </w:r>
    </w:p>
    <w:p w14:paraId="44C4F06C" w14:textId="77777777" w:rsidR="00637D2B" w:rsidRPr="00777C98" w:rsidRDefault="00637D2B" w:rsidP="00637D2B">
      <w:pPr>
        <w:jc w:val="right"/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 xml:space="preserve">на территории </w:t>
      </w:r>
      <w:r>
        <w:rPr>
          <w:color w:val="000000"/>
          <w:sz w:val="26"/>
          <w:szCs w:val="26"/>
        </w:rPr>
        <w:t xml:space="preserve">муниципального образования </w:t>
      </w:r>
      <w:r>
        <w:rPr>
          <w:color w:val="000000"/>
          <w:sz w:val="26"/>
          <w:szCs w:val="26"/>
        </w:rPr>
        <w:br/>
        <w:t>«Советский городской округ» Калининградской области</w:t>
      </w:r>
    </w:p>
    <w:p w14:paraId="79FD4142" w14:textId="0D79DB4B" w:rsidR="003B2F29" w:rsidRPr="003B2F29" w:rsidRDefault="00637D2B" w:rsidP="003B2F29">
      <w:pPr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> </w:t>
      </w:r>
    </w:p>
    <w:p w14:paraId="197EA31C" w14:textId="77777777" w:rsidR="003B2F29" w:rsidRDefault="003B2F29" w:rsidP="003B2F29">
      <w:pPr>
        <w:widowControl/>
        <w:suppressAutoHyphens w:val="0"/>
        <w:autoSpaceDE/>
        <w:jc w:val="center"/>
        <w:rPr>
          <w:rFonts w:eastAsia="Calibri"/>
          <w:sz w:val="28"/>
          <w:szCs w:val="28"/>
          <w:lang w:eastAsia="en-US"/>
        </w:rPr>
      </w:pPr>
    </w:p>
    <w:p w14:paraId="244885DB" w14:textId="03BD8AB3" w:rsidR="003B2F29" w:rsidRPr="003B2F29" w:rsidRDefault="003B2F29" w:rsidP="003B2F29">
      <w:pPr>
        <w:widowControl/>
        <w:suppressAutoHyphens w:val="0"/>
        <w:autoSpaceDE/>
        <w:jc w:val="center"/>
        <w:rPr>
          <w:rFonts w:eastAsia="Calibri"/>
          <w:sz w:val="28"/>
          <w:szCs w:val="28"/>
          <w:lang w:eastAsia="en-US"/>
        </w:rPr>
      </w:pPr>
      <w:r w:rsidRPr="003B2F29">
        <w:rPr>
          <w:rFonts w:eastAsia="Calibri"/>
          <w:sz w:val="28"/>
          <w:szCs w:val="28"/>
          <w:lang w:eastAsia="en-US"/>
        </w:rPr>
        <w:t>АДМИНИСТРАЦИЯ СОВЕТСКОГО ГОРОДСКОГО ОКРУГА</w:t>
      </w:r>
    </w:p>
    <w:p w14:paraId="70314591" w14:textId="77777777" w:rsidR="00637D2B" w:rsidRPr="00777C98" w:rsidRDefault="00637D2B" w:rsidP="00637D2B">
      <w:pPr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> </w:t>
      </w:r>
    </w:p>
    <w:p w14:paraId="2D46B76D" w14:textId="77777777" w:rsidR="00637D2B" w:rsidRPr="00777C98" w:rsidRDefault="00637D2B" w:rsidP="00637D2B">
      <w:pPr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 xml:space="preserve">                              </w:t>
      </w:r>
      <w:proofErr w:type="gramStart"/>
      <w:r w:rsidRPr="00777C98">
        <w:rPr>
          <w:color w:val="000000"/>
          <w:sz w:val="26"/>
          <w:szCs w:val="26"/>
        </w:rPr>
        <w:t>Акт  передачи</w:t>
      </w:r>
      <w:proofErr w:type="gramEnd"/>
      <w:r w:rsidRPr="00777C98">
        <w:rPr>
          <w:color w:val="000000"/>
          <w:sz w:val="26"/>
          <w:szCs w:val="26"/>
        </w:rPr>
        <w:t xml:space="preserve"> на хранение снесенного объекта № _______</w:t>
      </w:r>
    </w:p>
    <w:p w14:paraId="0CF78BB8" w14:textId="77777777" w:rsidR="00637D2B" w:rsidRPr="00777C98" w:rsidRDefault="00637D2B" w:rsidP="00637D2B">
      <w:pPr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> </w:t>
      </w:r>
    </w:p>
    <w:p w14:paraId="0FB7D163" w14:textId="1C66B61B" w:rsidR="00637D2B" w:rsidRPr="00777C98" w:rsidRDefault="00637D2B" w:rsidP="00637D2B">
      <w:pPr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 xml:space="preserve">г. </w:t>
      </w:r>
      <w:r>
        <w:rPr>
          <w:color w:val="000000"/>
          <w:sz w:val="26"/>
          <w:szCs w:val="26"/>
        </w:rPr>
        <w:t>Советск</w:t>
      </w:r>
      <w:r w:rsidRPr="00777C98">
        <w:rPr>
          <w:color w:val="000000"/>
          <w:sz w:val="26"/>
          <w:szCs w:val="26"/>
        </w:rPr>
        <w:t>                                   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Pr="00777C98">
        <w:rPr>
          <w:color w:val="000000"/>
          <w:sz w:val="26"/>
          <w:szCs w:val="26"/>
        </w:rPr>
        <w:t xml:space="preserve"> </w:t>
      </w:r>
      <w:r w:rsidR="009969DC">
        <w:rPr>
          <w:color w:val="000000"/>
          <w:sz w:val="26"/>
          <w:szCs w:val="26"/>
        </w:rPr>
        <w:t>«</w:t>
      </w:r>
      <w:r w:rsidRPr="00777C98">
        <w:rPr>
          <w:color w:val="000000"/>
          <w:sz w:val="26"/>
          <w:szCs w:val="26"/>
        </w:rPr>
        <w:t>___</w:t>
      </w:r>
      <w:r w:rsidR="009969DC">
        <w:rPr>
          <w:color w:val="000000"/>
          <w:sz w:val="26"/>
          <w:szCs w:val="26"/>
        </w:rPr>
        <w:t>»</w:t>
      </w:r>
      <w:r w:rsidRPr="00777C98">
        <w:rPr>
          <w:color w:val="000000"/>
          <w:sz w:val="26"/>
          <w:szCs w:val="26"/>
        </w:rPr>
        <w:t xml:space="preserve"> _____________ 20__ г.</w:t>
      </w:r>
    </w:p>
    <w:p w14:paraId="19E877A4" w14:textId="77777777" w:rsidR="00637D2B" w:rsidRPr="00777C98" w:rsidRDefault="00637D2B" w:rsidP="00637D2B">
      <w:pPr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> </w:t>
      </w:r>
    </w:p>
    <w:p w14:paraId="06429CA8" w14:textId="77777777" w:rsidR="00637D2B" w:rsidRPr="00777C98" w:rsidRDefault="00637D2B" w:rsidP="00637D2B">
      <w:pPr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>_______________________________________________________________________</w:t>
      </w:r>
    </w:p>
    <w:p w14:paraId="448096D9" w14:textId="77777777" w:rsidR="00637D2B" w:rsidRPr="00777C98" w:rsidRDefault="00637D2B" w:rsidP="00637D2B">
      <w:pPr>
        <w:jc w:val="center"/>
        <w:rPr>
          <w:color w:val="000000"/>
          <w:sz w:val="27"/>
          <w:szCs w:val="27"/>
        </w:rPr>
      </w:pPr>
      <w:r w:rsidRPr="00777C98">
        <w:rPr>
          <w:color w:val="000000"/>
        </w:rPr>
        <w:t>(наименование специализированной организации)</w:t>
      </w:r>
    </w:p>
    <w:p w14:paraId="1427D70E" w14:textId="11820D1D" w:rsidR="00637D2B" w:rsidRPr="009969DC" w:rsidRDefault="00637D2B" w:rsidP="009969DC">
      <w:pPr>
        <w:jc w:val="both"/>
        <w:rPr>
          <w:color w:val="000000"/>
          <w:sz w:val="26"/>
          <w:szCs w:val="26"/>
        </w:rPr>
      </w:pPr>
      <w:r w:rsidRPr="00777C98">
        <w:rPr>
          <w:color w:val="000000"/>
          <w:sz w:val="26"/>
          <w:szCs w:val="26"/>
        </w:rPr>
        <w:t xml:space="preserve">составила  настоящий  акт  о  том,  что  в  соответствии  с Порядком </w:t>
      </w:r>
      <w:r w:rsidR="009969DC" w:rsidRPr="009969DC">
        <w:rPr>
          <w:color w:val="000000"/>
          <w:sz w:val="26"/>
          <w:szCs w:val="26"/>
        </w:rPr>
        <w:t>сноса (демонтажа)</w:t>
      </w:r>
      <w:r w:rsidR="009969DC">
        <w:rPr>
          <w:color w:val="000000"/>
          <w:sz w:val="26"/>
          <w:szCs w:val="26"/>
        </w:rPr>
        <w:t xml:space="preserve"> </w:t>
      </w:r>
      <w:r w:rsidR="009969DC" w:rsidRPr="009969DC">
        <w:rPr>
          <w:color w:val="000000"/>
          <w:sz w:val="26"/>
          <w:szCs w:val="26"/>
        </w:rPr>
        <w:t>незаконно размещенных объектов</w:t>
      </w:r>
      <w:r w:rsidR="009969DC">
        <w:rPr>
          <w:color w:val="000000"/>
          <w:sz w:val="26"/>
          <w:szCs w:val="26"/>
        </w:rPr>
        <w:t xml:space="preserve"> </w:t>
      </w:r>
      <w:r w:rsidR="009969DC" w:rsidRPr="009969DC">
        <w:rPr>
          <w:color w:val="000000"/>
          <w:sz w:val="26"/>
          <w:szCs w:val="26"/>
        </w:rPr>
        <w:t>некапитального характера самовольных построек и</w:t>
      </w:r>
      <w:r w:rsidR="009969DC">
        <w:rPr>
          <w:color w:val="000000"/>
          <w:sz w:val="26"/>
          <w:szCs w:val="26"/>
        </w:rPr>
        <w:t xml:space="preserve"> </w:t>
      </w:r>
      <w:r w:rsidR="009969DC" w:rsidRPr="009969DC">
        <w:rPr>
          <w:color w:val="000000"/>
          <w:sz w:val="26"/>
          <w:szCs w:val="26"/>
        </w:rPr>
        <w:t>на территории муниципального образования «Советский городской округ» Калининградской области</w:t>
      </w:r>
      <w:r w:rsidR="009969DC">
        <w:rPr>
          <w:color w:val="000000"/>
          <w:sz w:val="26"/>
          <w:szCs w:val="26"/>
        </w:rPr>
        <w:t>,</w:t>
      </w:r>
      <w:r w:rsidRPr="00777C98">
        <w:rPr>
          <w:color w:val="000000"/>
          <w:sz w:val="26"/>
          <w:szCs w:val="26"/>
        </w:rPr>
        <w:t>   осуществлено перемещение  объекта  для  временного хранения на специализированный пункт временного хранения.</w:t>
      </w:r>
    </w:p>
    <w:p w14:paraId="5771EDDB" w14:textId="4F931D61" w:rsidR="00637D2B" w:rsidRPr="00777C98" w:rsidRDefault="00637D2B" w:rsidP="00637D2B">
      <w:pPr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>    Представитель уполномоченной организации _____________________________</w:t>
      </w:r>
    </w:p>
    <w:p w14:paraId="48BEC61F" w14:textId="77777777" w:rsidR="00637D2B" w:rsidRPr="00777C98" w:rsidRDefault="00637D2B" w:rsidP="00637D2B">
      <w:pPr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>_______________________________________________________________________</w:t>
      </w:r>
    </w:p>
    <w:p w14:paraId="59C36BC0" w14:textId="77777777" w:rsidR="00637D2B" w:rsidRPr="00777C98" w:rsidRDefault="00637D2B" w:rsidP="00637D2B">
      <w:pPr>
        <w:jc w:val="center"/>
        <w:rPr>
          <w:color w:val="000000"/>
          <w:sz w:val="27"/>
          <w:szCs w:val="27"/>
        </w:rPr>
      </w:pPr>
      <w:r w:rsidRPr="00777C98">
        <w:rPr>
          <w:color w:val="000000"/>
        </w:rPr>
        <w:t>(должность, Ф.И.О.)</w:t>
      </w:r>
    </w:p>
    <w:p w14:paraId="39099272" w14:textId="77777777" w:rsidR="00637D2B" w:rsidRPr="00777C98" w:rsidRDefault="00637D2B" w:rsidP="003B2F29">
      <w:pPr>
        <w:jc w:val="both"/>
        <w:rPr>
          <w:color w:val="000000"/>
          <w:sz w:val="27"/>
          <w:szCs w:val="27"/>
        </w:rPr>
      </w:pPr>
      <w:proofErr w:type="gramStart"/>
      <w:r w:rsidRPr="00777C98">
        <w:rPr>
          <w:color w:val="000000"/>
          <w:sz w:val="26"/>
          <w:szCs w:val="26"/>
        </w:rPr>
        <w:t>принял  на</w:t>
      </w:r>
      <w:proofErr w:type="gramEnd"/>
      <w:r w:rsidRPr="00777C98">
        <w:rPr>
          <w:color w:val="000000"/>
          <w:sz w:val="26"/>
          <w:szCs w:val="26"/>
        </w:rPr>
        <w:t>  специализированный  пункт  временного  хранения  нижеуказанный объект.</w:t>
      </w:r>
    </w:p>
    <w:p w14:paraId="3F43F642" w14:textId="59DB021B" w:rsidR="00637D2B" w:rsidRPr="00777C98" w:rsidRDefault="00637D2B" w:rsidP="003B2F29">
      <w:pPr>
        <w:jc w:val="both"/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>   Описание   объекта</w:t>
      </w:r>
      <w:proofErr w:type="gramStart"/>
      <w:r w:rsidRPr="00777C98">
        <w:rPr>
          <w:color w:val="000000"/>
          <w:sz w:val="26"/>
          <w:szCs w:val="26"/>
        </w:rPr>
        <w:t>   (</w:t>
      </w:r>
      <w:proofErr w:type="gramEnd"/>
      <w:r w:rsidRPr="00777C98">
        <w:rPr>
          <w:color w:val="000000"/>
          <w:sz w:val="26"/>
          <w:szCs w:val="26"/>
        </w:rPr>
        <w:t>вид   (тип)   объекта,  назначение,  технические</w:t>
      </w:r>
      <w:r w:rsidR="00FE374E">
        <w:rPr>
          <w:color w:val="000000"/>
          <w:sz w:val="26"/>
          <w:szCs w:val="26"/>
        </w:rPr>
        <w:t xml:space="preserve"> </w:t>
      </w:r>
      <w:r w:rsidRPr="00777C98">
        <w:rPr>
          <w:color w:val="000000"/>
          <w:sz w:val="26"/>
          <w:szCs w:val="26"/>
        </w:rPr>
        <w:t>характеристики, строительный материал, цвет и т.д.):</w:t>
      </w:r>
    </w:p>
    <w:p w14:paraId="2D4B0976" w14:textId="77777777" w:rsidR="00637D2B" w:rsidRPr="00777C98" w:rsidRDefault="00637D2B" w:rsidP="00637D2B">
      <w:pPr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>_______________________________________________________________________</w:t>
      </w:r>
      <w:r>
        <w:rPr>
          <w:color w:val="000000"/>
          <w:sz w:val="26"/>
          <w:szCs w:val="26"/>
        </w:rPr>
        <w:br/>
        <w:t>_______________________________________________________________________</w:t>
      </w:r>
    </w:p>
    <w:p w14:paraId="32B6B249" w14:textId="77777777" w:rsidR="00637D2B" w:rsidRPr="00777C98" w:rsidRDefault="00637D2B" w:rsidP="00637D2B">
      <w:pPr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 xml:space="preserve">    </w:t>
      </w:r>
      <w:proofErr w:type="gramStart"/>
      <w:r w:rsidRPr="00777C98">
        <w:rPr>
          <w:color w:val="000000"/>
          <w:sz w:val="26"/>
          <w:szCs w:val="26"/>
        </w:rPr>
        <w:t xml:space="preserve">Лицо,   </w:t>
      </w:r>
      <w:proofErr w:type="gramEnd"/>
      <w:r w:rsidRPr="00777C98">
        <w:rPr>
          <w:color w:val="000000"/>
          <w:sz w:val="26"/>
          <w:szCs w:val="26"/>
        </w:rPr>
        <w:t>осуществившее   размещение   самовольной   постройки  и  (или) некапитального объекта:</w:t>
      </w:r>
    </w:p>
    <w:p w14:paraId="25E259C3" w14:textId="77777777" w:rsidR="00637D2B" w:rsidRPr="00777C98" w:rsidRDefault="00637D2B" w:rsidP="00637D2B">
      <w:pPr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>_______________________________________________________________________</w:t>
      </w:r>
      <w:r>
        <w:rPr>
          <w:color w:val="000000"/>
          <w:sz w:val="26"/>
          <w:szCs w:val="26"/>
        </w:rPr>
        <w:br/>
        <w:t>_______________________________________________________________________</w:t>
      </w:r>
    </w:p>
    <w:p w14:paraId="7588FDEB" w14:textId="04ED06F3" w:rsidR="00637D2B" w:rsidRPr="00777C98" w:rsidRDefault="00637D2B" w:rsidP="003B2F29">
      <w:pPr>
        <w:jc w:val="center"/>
        <w:rPr>
          <w:color w:val="000000"/>
          <w:sz w:val="27"/>
          <w:szCs w:val="27"/>
        </w:rPr>
      </w:pPr>
      <w:r w:rsidRPr="00777C98">
        <w:rPr>
          <w:color w:val="000000"/>
        </w:rPr>
        <w:t>(Ф.И.О., дата рождения, паспортные данные (при наличии сведений),</w:t>
      </w:r>
      <w:r w:rsidR="003B2F29">
        <w:rPr>
          <w:color w:val="000000"/>
          <w:sz w:val="27"/>
          <w:szCs w:val="27"/>
        </w:rPr>
        <w:t xml:space="preserve"> </w:t>
      </w:r>
      <w:r w:rsidRPr="00777C98">
        <w:rPr>
          <w:color w:val="000000"/>
        </w:rPr>
        <w:t>место жительства, в случае если лицо не было установлено, указывается «не установлено»)</w:t>
      </w:r>
    </w:p>
    <w:p w14:paraId="2382296B" w14:textId="77777777" w:rsidR="00637D2B" w:rsidRPr="00777C98" w:rsidRDefault="00637D2B" w:rsidP="00637D2B">
      <w:pPr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>    Имеющиеся повреждения объекта:</w:t>
      </w:r>
      <w:r>
        <w:rPr>
          <w:color w:val="000000"/>
          <w:sz w:val="26"/>
          <w:szCs w:val="26"/>
        </w:rPr>
        <w:t xml:space="preserve"> ______________________________________</w:t>
      </w:r>
    </w:p>
    <w:p w14:paraId="537BA9E3" w14:textId="1D9488BE" w:rsidR="00637D2B" w:rsidRPr="00777C98" w:rsidRDefault="00637D2B" w:rsidP="00637D2B">
      <w:pPr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>_______________________________________________________________________</w:t>
      </w:r>
    </w:p>
    <w:p w14:paraId="4A315643" w14:textId="77777777" w:rsidR="00637D2B" w:rsidRPr="00777C98" w:rsidRDefault="00637D2B" w:rsidP="00637D2B">
      <w:pPr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>    Место хранения объекта:</w:t>
      </w:r>
      <w:r>
        <w:rPr>
          <w:color w:val="000000"/>
          <w:sz w:val="26"/>
          <w:szCs w:val="26"/>
        </w:rPr>
        <w:t xml:space="preserve"> _______________________________________________</w:t>
      </w:r>
    </w:p>
    <w:p w14:paraId="61C71849" w14:textId="77777777" w:rsidR="00637D2B" w:rsidRPr="00777C98" w:rsidRDefault="00637D2B" w:rsidP="00637D2B">
      <w:pPr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>_______________________________________________________________________</w:t>
      </w:r>
    </w:p>
    <w:p w14:paraId="2DFBA175" w14:textId="77777777" w:rsidR="00637D2B" w:rsidRPr="00777C98" w:rsidRDefault="00637D2B" w:rsidP="00637D2B">
      <w:pPr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>    Объект опечатан. Объекту присвоен следующий № ________________________</w:t>
      </w:r>
    </w:p>
    <w:p w14:paraId="296DBF6D" w14:textId="77777777" w:rsidR="00637D2B" w:rsidRPr="00777C98" w:rsidRDefault="00637D2B" w:rsidP="00637D2B">
      <w:pPr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>    Объект для хранения на специализированный пункт передал:</w:t>
      </w:r>
    </w:p>
    <w:p w14:paraId="72557BBB" w14:textId="77777777" w:rsidR="00637D2B" w:rsidRPr="00777C98" w:rsidRDefault="00637D2B" w:rsidP="00637D2B">
      <w:pPr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>_______________________________________________________________________</w:t>
      </w:r>
    </w:p>
    <w:p w14:paraId="5478AB8B" w14:textId="77777777" w:rsidR="00637D2B" w:rsidRPr="00777C98" w:rsidRDefault="00637D2B" w:rsidP="00637D2B">
      <w:pPr>
        <w:jc w:val="center"/>
        <w:rPr>
          <w:color w:val="000000"/>
          <w:sz w:val="27"/>
          <w:szCs w:val="27"/>
        </w:rPr>
      </w:pPr>
      <w:r w:rsidRPr="00777C98">
        <w:rPr>
          <w:color w:val="000000"/>
        </w:rPr>
        <w:t>(подпись)</w:t>
      </w:r>
      <w:r w:rsidRPr="00777C98">
        <w:rPr>
          <w:color w:val="000000"/>
          <w:sz w:val="26"/>
          <w:szCs w:val="26"/>
        </w:rPr>
        <w:t> </w:t>
      </w:r>
    </w:p>
    <w:p w14:paraId="3459E204" w14:textId="77777777" w:rsidR="00637D2B" w:rsidRPr="00777C98" w:rsidRDefault="00637D2B" w:rsidP="00637D2B">
      <w:pPr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>    Объект для хранения на специализированный пункт принял:</w:t>
      </w:r>
    </w:p>
    <w:p w14:paraId="77408A38" w14:textId="77777777" w:rsidR="00637D2B" w:rsidRPr="00777C98" w:rsidRDefault="00637D2B" w:rsidP="00637D2B">
      <w:pPr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>_______________________________________________________________________</w:t>
      </w:r>
    </w:p>
    <w:p w14:paraId="02036D39" w14:textId="77777777" w:rsidR="00637D2B" w:rsidRPr="00777C98" w:rsidRDefault="00637D2B" w:rsidP="00637D2B">
      <w:pPr>
        <w:jc w:val="center"/>
        <w:rPr>
          <w:color w:val="000000"/>
          <w:sz w:val="27"/>
          <w:szCs w:val="27"/>
        </w:rPr>
      </w:pPr>
      <w:r w:rsidRPr="00777C98">
        <w:rPr>
          <w:color w:val="000000"/>
        </w:rPr>
        <w:t>(подпись)</w:t>
      </w:r>
    </w:p>
    <w:p w14:paraId="2E39E8C6" w14:textId="6D24D4FE" w:rsidR="00637D2B" w:rsidRPr="003232C2" w:rsidRDefault="00637D2B" w:rsidP="00C43FE5">
      <w:pPr>
        <w:pStyle w:val="2"/>
        <w:jc w:val="right"/>
        <w:rPr>
          <w:rFonts w:eastAsia="Times New Roman"/>
          <w:lang w:eastAsia="ru-RU"/>
        </w:rPr>
      </w:pPr>
      <w:bookmarkStart w:id="42" w:name="_Приложение_6"/>
      <w:bookmarkStart w:id="43" w:name="_Toc110414478"/>
      <w:bookmarkStart w:id="44" w:name="_Hlk110490094"/>
      <w:bookmarkEnd w:id="42"/>
      <w:r w:rsidRPr="003232C2">
        <w:rPr>
          <w:rFonts w:eastAsia="Times New Roman"/>
          <w:lang w:eastAsia="ru-RU"/>
        </w:rPr>
        <w:lastRenderedPageBreak/>
        <w:t>Приложение</w:t>
      </w:r>
      <w:r w:rsidR="003B2F29">
        <w:rPr>
          <w:rFonts w:eastAsia="Times New Roman"/>
          <w:lang w:eastAsia="ru-RU"/>
        </w:rPr>
        <w:t xml:space="preserve"> №</w:t>
      </w:r>
      <w:r w:rsidRPr="003232C2">
        <w:rPr>
          <w:rFonts w:eastAsia="Times New Roman"/>
          <w:lang w:eastAsia="ru-RU"/>
        </w:rPr>
        <w:t xml:space="preserve"> 6</w:t>
      </w:r>
      <w:bookmarkEnd w:id="43"/>
    </w:p>
    <w:p w14:paraId="7EA3D209" w14:textId="77777777" w:rsidR="00637D2B" w:rsidRPr="00777C98" w:rsidRDefault="00637D2B" w:rsidP="00637D2B">
      <w:pPr>
        <w:jc w:val="right"/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>к Порядку сноса (демонтажа)</w:t>
      </w:r>
    </w:p>
    <w:p w14:paraId="6DBDA8DD" w14:textId="77777777" w:rsidR="00637D2B" w:rsidRPr="00777C98" w:rsidRDefault="00637D2B" w:rsidP="00637D2B">
      <w:pPr>
        <w:jc w:val="right"/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>незаконно размещенных объектов</w:t>
      </w:r>
    </w:p>
    <w:p w14:paraId="20042165" w14:textId="77777777" w:rsidR="00637D2B" w:rsidRPr="00777C98" w:rsidRDefault="00637D2B" w:rsidP="00637D2B">
      <w:pPr>
        <w:jc w:val="right"/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>некапитального характера самовольных построек и</w:t>
      </w:r>
    </w:p>
    <w:p w14:paraId="5981E3F3" w14:textId="77777777" w:rsidR="00637D2B" w:rsidRPr="00777C98" w:rsidRDefault="00637D2B" w:rsidP="00637D2B">
      <w:pPr>
        <w:jc w:val="right"/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 xml:space="preserve">на территории </w:t>
      </w:r>
      <w:r>
        <w:rPr>
          <w:color w:val="000000"/>
          <w:sz w:val="26"/>
          <w:szCs w:val="26"/>
        </w:rPr>
        <w:t xml:space="preserve">муниципального образования </w:t>
      </w:r>
      <w:r>
        <w:rPr>
          <w:color w:val="000000"/>
          <w:sz w:val="26"/>
          <w:szCs w:val="26"/>
        </w:rPr>
        <w:br/>
        <w:t>«Советский городской округ» Калининградской области</w:t>
      </w:r>
    </w:p>
    <w:bookmarkEnd w:id="44"/>
    <w:p w14:paraId="6712CD52" w14:textId="11914E93" w:rsidR="00637D2B" w:rsidRDefault="00637D2B" w:rsidP="00637D2B">
      <w:pPr>
        <w:rPr>
          <w:color w:val="000000"/>
          <w:sz w:val="26"/>
          <w:szCs w:val="26"/>
        </w:rPr>
      </w:pPr>
      <w:r w:rsidRPr="00777C98">
        <w:rPr>
          <w:color w:val="000000"/>
          <w:sz w:val="26"/>
          <w:szCs w:val="26"/>
        </w:rPr>
        <w:t> </w:t>
      </w:r>
    </w:p>
    <w:p w14:paraId="1A75F631" w14:textId="77777777" w:rsidR="003B2F29" w:rsidRPr="00777C98" w:rsidRDefault="003B2F29" w:rsidP="00637D2B">
      <w:pPr>
        <w:rPr>
          <w:color w:val="000000"/>
          <w:sz w:val="27"/>
          <w:szCs w:val="27"/>
        </w:rPr>
      </w:pPr>
    </w:p>
    <w:p w14:paraId="2A6438F3" w14:textId="77777777" w:rsidR="003B2F29" w:rsidRPr="003B2F29" w:rsidRDefault="003B2F29" w:rsidP="003B2F29">
      <w:pPr>
        <w:widowControl/>
        <w:suppressAutoHyphens w:val="0"/>
        <w:autoSpaceDE/>
        <w:jc w:val="center"/>
        <w:rPr>
          <w:rFonts w:eastAsia="Calibri"/>
          <w:sz w:val="28"/>
          <w:szCs w:val="28"/>
          <w:lang w:eastAsia="en-US"/>
        </w:rPr>
      </w:pPr>
      <w:r w:rsidRPr="003B2F29">
        <w:rPr>
          <w:rFonts w:eastAsia="Calibri"/>
          <w:sz w:val="28"/>
          <w:szCs w:val="28"/>
          <w:lang w:eastAsia="en-US"/>
        </w:rPr>
        <w:t>АДМИНИСТРАЦИЯ СОВЕТСКОГО ГОРОДСКОГО ОКРУГА</w:t>
      </w:r>
    </w:p>
    <w:p w14:paraId="314A5991" w14:textId="77777777" w:rsidR="003B2F29" w:rsidRDefault="003B2F29" w:rsidP="003B2F29">
      <w:pPr>
        <w:rPr>
          <w:color w:val="000000"/>
          <w:sz w:val="26"/>
          <w:szCs w:val="26"/>
        </w:rPr>
      </w:pPr>
    </w:p>
    <w:p w14:paraId="5D5492EE" w14:textId="6F267458" w:rsidR="00637D2B" w:rsidRPr="00777C98" w:rsidRDefault="00637D2B" w:rsidP="00637D2B">
      <w:pPr>
        <w:jc w:val="center"/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>Заявление о возврате снесенного объекта</w:t>
      </w:r>
    </w:p>
    <w:p w14:paraId="109599EB" w14:textId="77777777" w:rsidR="00637D2B" w:rsidRPr="00777C98" w:rsidRDefault="00637D2B" w:rsidP="00637D2B">
      <w:pPr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> </w:t>
      </w:r>
    </w:p>
    <w:p w14:paraId="563E7D99" w14:textId="6C45263C" w:rsidR="00637D2B" w:rsidRPr="00777C98" w:rsidRDefault="00637D2B" w:rsidP="00FE374E">
      <w:pPr>
        <w:jc w:val="both"/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 xml:space="preserve">    </w:t>
      </w:r>
      <w:proofErr w:type="gramStart"/>
      <w:r w:rsidRPr="00777C98">
        <w:rPr>
          <w:color w:val="000000"/>
          <w:sz w:val="26"/>
          <w:szCs w:val="26"/>
        </w:rPr>
        <w:t>Прошу  выдать</w:t>
      </w:r>
      <w:proofErr w:type="gramEnd"/>
      <w:r w:rsidRPr="00777C98">
        <w:rPr>
          <w:color w:val="000000"/>
          <w:sz w:val="26"/>
          <w:szCs w:val="26"/>
        </w:rPr>
        <w:t xml:space="preserve">  мне  объект,  снесенный  на  основании решения о сносе, принятого на основании постановления </w:t>
      </w:r>
      <w:r w:rsidRPr="009969DC">
        <w:rPr>
          <w:color w:val="000000"/>
          <w:sz w:val="26"/>
          <w:szCs w:val="26"/>
        </w:rPr>
        <w:t>администрации Советск</w:t>
      </w:r>
      <w:r w:rsidR="009969DC" w:rsidRPr="009969DC">
        <w:rPr>
          <w:color w:val="000000"/>
          <w:sz w:val="26"/>
          <w:szCs w:val="26"/>
        </w:rPr>
        <w:t>ого</w:t>
      </w:r>
      <w:r w:rsidRPr="009969DC">
        <w:rPr>
          <w:color w:val="000000"/>
          <w:sz w:val="26"/>
          <w:szCs w:val="26"/>
        </w:rPr>
        <w:t xml:space="preserve"> городско</w:t>
      </w:r>
      <w:r w:rsidR="009969DC" w:rsidRPr="009969DC">
        <w:rPr>
          <w:color w:val="000000"/>
          <w:sz w:val="26"/>
          <w:szCs w:val="26"/>
        </w:rPr>
        <w:t>го</w:t>
      </w:r>
      <w:r w:rsidRPr="009969DC">
        <w:rPr>
          <w:color w:val="000000"/>
          <w:sz w:val="26"/>
          <w:szCs w:val="26"/>
        </w:rPr>
        <w:t xml:space="preserve"> округ</w:t>
      </w:r>
      <w:r w:rsidR="009969DC" w:rsidRPr="009969DC">
        <w:rPr>
          <w:color w:val="000000"/>
          <w:sz w:val="26"/>
          <w:szCs w:val="26"/>
        </w:rPr>
        <w:t xml:space="preserve">а </w:t>
      </w:r>
      <w:r w:rsidRPr="009969DC">
        <w:rPr>
          <w:color w:val="000000"/>
          <w:sz w:val="26"/>
          <w:szCs w:val="26"/>
        </w:rPr>
        <w:t>области</w:t>
      </w:r>
      <w:r w:rsidRPr="00777C98">
        <w:rPr>
          <w:color w:val="000000"/>
          <w:sz w:val="26"/>
          <w:szCs w:val="26"/>
        </w:rPr>
        <w:t xml:space="preserve"> от </w:t>
      </w:r>
      <w:r w:rsidR="009969DC">
        <w:rPr>
          <w:color w:val="000000"/>
          <w:sz w:val="26"/>
          <w:szCs w:val="26"/>
        </w:rPr>
        <w:t>«</w:t>
      </w:r>
      <w:r w:rsidRPr="00777C98">
        <w:rPr>
          <w:color w:val="000000"/>
          <w:sz w:val="26"/>
          <w:szCs w:val="26"/>
        </w:rPr>
        <w:t>_</w:t>
      </w:r>
      <w:r>
        <w:rPr>
          <w:color w:val="000000"/>
          <w:sz w:val="26"/>
          <w:szCs w:val="26"/>
        </w:rPr>
        <w:t>__</w:t>
      </w:r>
      <w:r w:rsidRPr="00777C98">
        <w:rPr>
          <w:color w:val="000000"/>
          <w:sz w:val="26"/>
          <w:szCs w:val="26"/>
        </w:rPr>
        <w:t>_</w:t>
      </w:r>
      <w:r w:rsidR="009969DC">
        <w:rPr>
          <w:color w:val="000000"/>
          <w:sz w:val="26"/>
          <w:szCs w:val="26"/>
        </w:rPr>
        <w:t>»</w:t>
      </w:r>
      <w:r w:rsidRPr="00777C98">
        <w:rPr>
          <w:color w:val="000000"/>
          <w:sz w:val="26"/>
          <w:szCs w:val="26"/>
        </w:rPr>
        <w:t xml:space="preserve"> _____________ 20__ года № _____.</w:t>
      </w:r>
    </w:p>
    <w:p w14:paraId="36653D62" w14:textId="77777777" w:rsidR="00637D2B" w:rsidRPr="00777C98" w:rsidRDefault="00637D2B" w:rsidP="00FE374E">
      <w:pPr>
        <w:jc w:val="both"/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> </w:t>
      </w:r>
    </w:p>
    <w:p w14:paraId="64F0BA88" w14:textId="77777777" w:rsidR="00637D2B" w:rsidRPr="00777C98" w:rsidRDefault="00637D2B" w:rsidP="00FE374E">
      <w:pPr>
        <w:jc w:val="both"/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>    Приложение:</w:t>
      </w:r>
    </w:p>
    <w:p w14:paraId="0230DCC2" w14:textId="1DBA6CEC" w:rsidR="00637D2B" w:rsidRDefault="00637D2B" w:rsidP="00FE374E">
      <w:pPr>
        <w:jc w:val="both"/>
        <w:rPr>
          <w:color w:val="000000"/>
          <w:sz w:val="26"/>
          <w:szCs w:val="26"/>
        </w:rPr>
      </w:pPr>
      <w:r w:rsidRPr="00777C98">
        <w:rPr>
          <w:color w:val="000000"/>
          <w:sz w:val="26"/>
          <w:szCs w:val="26"/>
        </w:rPr>
        <w:t xml:space="preserve">    1.  Копии документов, подтверждающие принадлежность объекта заявителю, </w:t>
      </w:r>
      <w:r w:rsidR="00FE374E">
        <w:rPr>
          <w:color w:val="000000"/>
          <w:sz w:val="26"/>
          <w:szCs w:val="26"/>
        </w:rPr>
        <w:br/>
      </w:r>
      <w:r w:rsidRPr="00777C98">
        <w:rPr>
          <w:color w:val="000000"/>
          <w:sz w:val="26"/>
          <w:szCs w:val="26"/>
        </w:rPr>
        <w:t>на __</w:t>
      </w:r>
      <w:r>
        <w:rPr>
          <w:color w:val="000000"/>
          <w:sz w:val="26"/>
          <w:szCs w:val="26"/>
        </w:rPr>
        <w:t>_</w:t>
      </w:r>
      <w:r w:rsidRPr="00777C98">
        <w:rPr>
          <w:color w:val="000000"/>
          <w:sz w:val="26"/>
          <w:szCs w:val="26"/>
        </w:rPr>
        <w:t>__ л.</w:t>
      </w:r>
    </w:p>
    <w:p w14:paraId="2791C0CA" w14:textId="77777777" w:rsidR="00637D2B" w:rsidRPr="00777C98" w:rsidRDefault="00637D2B" w:rsidP="00FE374E">
      <w:pPr>
        <w:jc w:val="both"/>
        <w:rPr>
          <w:color w:val="000000"/>
          <w:sz w:val="27"/>
          <w:szCs w:val="27"/>
        </w:rPr>
      </w:pPr>
    </w:p>
    <w:p w14:paraId="1D9DD5B6" w14:textId="411A1CD1" w:rsidR="00637D2B" w:rsidRPr="00777C98" w:rsidRDefault="00637D2B" w:rsidP="00FE374E">
      <w:pPr>
        <w:jc w:val="both"/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 xml:space="preserve">    2.  Копии документов, подтверждающие возмещение расходов, связанных </w:t>
      </w:r>
      <w:r w:rsidR="00FE374E">
        <w:rPr>
          <w:color w:val="000000"/>
          <w:sz w:val="26"/>
          <w:szCs w:val="26"/>
        </w:rPr>
        <w:br/>
      </w:r>
      <w:r w:rsidRPr="00777C98">
        <w:rPr>
          <w:color w:val="000000"/>
          <w:sz w:val="26"/>
          <w:szCs w:val="26"/>
        </w:rPr>
        <w:t>с осуществлением мероприятий по сносу и хранению объекта и (или) имущества, на__</w:t>
      </w:r>
      <w:r>
        <w:rPr>
          <w:color w:val="000000"/>
          <w:sz w:val="26"/>
          <w:szCs w:val="26"/>
        </w:rPr>
        <w:t>__</w:t>
      </w:r>
      <w:r w:rsidRPr="00777C98">
        <w:rPr>
          <w:color w:val="000000"/>
          <w:sz w:val="26"/>
          <w:szCs w:val="26"/>
        </w:rPr>
        <w:t>_ л.</w:t>
      </w:r>
    </w:p>
    <w:p w14:paraId="4B1C66CE" w14:textId="77777777" w:rsidR="00637D2B" w:rsidRPr="00777C98" w:rsidRDefault="00637D2B" w:rsidP="00FE374E">
      <w:pPr>
        <w:jc w:val="both"/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> </w:t>
      </w:r>
    </w:p>
    <w:p w14:paraId="1BA0D5D0" w14:textId="77777777" w:rsidR="00637D2B" w:rsidRPr="00777C98" w:rsidRDefault="00637D2B" w:rsidP="00FE374E">
      <w:pPr>
        <w:jc w:val="both"/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>    Заявитель ____________________________________________________________</w:t>
      </w:r>
    </w:p>
    <w:p w14:paraId="04375266" w14:textId="77777777" w:rsidR="00637D2B" w:rsidRPr="00777C98" w:rsidRDefault="00637D2B" w:rsidP="00FE374E">
      <w:pPr>
        <w:jc w:val="both"/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>_______________________________________________________________________</w:t>
      </w:r>
    </w:p>
    <w:p w14:paraId="5960D19E" w14:textId="1FA680E2" w:rsidR="00637D2B" w:rsidRPr="00FE374E" w:rsidRDefault="00FE374E" w:rsidP="00FE374E">
      <w:pPr>
        <w:jc w:val="center"/>
        <w:rPr>
          <w:color w:val="000000"/>
          <w:szCs w:val="27"/>
        </w:rPr>
      </w:pPr>
      <w:r w:rsidRPr="00FE374E">
        <w:rPr>
          <w:color w:val="000000"/>
          <w:sz w:val="22"/>
        </w:rPr>
        <w:t>(</w:t>
      </w:r>
      <w:proofErr w:type="spellStart"/>
      <w:r w:rsidRPr="00FE374E">
        <w:rPr>
          <w:color w:val="000000"/>
          <w:sz w:val="22"/>
        </w:rPr>
        <w:t>ф.и.о.</w:t>
      </w:r>
      <w:proofErr w:type="spellEnd"/>
      <w:r w:rsidRPr="00FE374E">
        <w:rPr>
          <w:color w:val="000000"/>
          <w:sz w:val="22"/>
        </w:rPr>
        <w:t>, место жительства, подпись)</w:t>
      </w:r>
    </w:p>
    <w:p w14:paraId="72568DEF" w14:textId="77777777" w:rsidR="00637D2B" w:rsidRDefault="00637D2B" w:rsidP="00FE374E">
      <w:pPr>
        <w:jc w:val="both"/>
      </w:pPr>
    </w:p>
    <w:p w14:paraId="7D900D78" w14:textId="77777777" w:rsidR="00637D2B" w:rsidRPr="009F315C" w:rsidRDefault="00637D2B" w:rsidP="00637D2B">
      <w:pPr>
        <w:ind w:right="-2"/>
        <w:rPr>
          <w:rFonts w:eastAsia="Calibri"/>
          <w:sz w:val="26"/>
          <w:szCs w:val="26"/>
          <w:lang w:eastAsia="en-US"/>
        </w:rPr>
      </w:pPr>
    </w:p>
    <w:p w14:paraId="4C7BCD8C" w14:textId="664EA176" w:rsidR="00796BEC" w:rsidRDefault="00796BEC" w:rsidP="00796BEC">
      <w:pPr>
        <w:spacing w:line="276" w:lineRule="auto"/>
        <w:jc w:val="both"/>
        <w:rPr>
          <w:b/>
          <w:bCs/>
          <w:sz w:val="26"/>
          <w:szCs w:val="26"/>
        </w:rPr>
      </w:pPr>
    </w:p>
    <w:p w14:paraId="71950DCC" w14:textId="7E3F3475" w:rsidR="003B2F29" w:rsidRDefault="003B2F29" w:rsidP="00796BEC">
      <w:pPr>
        <w:spacing w:line="276" w:lineRule="auto"/>
        <w:jc w:val="both"/>
        <w:rPr>
          <w:b/>
          <w:bCs/>
          <w:sz w:val="26"/>
          <w:szCs w:val="26"/>
        </w:rPr>
      </w:pPr>
    </w:p>
    <w:p w14:paraId="59CC5554" w14:textId="0EF255DB" w:rsidR="003B2F29" w:rsidRDefault="003B2F29" w:rsidP="00796BEC">
      <w:pPr>
        <w:spacing w:line="276" w:lineRule="auto"/>
        <w:jc w:val="both"/>
        <w:rPr>
          <w:b/>
          <w:bCs/>
          <w:sz w:val="26"/>
          <w:szCs w:val="26"/>
        </w:rPr>
      </w:pPr>
    </w:p>
    <w:p w14:paraId="01D459FA" w14:textId="4A8C6DC3" w:rsidR="003B2F29" w:rsidRDefault="003B2F29" w:rsidP="00796BEC">
      <w:pPr>
        <w:spacing w:line="276" w:lineRule="auto"/>
        <w:jc w:val="both"/>
        <w:rPr>
          <w:b/>
          <w:bCs/>
          <w:sz w:val="26"/>
          <w:szCs w:val="26"/>
        </w:rPr>
      </w:pPr>
    </w:p>
    <w:p w14:paraId="085BB68D" w14:textId="4176E822" w:rsidR="003B2F29" w:rsidRDefault="003B2F29" w:rsidP="00796BEC">
      <w:pPr>
        <w:spacing w:line="276" w:lineRule="auto"/>
        <w:jc w:val="both"/>
        <w:rPr>
          <w:b/>
          <w:bCs/>
          <w:sz w:val="26"/>
          <w:szCs w:val="26"/>
        </w:rPr>
      </w:pPr>
    </w:p>
    <w:p w14:paraId="09B440F0" w14:textId="632BEFD5" w:rsidR="003B2F29" w:rsidRDefault="003B2F29" w:rsidP="00796BEC">
      <w:pPr>
        <w:spacing w:line="276" w:lineRule="auto"/>
        <w:jc w:val="both"/>
        <w:rPr>
          <w:b/>
          <w:bCs/>
          <w:sz w:val="26"/>
          <w:szCs w:val="26"/>
        </w:rPr>
      </w:pPr>
    </w:p>
    <w:p w14:paraId="279CA482" w14:textId="3F5FD8CE" w:rsidR="003B2F29" w:rsidRDefault="003B2F29" w:rsidP="00796BEC">
      <w:pPr>
        <w:spacing w:line="276" w:lineRule="auto"/>
        <w:jc w:val="both"/>
        <w:rPr>
          <w:b/>
          <w:bCs/>
          <w:sz w:val="26"/>
          <w:szCs w:val="26"/>
        </w:rPr>
      </w:pPr>
    </w:p>
    <w:p w14:paraId="5B0D3EE9" w14:textId="263355F3" w:rsidR="003B2F29" w:rsidRDefault="003B2F29" w:rsidP="00796BEC">
      <w:pPr>
        <w:spacing w:line="276" w:lineRule="auto"/>
        <w:jc w:val="both"/>
        <w:rPr>
          <w:b/>
          <w:bCs/>
          <w:sz w:val="26"/>
          <w:szCs w:val="26"/>
        </w:rPr>
      </w:pPr>
    </w:p>
    <w:p w14:paraId="1A7514EF" w14:textId="18B0DD82" w:rsidR="003B2F29" w:rsidRDefault="003B2F29" w:rsidP="00796BEC">
      <w:pPr>
        <w:spacing w:line="276" w:lineRule="auto"/>
        <w:jc w:val="both"/>
        <w:rPr>
          <w:b/>
          <w:bCs/>
          <w:sz w:val="26"/>
          <w:szCs w:val="26"/>
        </w:rPr>
      </w:pPr>
    </w:p>
    <w:p w14:paraId="542E7F0B" w14:textId="16CCB964" w:rsidR="003B2F29" w:rsidRDefault="003B2F29" w:rsidP="00796BEC">
      <w:pPr>
        <w:spacing w:line="276" w:lineRule="auto"/>
        <w:jc w:val="both"/>
        <w:rPr>
          <w:b/>
          <w:bCs/>
          <w:sz w:val="26"/>
          <w:szCs w:val="26"/>
        </w:rPr>
      </w:pPr>
    </w:p>
    <w:p w14:paraId="46F0F67D" w14:textId="252CE5FD" w:rsidR="003B2F29" w:rsidRDefault="003B2F29" w:rsidP="00796BEC">
      <w:pPr>
        <w:spacing w:line="276" w:lineRule="auto"/>
        <w:jc w:val="both"/>
        <w:rPr>
          <w:b/>
          <w:bCs/>
          <w:sz w:val="26"/>
          <w:szCs w:val="26"/>
        </w:rPr>
      </w:pPr>
    </w:p>
    <w:p w14:paraId="467FE6D0" w14:textId="33C6937A" w:rsidR="003B2F29" w:rsidRDefault="003B2F29" w:rsidP="00796BEC">
      <w:pPr>
        <w:spacing w:line="276" w:lineRule="auto"/>
        <w:jc w:val="both"/>
        <w:rPr>
          <w:b/>
          <w:bCs/>
          <w:sz w:val="26"/>
          <w:szCs w:val="26"/>
        </w:rPr>
      </w:pPr>
    </w:p>
    <w:p w14:paraId="641487F5" w14:textId="02B0BDA4" w:rsidR="003B2F29" w:rsidRDefault="003B2F29" w:rsidP="00796BEC">
      <w:pPr>
        <w:spacing w:line="276" w:lineRule="auto"/>
        <w:jc w:val="both"/>
        <w:rPr>
          <w:b/>
          <w:bCs/>
          <w:sz w:val="26"/>
          <w:szCs w:val="26"/>
        </w:rPr>
      </w:pPr>
    </w:p>
    <w:p w14:paraId="5167E4D0" w14:textId="19C1EE29" w:rsidR="003B2F29" w:rsidRDefault="003B2F29" w:rsidP="00796BEC">
      <w:pPr>
        <w:spacing w:line="276" w:lineRule="auto"/>
        <w:jc w:val="both"/>
        <w:rPr>
          <w:b/>
          <w:bCs/>
          <w:sz w:val="26"/>
          <w:szCs w:val="26"/>
        </w:rPr>
      </w:pPr>
    </w:p>
    <w:p w14:paraId="3FDA6945" w14:textId="390555C2" w:rsidR="003B2F29" w:rsidRDefault="003B2F29" w:rsidP="00796BEC">
      <w:pPr>
        <w:spacing w:line="276" w:lineRule="auto"/>
        <w:jc w:val="both"/>
        <w:rPr>
          <w:b/>
          <w:bCs/>
          <w:sz w:val="26"/>
          <w:szCs w:val="26"/>
        </w:rPr>
      </w:pPr>
    </w:p>
    <w:p w14:paraId="1CB7B737" w14:textId="4EFC7440" w:rsidR="003B2F29" w:rsidRDefault="003B2F29" w:rsidP="00796BEC">
      <w:pPr>
        <w:spacing w:line="276" w:lineRule="auto"/>
        <w:jc w:val="both"/>
        <w:rPr>
          <w:b/>
          <w:bCs/>
          <w:sz w:val="26"/>
          <w:szCs w:val="26"/>
        </w:rPr>
      </w:pPr>
    </w:p>
    <w:p w14:paraId="5E8AB893" w14:textId="1C6C813F" w:rsidR="003B2F29" w:rsidRPr="00B46D16" w:rsidRDefault="003B2F29" w:rsidP="00B46D16">
      <w:pPr>
        <w:pStyle w:val="2"/>
        <w:jc w:val="right"/>
        <w:rPr>
          <w:rFonts w:eastAsia="Times New Roman"/>
          <w:lang w:eastAsia="ru-RU"/>
        </w:rPr>
      </w:pPr>
      <w:bookmarkStart w:id="45" w:name="_Приложение_№_7"/>
      <w:bookmarkEnd w:id="45"/>
      <w:r w:rsidRPr="00B46D16">
        <w:rPr>
          <w:rFonts w:eastAsia="Times New Roman"/>
          <w:lang w:eastAsia="ru-RU"/>
        </w:rPr>
        <w:lastRenderedPageBreak/>
        <w:t>Приложение № 7</w:t>
      </w:r>
    </w:p>
    <w:p w14:paraId="0AD7C023" w14:textId="77777777" w:rsidR="003B2F29" w:rsidRPr="003B2F29" w:rsidRDefault="003B2F29" w:rsidP="003B2F29">
      <w:pPr>
        <w:jc w:val="right"/>
        <w:rPr>
          <w:color w:val="000000"/>
          <w:sz w:val="27"/>
          <w:szCs w:val="27"/>
        </w:rPr>
      </w:pPr>
      <w:r w:rsidRPr="003B2F29">
        <w:rPr>
          <w:color w:val="000000"/>
          <w:sz w:val="26"/>
          <w:szCs w:val="26"/>
        </w:rPr>
        <w:t>к Порядку сноса (демонтажа)</w:t>
      </w:r>
    </w:p>
    <w:p w14:paraId="11F2C54D" w14:textId="77777777" w:rsidR="003B2F29" w:rsidRPr="003B2F29" w:rsidRDefault="003B2F29" w:rsidP="003B2F29">
      <w:pPr>
        <w:jc w:val="right"/>
        <w:rPr>
          <w:color w:val="000000"/>
          <w:sz w:val="27"/>
          <w:szCs w:val="27"/>
        </w:rPr>
      </w:pPr>
      <w:r w:rsidRPr="003B2F29">
        <w:rPr>
          <w:color w:val="000000"/>
          <w:sz w:val="26"/>
          <w:szCs w:val="26"/>
        </w:rPr>
        <w:t>незаконно размещенных объектов</w:t>
      </w:r>
    </w:p>
    <w:p w14:paraId="2987D27F" w14:textId="77777777" w:rsidR="003B2F29" w:rsidRPr="003B2F29" w:rsidRDefault="003B2F29" w:rsidP="003B2F29">
      <w:pPr>
        <w:jc w:val="right"/>
        <w:rPr>
          <w:color w:val="000000"/>
          <w:sz w:val="27"/>
          <w:szCs w:val="27"/>
        </w:rPr>
      </w:pPr>
      <w:r w:rsidRPr="003B2F29">
        <w:rPr>
          <w:color w:val="000000"/>
          <w:sz w:val="26"/>
          <w:szCs w:val="26"/>
        </w:rPr>
        <w:t>некапитального характера самовольных построек и</w:t>
      </w:r>
    </w:p>
    <w:p w14:paraId="5AA31C77" w14:textId="77777777" w:rsidR="003B2F29" w:rsidRPr="003B2F29" w:rsidRDefault="003B2F29" w:rsidP="003B2F29">
      <w:pPr>
        <w:jc w:val="right"/>
        <w:rPr>
          <w:color w:val="000000"/>
          <w:sz w:val="27"/>
          <w:szCs w:val="27"/>
        </w:rPr>
      </w:pPr>
      <w:r w:rsidRPr="003B2F29">
        <w:rPr>
          <w:color w:val="000000"/>
          <w:sz w:val="26"/>
          <w:szCs w:val="26"/>
        </w:rPr>
        <w:t xml:space="preserve">на территории муниципального образования </w:t>
      </w:r>
      <w:r w:rsidRPr="003B2F29">
        <w:rPr>
          <w:color w:val="000000"/>
          <w:sz w:val="26"/>
          <w:szCs w:val="26"/>
        </w:rPr>
        <w:br/>
        <w:t>«Советский городской округ» Калининградской области</w:t>
      </w:r>
    </w:p>
    <w:p w14:paraId="3E87E243" w14:textId="77777777" w:rsidR="003B2F29" w:rsidRPr="003B2F29" w:rsidRDefault="003B2F29" w:rsidP="003B2F29">
      <w:pPr>
        <w:widowControl/>
        <w:suppressAutoHyphens w:val="0"/>
        <w:autoSpaceDE/>
        <w:jc w:val="both"/>
        <w:rPr>
          <w:rFonts w:eastAsia="Calibri"/>
          <w:sz w:val="28"/>
          <w:szCs w:val="28"/>
          <w:lang w:eastAsia="en-US"/>
        </w:rPr>
      </w:pPr>
    </w:p>
    <w:p w14:paraId="7E0006CB" w14:textId="77777777" w:rsidR="003B2F29" w:rsidRPr="003B2F29" w:rsidRDefault="003B2F29" w:rsidP="003B2F29">
      <w:pPr>
        <w:widowControl/>
        <w:suppressAutoHyphens w:val="0"/>
        <w:autoSpaceDE/>
        <w:jc w:val="both"/>
        <w:rPr>
          <w:rFonts w:eastAsia="Calibri"/>
          <w:sz w:val="28"/>
          <w:szCs w:val="28"/>
          <w:lang w:eastAsia="en-US"/>
        </w:rPr>
      </w:pPr>
    </w:p>
    <w:p w14:paraId="62118D82" w14:textId="77777777" w:rsidR="003B2F29" w:rsidRPr="003B2F29" w:rsidRDefault="003B2F29" w:rsidP="003B2F29">
      <w:pPr>
        <w:widowControl/>
        <w:suppressAutoHyphens w:val="0"/>
        <w:autoSpaceDE/>
        <w:jc w:val="center"/>
        <w:rPr>
          <w:rFonts w:eastAsia="Calibri"/>
          <w:sz w:val="28"/>
          <w:szCs w:val="28"/>
          <w:lang w:eastAsia="en-US"/>
        </w:rPr>
      </w:pPr>
      <w:bookmarkStart w:id="46" w:name="_Hlk110490136"/>
      <w:r w:rsidRPr="003B2F29">
        <w:rPr>
          <w:rFonts w:eastAsia="Calibri"/>
          <w:sz w:val="28"/>
          <w:szCs w:val="28"/>
          <w:lang w:eastAsia="en-US"/>
        </w:rPr>
        <w:t>АДМИНИСТРАЦИЯ СОВЕТСКОГО ГОРОДСКОГО ОКРУГА</w:t>
      </w:r>
    </w:p>
    <w:bookmarkEnd w:id="46"/>
    <w:p w14:paraId="566EA67E" w14:textId="77777777" w:rsidR="003B2F29" w:rsidRPr="003B2F29" w:rsidRDefault="003B2F29" w:rsidP="003B2F29">
      <w:pPr>
        <w:widowControl/>
        <w:suppressAutoHyphens w:val="0"/>
        <w:autoSpaceDE/>
        <w:jc w:val="both"/>
        <w:rPr>
          <w:rFonts w:eastAsia="Calibri"/>
          <w:sz w:val="28"/>
          <w:szCs w:val="28"/>
          <w:lang w:eastAsia="en-US"/>
        </w:rPr>
      </w:pPr>
    </w:p>
    <w:p w14:paraId="6DF609AF" w14:textId="77777777" w:rsidR="003B2F29" w:rsidRPr="003B2F29" w:rsidRDefault="003B2F29" w:rsidP="003B2F29">
      <w:pPr>
        <w:widowControl/>
        <w:suppressAutoHyphens w:val="0"/>
        <w:autoSpaceDE/>
        <w:jc w:val="center"/>
        <w:rPr>
          <w:rFonts w:eastAsia="Calibri"/>
          <w:sz w:val="28"/>
          <w:szCs w:val="28"/>
          <w:lang w:eastAsia="en-US"/>
        </w:rPr>
      </w:pPr>
      <w:r w:rsidRPr="003B2F29">
        <w:rPr>
          <w:rFonts w:eastAsia="Calibri"/>
          <w:sz w:val="28"/>
          <w:szCs w:val="28"/>
          <w:lang w:eastAsia="en-US"/>
        </w:rPr>
        <w:t>ПРЕДПИСАНИЕ</w:t>
      </w:r>
    </w:p>
    <w:p w14:paraId="12DE7D95" w14:textId="77777777" w:rsidR="003B2F29" w:rsidRPr="003B2F29" w:rsidRDefault="003B2F29" w:rsidP="003B2F29">
      <w:pPr>
        <w:widowControl/>
        <w:suppressAutoHyphens w:val="0"/>
        <w:autoSpaceDE/>
        <w:jc w:val="center"/>
        <w:rPr>
          <w:rFonts w:eastAsia="Calibri"/>
          <w:sz w:val="26"/>
          <w:szCs w:val="26"/>
          <w:lang w:eastAsia="en-US"/>
        </w:rPr>
      </w:pPr>
      <w:r w:rsidRPr="003B2F29">
        <w:rPr>
          <w:rFonts w:eastAsia="Calibri"/>
          <w:sz w:val="26"/>
          <w:szCs w:val="26"/>
          <w:lang w:eastAsia="en-US"/>
        </w:rPr>
        <w:t>на демонтаж (снос) самовольной постройки (объекта)</w:t>
      </w:r>
    </w:p>
    <w:p w14:paraId="7C846C1B" w14:textId="77777777" w:rsidR="003B2F29" w:rsidRPr="003B2F29" w:rsidRDefault="003B2F29" w:rsidP="003B2F29">
      <w:pPr>
        <w:widowControl/>
        <w:suppressAutoHyphens w:val="0"/>
        <w:autoSpaceDE/>
        <w:jc w:val="center"/>
        <w:rPr>
          <w:rFonts w:eastAsia="Calibri"/>
          <w:sz w:val="26"/>
          <w:szCs w:val="26"/>
          <w:lang w:eastAsia="en-US"/>
        </w:rPr>
      </w:pPr>
    </w:p>
    <w:p w14:paraId="7F3443BD" w14:textId="2294FF7E" w:rsidR="003B2F29" w:rsidRPr="003B2F29" w:rsidRDefault="009969DC" w:rsidP="003B2F29">
      <w:pPr>
        <w:widowControl/>
        <w:suppressAutoHyphens w:val="0"/>
        <w:autoSpaceDE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«</w:t>
      </w:r>
      <w:r w:rsidR="003B2F29" w:rsidRPr="003B2F29">
        <w:rPr>
          <w:rFonts w:eastAsia="Calibri"/>
          <w:sz w:val="26"/>
          <w:szCs w:val="26"/>
          <w:lang w:eastAsia="en-US"/>
        </w:rPr>
        <w:t>_</w:t>
      </w:r>
      <w:r>
        <w:rPr>
          <w:rFonts w:eastAsia="Calibri"/>
          <w:sz w:val="26"/>
          <w:szCs w:val="26"/>
          <w:lang w:eastAsia="en-US"/>
        </w:rPr>
        <w:t>_</w:t>
      </w:r>
      <w:r w:rsidR="003B2F29" w:rsidRPr="003B2F29">
        <w:rPr>
          <w:rFonts w:eastAsia="Calibri"/>
          <w:sz w:val="26"/>
          <w:szCs w:val="26"/>
          <w:lang w:eastAsia="en-US"/>
        </w:rPr>
        <w:t>_</w:t>
      </w:r>
      <w:r>
        <w:rPr>
          <w:rFonts w:eastAsia="Calibri"/>
          <w:sz w:val="26"/>
          <w:szCs w:val="26"/>
          <w:lang w:eastAsia="en-US"/>
        </w:rPr>
        <w:t>»</w:t>
      </w:r>
      <w:r w:rsidR="003B2F29" w:rsidRPr="003B2F29">
        <w:rPr>
          <w:rFonts w:eastAsia="Calibri"/>
          <w:sz w:val="26"/>
          <w:szCs w:val="26"/>
          <w:lang w:eastAsia="en-US"/>
        </w:rPr>
        <w:t xml:space="preserve"> ___________ 20___ г.                </w:t>
      </w:r>
      <w:r>
        <w:rPr>
          <w:rFonts w:eastAsia="Calibri"/>
          <w:sz w:val="26"/>
          <w:szCs w:val="26"/>
          <w:lang w:eastAsia="en-US"/>
        </w:rPr>
        <w:t>№</w:t>
      </w:r>
      <w:r w:rsidR="003B2F29" w:rsidRPr="003B2F29">
        <w:rPr>
          <w:rFonts w:eastAsia="Calibri"/>
          <w:sz w:val="26"/>
          <w:szCs w:val="26"/>
          <w:lang w:eastAsia="en-US"/>
        </w:rPr>
        <w:t xml:space="preserve"> _____</w:t>
      </w:r>
    </w:p>
    <w:p w14:paraId="13179449" w14:textId="77777777" w:rsidR="003B2F29" w:rsidRPr="003B2F29" w:rsidRDefault="003B2F29" w:rsidP="003B2F29">
      <w:pPr>
        <w:widowControl/>
        <w:suppressAutoHyphens w:val="0"/>
        <w:autoSpaceDE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B2F29">
        <w:rPr>
          <w:rFonts w:eastAsia="Calibri"/>
          <w:sz w:val="26"/>
          <w:szCs w:val="26"/>
          <w:lang w:eastAsia="en-US"/>
        </w:rPr>
        <w:t>Выдано: _______________________________________________________________</w:t>
      </w:r>
    </w:p>
    <w:p w14:paraId="0AA07A48" w14:textId="77777777" w:rsidR="003B2F29" w:rsidRPr="003B2F29" w:rsidRDefault="003B2F29" w:rsidP="003B2F29">
      <w:pPr>
        <w:widowControl/>
        <w:suppressAutoHyphens w:val="0"/>
        <w:autoSpaceDE/>
        <w:ind w:firstLine="2268"/>
        <w:jc w:val="both"/>
        <w:rPr>
          <w:rFonts w:eastAsia="Calibri"/>
          <w:sz w:val="22"/>
          <w:szCs w:val="22"/>
          <w:lang w:eastAsia="en-US"/>
        </w:rPr>
      </w:pPr>
      <w:r w:rsidRPr="003B2F29">
        <w:rPr>
          <w:rFonts w:eastAsia="Calibri"/>
          <w:sz w:val="22"/>
          <w:szCs w:val="22"/>
          <w:lang w:eastAsia="en-US"/>
        </w:rPr>
        <w:t>(Ф.И.О. лица, которому выдано предписание)</w:t>
      </w:r>
    </w:p>
    <w:p w14:paraId="497FD3C1" w14:textId="77777777" w:rsidR="003B2F29" w:rsidRPr="003B2F29" w:rsidRDefault="003B2F29" w:rsidP="003B2F29">
      <w:pPr>
        <w:widowControl/>
        <w:suppressAutoHyphens w:val="0"/>
        <w:autoSpaceDE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B2F29">
        <w:rPr>
          <w:rFonts w:eastAsia="Calibri"/>
          <w:sz w:val="26"/>
          <w:szCs w:val="26"/>
          <w:lang w:eastAsia="en-US"/>
        </w:rPr>
        <w:t>Установлено, что самовольная постройка (объект) расположенная по адресу: _______________________________________________________________________</w:t>
      </w:r>
    </w:p>
    <w:p w14:paraId="47EB6469" w14:textId="77777777" w:rsidR="003B2F29" w:rsidRPr="003B2F29" w:rsidRDefault="003B2F29" w:rsidP="003B2F29">
      <w:pPr>
        <w:widowControl/>
        <w:suppressAutoHyphens w:val="0"/>
        <w:autoSpaceDE/>
        <w:jc w:val="both"/>
        <w:rPr>
          <w:rFonts w:eastAsia="Calibri"/>
          <w:sz w:val="26"/>
          <w:szCs w:val="26"/>
          <w:lang w:eastAsia="en-US"/>
        </w:rPr>
      </w:pPr>
      <w:r w:rsidRPr="003B2F29">
        <w:rPr>
          <w:rFonts w:eastAsia="Calibri"/>
          <w:sz w:val="26"/>
          <w:szCs w:val="26"/>
          <w:lang w:eastAsia="en-US"/>
        </w:rPr>
        <w:t>_______________________________________________________________________</w:t>
      </w:r>
    </w:p>
    <w:p w14:paraId="2C77ED0F" w14:textId="77777777" w:rsidR="003B2F29" w:rsidRPr="003B2F29" w:rsidRDefault="003B2F29" w:rsidP="003B2F29">
      <w:pPr>
        <w:widowControl/>
        <w:suppressAutoHyphens w:val="0"/>
        <w:autoSpaceDE/>
        <w:jc w:val="both"/>
        <w:rPr>
          <w:rFonts w:eastAsia="Calibri"/>
          <w:sz w:val="26"/>
          <w:szCs w:val="26"/>
          <w:lang w:eastAsia="en-US"/>
        </w:rPr>
      </w:pPr>
      <w:r w:rsidRPr="003B2F29">
        <w:rPr>
          <w:rFonts w:eastAsia="Calibri"/>
          <w:sz w:val="26"/>
          <w:szCs w:val="26"/>
          <w:lang w:eastAsia="en-US"/>
        </w:rPr>
        <w:t>_______________________________________________________________________</w:t>
      </w:r>
    </w:p>
    <w:p w14:paraId="0FCE14EB" w14:textId="77777777" w:rsidR="003B2F29" w:rsidRPr="003B2F29" w:rsidRDefault="003B2F29" w:rsidP="003B2F29">
      <w:pPr>
        <w:widowControl/>
        <w:suppressAutoHyphens w:val="0"/>
        <w:autoSpaceDE/>
        <w:jc w:val="both"/>
        <w:rPr>
          <w:rFonts w:eastAsia="Calibri"/>
          <w:sz w:val="26"/>
          <w:szCs w:val="26"/>
          <w:lang w:eastAsia="en-US"/>
        </w:rPr>
      </w:pPr>
      <w:r w:rsidRPr="003B2F29">
        <w:rPr>
          <w:rFonts w:eastAsia="Calibri"/>
          <w:sz w:val="26"/>
          <w:szCs w:val="26"/>
          <w:lang w:eastAsia="en-US"/>
        </w:rPr>
        <w:t>подлежит сносу (демонтажу) в соответствии с требованиями Решения окружного Совета депутатов Советского городского округа «Об утверждении порядка сноса незаконно размещенных объектов некапитального характера и самовольных построек на территории муниципального образования «Советский городской округ» Калининградской области».</w:t>
      </w:r>
    </w:p>
    <w:p w14:paraId="7005453F" w14:textId="77777777" w:rsidR="003B2F29" w:rsidRPr="003B2F29" w:rsidRDefault="003B2F29" w:rsidP="003B2F29">
      <w:pPr>
        <w:widowControl/>
        <w:suppressAutoHyphens w:val="0"/>
        <w:autoSpaceDE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B2F29">
        <w:rPr>
          <w:rFonts w:eastAsia="Calibri"/>
          <w:sz w:val="26"/>
          <w:szCs w:val="26"/>
          <w:lang w:eastAsia="en-US"/>
        </w:rPr>
        <w:t>Предлагаем: произвести снос (демонтаж) самовольной постройки (объекта) в срок до «__» ____________ 20__ г.</w:t>
      </w:r>
    </w:p>
    <w:p w14:paraId="153E85D7" w14:textId="77777777" w:rsidR="003B2F29" w:rsidRPr="003B2F29" w:rsidRDefault="003B2F29" w:rsidP="003B2F29">
      <w:pPr>
        <w:widowControl/>
        <w:suppressAutoHyphens w:val="0"/>
        <w:autoSpaceDE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B2F29">
        <w:rPr>
          <w:rFonts w:eastAsia="Calibri"/>
          <w:sz w:val="26"/>
          <w:szCs w:val="26"/>
          <w:lang w:eastAsia="en-US"/>
        </w:rPr>
        <w:t>В случае неисполнения предписания, самовольная постройка (объект) будет демонтирована уполномоченной организацией с взысканием за демонтаж денежных средств, в соответствии с действующим законодательством.</w:t>
      </w:r>
    </w:p>
    <w:p w14:paraId="1AA137A3" w14:textId="77777777" w:rsidR="003B2F29" w:rsidRPr="003B2F29" w:rsidRDefault="003B2F29" w:rsidP="003B2F29">
      <w:pPr>
        <w:widowControl/>
        <w:suppressAutoHyphens w:val="0"/>
        <w:autoSpaceDE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B2F29">
        <w:rPr>
          <w:rFonts w:eastAsia="Calibri"/>
          <w:sz w:val="26"/>
          <w:szCs w:val="26"/>
          <w:lang w:eastAsia="en-US"/>
        </w:rPr>
        <w:t xml:space="preserve">За неисполнение или ненадлежащее исполнение настоящего предписания лицо, допустившее нарушение, несет административную ответственность, предусмотренную </w:t>
      </w:r>
      <w:hyperlink r:id="rId18" w:history="1">
        <w:r w:rsidRPr="003B2F29">
          <w:rPr>
            <w:rFonts w:eastAsia="Calibri"/>
            <w:sz w:val="26"/>
            <w:szCs w:val="26"/>
            <w:lang w:eastAsia="en-US"/>
          </w:rPr>
          <w:t>Кодексом</w:t>
        </w:r>
      </w:hyperlink>
      <w:r w:rsidRPr="003B2F29">
        <w:rPr>
          <w:rFonts w:eastAsia="Calibri"/>
          <w:sz w:val="26"/>
          <w:szCs w:val="26"/>
          <w:lang w:eastAsia="en-US"/>
        </w:rPr>
        <w:t xml:space="preserve"> Российской Федерации об административных правонарушениях, Кодексом Калининградской области об административных правонарушениях.</w:t>
      </w:r>
    </w:p>
    <w:p w14:paraId="35E03A56" w14:textId="77777777" w:rsidR="003B2F29" w:rsidRPr="003B2F29" w:rsidRDefault="003B2F29" w:rsidP="003B2F29">
      <w:pPr>
        <w:widowControl/>
        <w:suppressAutoHyphens w:val="0"/>
        <w:autoSpaceDE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B2F29">
        <w:rPr>
          <w:rFonts w:eastAsia="Calibri"/>
          <w:sz w:val="26"/>
          <w:szCs w:val="26"/>
          <w:lang w:eastAsia="en-US"/>
        </w:rPr>
        <w:t>Об исполнении настоящего предписания уведомить уполномоченный орган администрации Советского городского округа в срок до «__» __________ 20__ г.</w:t>
      </w:r>
    </w:p>
    <w:p w14:paraId="762AD213" w14:textId="77777777" w:rsidR="003B2F29" w:rsidRPr="003B2F29" w:rsidRDefault="003B2F29" w:rsidP="003B2F29">
      <w:pPr>
        <w:widowControl/>
        <w:suppressAutoHyphens w:val="0"/>
        <w:autoSpaceDE/>
        <w:jc w:val="both"/>
        <w:rPr>
          <w:rFonts w:eastAsia="Calibri"/>
          <w:sz w:val="26"/>
          <w:szCs w:val="26"/>
          <w:lang w:eastAsia="en-US"/>
        </w:rPr>
      </w:pPr>
    </w:p>
    <w:p w14:paraId="63CA2520" w14:textId="77777777" w:rsidR="003B2F29" w:rsidRPr="003B2F29" w:rsidRDefault="003B2F29" w:rsidP="003B2F29">
      <w:pPr>
        <w:widowControl/>
        <w:suppressAutoHyphens w:val="0"/>
        <w:autoSpaceDE/>
        <w:jc w:val="both"/>
        <w:rPr>
          <w:rFonts w:eastAsia="Calibri"/>
          <w:sz w:val="26"/>
          <w:szCs w:val="26"/>
          <w:lang w:eastAsia="en-US"/>
        </w:rPr>
      </w:pPr>
      <w:r w:rsidRPr="003B2F29">
        <w:rPr>
          <w:rFonts w:eastAsia="Calibri"/>
          <w:sz w:val="26"/>
          <w:szCs w:val="26"/>
          <w:lang w:eastAsia="en-US"/>
        </w:rPr>
        <w:t>Предписание составил (должностное лицо, уполномоченное постановлением администрации):</w:t>
      </w:r>
    </w:p>
    <w:p w14:paraId="5CFF3123" w14:textId="77777777" w:rsidR="003B2F29" w:rsidRPr="003B2F29" w:rsidRDefault="003B2F29" w:rsidP="003B2F29">
      <w:pPr>
        <w:widowControl/>
        <w:suppressAutoHyphens w:val="0"/>
        <w:autoSpaceDE/>
        <w:jc w:val="both"/>
        <w:rPr>
          <w:rFonts w:eastAsia="Calibri"/>
          <w:sz w:val="26"/>
          <w:szCs w:val="26"/>
          <w:lang w:eastAsia="en-US"/>
        </w:rPr>
      </w:pPr>
    </w:p>
    <w:p w14:paraId="450CF6DD" w14:textId="77777777" w:rsidR="003B2F29" w:rsidRPr="003B2F29" w:rsidRDefault="003B2F29" w:rsidP="003B2F29">
      <w:pPr>
        <w:widowControl/>
        <w:suppressAutoHyphens w:val="0"/>
        <w:autoSpaceDE/>
        <w:jc w:val="both"/>
        <w:rPr>
          <w:rFonts w:eastAsia="Calibri"/>
          <w:sz w:val="26"/>
          <w:szCs w:val="26"/>
          <w:lang w:eastAsia="en-US"/>
        </w:rPr>
      </w:pPr>
      <w:bookmarkStart w:id="47" w:name="_Hlk110490055"/>
      <w:r w:rsidRPr="003B2F29">
        <w:rPr>
          <w:rFonts w:eastAsia="Calibri"/>
          <w:sz w:val="26"/>
          <w:szCs w:val="26"/>
          <w:lang w:eastAsia="en-US"/>
        </w:rPr>
        <w:t>___________________________ (                                )</w:t>
      </w:r>
    </w:p>
    <w:bookmarkEnd w:id="47"/>
    <w:p w14:paraId="1D674C63" w14:textId="77777777" w:rsidR="003B2F29" w:rsidRPr="003B2F29" w:rsidRDefault="003B2F29" w:rsidP="003B2F29">
      <w:pPr>
        <w:widowControl/>
        <w:suppressAutoHyphens w:val="0"/>
        <w:autoSpaceDE/>
        <w:jc w:val="both"/>
        <w:rPr>
          <w:rFonts w:eastAsia="Calibri"/>
          <w:sz w:val="26"/>
          <w:szCs w:val="26"/>
          <w:lang w:eastAsia="en-US"/>
        </w:rPr>
      </w:pPr>
    </w:p>
    <w:p w14:paraId="1EEA2C1D" w14:textId="77777777" w:rsidR="003B2F29" w:rsidRPr="003B2F29" w:rsidRDefault="003B2F29" w:rsidP="003B2F29">
      <w:pPr>
        <w:widowControl/>
        <w:suppressAutoHyphens w:val="0"/>
        <w:autoSpaceDE/>
        <w:jc w:val="both"/>
        <w:rPr>
          <w:rFonts w:eastAsia="Calibri"/>
          <w:sz w:val="26"/>
          <w:szCs w:val="26"/>
          <w:lang w:eastAsia="en-US"/>
        </w:rPr>
      </w:pPr>
    </w:p>
    <w:p w14:paraId="18AB0637" w14:textId="77777777" w:rsidR="003B2F29" w:rsidRPr="003B2F29" w:rsidRDefault="003B2F29" w:rsidP="003B2F29">
      <w:pPr>
        <w:widowControl/>
        <w:suppressAutoHyphens w:val="0"/>
        <w:autoSpaceDE/>
        <w:jc w:val="both"/>
        <w:rPr>
          <w:rFonts w:eastAsia="Calibri"/>
          <w:sz w:val="26"/>
          <w:szCs w:val="26"/>
          <w:lang w:eastAsia="en-US"/>
        </w:rPr>
      </w:pPr>
      <w:r w:rsidRPr="003B2F29">
        <w:rPr>
          <w:rFonts w:eastAsia="Calibri"/>
          <w:sz w:val="26"/>
          <w:szCs w:val="26"/>
          <w:lang w:eastAsia="en-US"/>
        </w:rPr>
        <w:t>Предписание к исполнению принял:</w:t>
      </w:r>
    </w:p>
    <w:p w14:paraId="741A2FDD" w14:textId="77777777" w:rsidR="003B2F29" w:rsidRPr="003B2F29" w:rsidRDefault="003B2F29" w:rsidP="003B2F29">
      <w:pPr>
        <w:widowControl/>
        <w:suppressAutoHyphens w:val="0"/>
        <w:autoSpaceDE/>
        <w:jc w:val="both"/>
        <w:rPr>
          <w:rFonts w:eastAsia="Calibri"/>
          <w:sz w:val="26"/>
          <w:szCs w:val="26"/>
          <w:lang w:eastAsia="en-US"/>
        </w:rPr>
      </w:pPr>
    </w:p>
    <w:p w14:paraId="460488BA" w14:textId="274EB7EB" w:rsidR="003B2F29" w:rsidRPr="003B2F29" w:rsidRDefault="003B2F29" w:rsidP="003B2F29">
      <w:pPr>
        <w:widowControl/>
        <w:suppressAutoHyphens w:val="0"/>
        <w:autoSpaceDE/>
        <w:jc w:val="both"/>
        <w:rPr>
          <w:rFonts w:eastAsia="Calibri"/>
          <w:sz w:val="26"/>
          <w:szCs w:val="26"/>
          <w:lang w:eastAsia="en-US"/>
        </w:rPr>
      </w:pPr>
      <w:r w:rsidRPr="003B2F29">
        <w:rPr>
          <w:rFonts w:eastAsia="Calibri"/>
          <w:sz w:val="26"/>
          <w:szCs w:val="26"/>
          <w:lang w:eastAsia="en-US"/>
        </w:rPr>
        <w:t>___________________________ (                                )</w:t>
      </w:r>
    </w:p>
    <w:sectPr w:rsidR="003B2F29" w:rsidRPr="003B2F29" w:rsidSect="00F00CA3">
      <w:footerReference w:type="default" r:id="rId19"/>
      <w:pgSz w:w="11906" w:h="16838"/>
      <w:pgMar w:top="993" w:right="850" w:bottom="993" w:left="1701" w:header="720" w:footer="709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3D1E96" w14:textId="77777777" w:rsidR="00337BD4" w:rsidRDefault="00337BD4">
      <w:r>
        <w:separator/>
      </w:r>
    </w:p>
  </w:endnote>
  <w:endnote w:type="continuationSeparator" w:id="0">
    <w:p w14:paraId="5AF8E208" w14:textId="77777777" w:rsidR="00337BD4" w:rsidRDefault="00337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stitu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0608951"/>
      <w:docPartObj>
        <w:docPartGallery w:val="Page Numbers (Bottom of Page)"/>
        <w:docPartUnique/>
      </w:docPartObj>
    </w:sdtPr>
    <w:sdtEndPr/>
    <w:sdtContent>
      <w:p w14:paraId="62FC705F" w14:textId="24662AD6" w:rsidR="000A6BA1" w:rsidRDefault="000A6BA1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14:paraId="7B13E37F" w14:textId="77777777" w:rsidR="000A6BA1" w:rsidRDefault="000A6BA1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D16FB8" w14:textId="77777777" w:rsidR="00337BD4" w:rsidRDefault="00337BD4">
      <w:r>
        <w:separator/>
      </w:r>
    </w:p>
  </w:footnote>
  <w:footnote w:type="continuationSeparator" w:id="0">
    <w:p w14:paraId="26F3A63B" w14:textId="77777777" w:rsidR="00337BD4" w:rsidRDefault="00337B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ascii="Times New Roman" w:eastAsia="Times New Roman" w:hAnsi="Times New Roman"/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9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40" w:hanging="180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2AA6F4B"/>
    <w:multiLevelType w:val="hybridMultilevel"/>
    <w:tmpl w:val="5A48E6F6"/>
    <w:lvl w:ilvl="0" w:tplc="0F742B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E5204B7"/>
    <w:multiLevelType w:val="hybridMultilevel"/>
    <w:tmpl w:val="279291B8"/>
    <w:lvl w:ilvl="0" w:tplc="55F03F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F556B7C"/>
    <w:multiLevelType w:val="multilevel"/>
    <w:tmpl w:val="5428E6B6"/>
    <w:lvl w:ilvl="0">
      <w:start w:val="1"/>
      <w:numFmt w:val="decimal"/>
      <w:lvlText w:val="%1."/>
      <w:lvlJc w:val="left"/>
      <w:pPr>
        <w:ind w:left="985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13" w:hanging="72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294" w:hanging="108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654" w:hanging="1440"/>
      </w:pPr>
      <w:rPr>
        <w:rFonts w:ascii="Institut" w:hAnsi="Institut" w:cs="Institut" w:hint="default"/>
        <w:sz w:val="38"/>
        <w:szCs w:val="38"/>
      </w:rPr>
    </w:lvl>
    <w:lvl w:ilvl="4">
      <w:start w:val="1"/>
      <w:numFmt w:val="decimal"/>
      <w:isLgl/>
      <w:lvlText w:val="%1.%2.%3.%4.%5"/>
      <w:lvlJc w:val="left"/>
      <w:pPr>
        <w:ind w:left="11014" w:hanging="1800"/>
      </w:pPr>
      <w:rPr>
        <w:rFonts w:ascii="Institut" w:hAnsi="Institut" w:cs="Institut" w:hint="default"/>
        <w:sz w:val="38"/>
        <w:szCs w:val="38"/>
      </w:rPr>
    </w:lvl>
    <w:lvl w:ilvl="5">
      <w:start w:val="1"/>
      <w:numFmt w:val="decimal"/>
      <w:isLgl/>
      <w:lvlText w:val="%1.%2.%3.%4.%5.%6"/>
      <w:lvlJc w:val="left"/>
      <w:pPr>
        <w:ind w:left="11014" w:hanging="1800"/>
      </w:pPr>
      <w:rPr>
        <w:rFonts w:ascii="Institut" w:hAnsi="Institut" w:cs="Institut" w:hint="default"/>
        <w:sz w:val="38"/>
        <w:szCs w:val="38"/>
      </w:rPr>
    </w:lvl>
    <w:lvl w:ilvl="6">
      <w:start w:val="1"/>
      <w:numFmt w:val="decimal"/>
      <w:isLgl/>
      <w:lvlText w:val="%1.%2.%3.%4.%5.%6.%7"/>
      <w:lvlJc w:val="left"/>
      <w:pPr>
        <w:ind w:left="11374" w:hanging="2160"/>
      </w:pPr>
      <w:rPr>
        <w:rFonts w:ascii="Institut" w:hAnsi="Institut" w:cs="Institut" w:hint="default"/>
        <w:sz w:val="38"/>
        <w:szCs w:val="38"/>
      </w:rPr>
    </w:lvl>
    <w:lvl w:ilvl="7">
      <w:start w:val="1"/>
      <w:numFmt w:val="decimal"/>
      <w:isLgl/>
      <w:lvlText w:val="%1.%2.%3.%4.%5.%6.%7.%8"/>
      <w:lvlJc w:val="left"/>
      <w:pPr>
        <w:ind w:left="11734" w:hanging="2520"/>
      </w:pPr>
      <w:rPr>
        <w:rFonts w:ascii="Institut" w:hAnsi="Institut" w:cs="Institut" w:hint="default"/>
        <w:sz w:val="38"/>
        <w:szCs w:val="38"/>
      </w:rPr>
    </w:lvl>
    <w:lvl w:ilvl="8">
      <w:start w:val="1"/>
      <w:numFmt w:val="decimal"/>
      <w:isLgl/>
      <w:lvlText w:val="%1.%2.%3.%4.%5.%6.%7.%8.%9"/>
      <w:lvlJc w:val="left"/>
      <w:pPr>
        <w:ind w:left="12094" w:hanging="2880"/>
      </w:pPr>
      <w:rPr>
        <w:rFonts w:ascii="Institut" w:hAnsi="Institut" w:cs="Institut" w:hint="default"/>
        <w:sz w:val="38"/>
        <w:szCs w:val="38"/>
      </w:rPr>
    </w:lvl>
  </w:abstractNum>
  <w:abstractNum w:abstractNumId="7" w15:restartNumberingAfterBreak="0">
    <w:nsid w:val="1037427B"/>
    <w:multiLevelType w:val="multilevel"/>
    <w:tmpl w:val="3B4E78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105B1FA4"/>
    <w:multiLevelType w:val="multilevel"/>
    <w:tmpl w:val="5DCA7F7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15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9" w15:restartNumberingAfterBreak="0">
    <w:nsid w:val="15156AF6"/>
    <w:multiLevelType w:val="hybridMultilevel"/>
    <w:tmpl w:val="4E629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68179C"/>
    <w:multiLevelType w:val="hybridMultilevel"/>
    <w:tmpl w:val="F9888186"/>
    <w:lvl w:ilvl="0" w:tplc="C520F70C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427257"/>
    <w:multiLevelType w:val="hybridMultilevel"/>
    <w:tmpl w:val="C45694B8"/>
    <w:lvl w:ilvl="0" w:tplc="EC668F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C7558D8"/>
    <w:multiLevelType w:val="hybridMultilevel"/>
    <w:tmpl w:val="C00C4270"/>
    <w:lvl w:ilvl="0" w:tplc="2C0E7B2C">
      <w:start w:val="1"/>
      <w:numFmt w:val="decimal"/>
      <w:lvlText w:val="1.5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2C4B10"/>
    <w:multiLevelType w:val="hybridMultilevel"/>
    <w:tmpl w:val="AB62665E"/>
    <w:lvl w:ilvl="0" w:tplc="19C4D35A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9" w:hanging="360"/>
      </w:pPr>
    </w:lvl>
    <w:lvl w:ilvl="2" w:tplc="0419001B">
      <w:start w:val="1"/>
      <w:numFmt w:val="lowerRoman"/>
      <w:lvlText w:val="%3."/>
      <w:lvlJc w:val="right"/>
      <w:pPr>
        <w:ind w:left="2149" w:hanging="180"/>
      </w:pPr>
    </w:lvl>
    <w:lvl w:ilvl="3" w:tplc="0419000F">
      <w:start w:val="1"/>
      <w:numFmt w:val="decimal"/>
      <w:lvlText w:val="%4."/>
      <w:lvlJc w:val="left"/>
      <w:pPr>
        <w:ind w:left="2869" w:hanging="360"/>
      </w:pPr>
    </w:lvl>
    <w:lvl w:ilvl="4" w:tplc="04190019">
      <w:start w:val="1"/>
      <w:numFmt w:val="lowerLetter"/>
      <w:lvlText w:val="%5."/>
      <w:lvlJc w:val="left"/>
      <w:pPr>
        <w:ind w:left="3589" w:hanging="360"/>
      </w:pPr>
    </w:lvl>
    <w:lvl w:ilvl="5" w:tplc="0419001B">
      <w:start w:val="1"/>
      <w:numFmt w:val="lowerRoman"/>
      <w:lvlText w:val="%6."/>
      <w:lvlJc w:val="right"/>
      <w:pPr>
        <w:ind w:left="4309" w:hanging="180"/>
      </w:pPr>
    </w:lvl>
    <w:lvl w:ilvl="6" w:tplc="0419000F">
      <w:start w:val="1"/>
      <w:numFmt w:val="decimal"/>
      <w:lvlText w:val="%7."/>
      <w:lvlJc w:val="left"/>
      <w:pPr>
        <w:ind w:left="5029" w:hanging="360"/>
      </w:pPr>
    </w:lvl>
    <w:lvl w:ilvl="7" w:tplc="04190019">
      <w:start w:val="1"/>
      <w:numFmt w:val="lowerLetter"/>
      <w:lvlText w:val="%8."/>
      <w:lvlJc w:val="left"/>
      <w:pPr>
        <w:ind w:left="5749" w:hanging="360"/>
      </w:pPr>
    </w:lvl>
    <w:lvl w:ilvl="8" w:tplc="0419001B">
      <w:start w:val="1"/>
      <w:numFmt w:val="lowerRoman"/>
      <w:lvlText w:val="%9."/>
      <w:lvlJc w:val="right"/>
      <w:pPr>
        <w:ind w:left="6469" w:hanging="180"/>
      </w:pPr>
    </w:lvl>
  </w:abstractNum>
  <w:abstractNum w:abstractNumId="14" w15:restartNumberingAfterBreak="0">
    <w:nsid w:val="1F5D581A"/>
    <w:multiLevelType w:val="hybridMultilevel"/>
    <w:tmpl w:val="8F927EF0"/>
    <w:lvl w:ilvl="0" w:tplc="7BB8D6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136589F"/>
    <w:multiLevelType w:val="multilevel"/>
    <w:tmpl w:val="3A147E1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3AC3792"/>
    <w:multiLevelType w:val="multilevel"/>
    <w:tmpl w:val="E2208764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>
      <w:start w:val="4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950" w:hanging="1080"/>
      </w:pPr>
    </w:lvl>
    <w:lvl w:ilvl="4">
      <w:start w:val="1"/>
      <w:numFmt w:val="decimal"/>
      <w:isLgl/>
      <w:lvlText w:val="%1.%2.%3.%4.%5."/>
      <w:lvlJc w:val="left"/>
      <w:pPr>
        <w:ind w:left="2115" w:hanging="1080"/>
      </w:pPr>
    </w:lvl>
    <w:lvl w:ilvl="5">
      <w:start w:val="1"/>
      <w:numFmt w:val="decimal"/>
      <w:isLgl/>
      <w:lvlText w:val="%1.%2.%3.%4.%5.%6."/>
      <w:lvlJc w:val="left"/>
      <w:pPr>
        <w:ind w:left="2640" w:hanging="1440"/>
      </w:pPr>
    </w:lvl>
    <w:lvl w:ilvl="6">
      <w:start w:val="1"/>
      <w:numFmt w:val="decimal"/>
      <w:isLgl/>
      <w:lvlText w:val="%1.%2.%3.%4.%5.%6.%7."/>
      <w:lvlJc w:val="left"/>
      <w:pPr>
        <w:ind w:left="3165" w:hanging="1800"/>
      </w:pPr>
    </w:lvl>
    <w:lvl w:ilvl="7">
      <w:start w:val="1"/>
      <w:numFmt w:val="decimal"/>
      <w:isLgl/>
      <w:lvlText w:val="%1.%2.%3.%4.%5.%6.%7.%8."/>
      <w:lvlJc w:val="left"/>
      <w:pPr>
        <w:ind w:left="3330" w:hanging="1800"/>
      </w:pPr>
    </w:lvl>
    <w:lvl w:ilvl="8">
      <w:start w:val="1"/>
      <w:numFmt w:val="decimal"/>
      <w:isLgl/>
      <w:lvlText w:val="%1.%2.%3.%4.%5.%6.%7.%8.%9."/>
      <w:lvlJc w:val="left"/>
      <w:pPr>
        <w:ind w:left="3855" w:hanging="2160"/>
      </w:pPr>
    </w:lvl>
  </w:abstractNum>
  <w:abstractNum w:abstractNumId="17" w15:restartNumberingAfterBreak="0">
    <w:nsid w:val="277315FB"/>
    <w:multiLevelType w:val="multilevel"/>
    <w:tmpl w:val="6CFC61DA"/>
    <w:lvl w:ilvl="0">
      <w:start w:val="1"/>
      <w:numFmt w:val="decimal"/>
      <w:lvlText w:val="1.4.%1.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7" w:hanging="52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18" w15:restartNumberingAfterBreak="0">
    <w:nsid w:val="280914F9"/>
    <w:multiLevelType w:val="multilevel"/>
    <w:tmpl w:val="315E6204"/>
    <w:lvl w:ilvl="0">
      <w:start w:val="1"/>
      <w:numFmt w:val="decimal"/>
      <w:lvlText w:val="1.4.%1.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7" w:hanging="52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19" w15:restartNumberingAfterBreak="0">
    <w:nsid w:val="2A4543D6"/>
    <w:multiLevelType w:val="multilevel"/>
    <w:tmpl w:val="5DCA7F7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5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20" w15:restartNumberingAfterBreak="0">
    <w:nsid w:val="2C701051"/>
    <w:multiLevelType w:val="hybridMultilevel"/>
    <w:tmpl w:val="55168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964E93"/>
    <w:multiLevelType w:val="hybridMultilevel"/>
    <w:tmpl w:val="15CA530A"/>
    <w:lvl w:ilvl="0" w:tplc="5DE8FE86">
      <w:start w:val="1"/>
      <w:numFmt w:val="decimal"/>
      <w:lvlText w:val="%1."/>
      <w:lvlJc w:val="left"/>
      <w:pPr>
        <w:ind w:left="64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2" w15:restartNumberingAfterBreak="0">
    <w:nsid w:val="3F376BE1"/>
    <w:multiLevelType w:val="hybridMultilevel"/>
    <w:tmpl w:val="6AF46E8A"/>
    <w:lvl w:ilvl="0" w:tplc="5E962DE0">
      <w:start w:val="1"/>
      <w:numFmt w:val="decimal"/>
      <w:lvlText w:val="1.6.%1."/>
      <w:lvlJc w:val="left"/>
      <w:pPr>
        <w:ind w:left="15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2E6A19"/>
    <w:multiLevelType w:val="hybridMultilevel"/>
    <w:tmpl w:val="15CA530A"/>
    <w:lvl w:ilvl="0" w:tplc="5DE8FE86">
      <w:start w:val="1"/>
      <w:numFmt w:val="decimal"/>
      <w:lvlText w:val="%1."/>
      <w:lvlJc w:val="left"/>
      <w:pPr>
        <w:ind w:left="64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4" w15:restartNumberingAfterBreak="0">
    <w:nsid w:val="444E3604"/>
    <w:multiLevelType w:val="hybridMultilevel"/>
    <w:tmpl w:val="10FC1446"/>
    <w:lvl w:ilvl="0" w:tplc="735642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B87502E"/>
    <w:multiLevelType w:val="hybridMultilevel"/>
    <w:tmpl w:val="483ECBE8"/>
    <w:lvl w:ilvl="0" w:tplc="566E4BF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2B0DDD"/>
    <w:multiLevelType w:val="hybridMultilevel"/>
    <w:tmpl w:val="D04EB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915E7C"/>
    <w:multiLevelType w:val="multilevel"/>
    <w:tmpl w:val="1434899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28" w15:restartNumberingAfterBreak="0">
    <w:nsid w:val="65110E99"/>
    <w:multiLevelType w:val="multilevel"/>
    <w:tmpl w:val="5DC48E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9" w15:restartNumberingAfterBreak="0">
    <w:nsid w:val="65FA72CC"/>
    <w:multiLevelType w:val="multilevel"/>
    <w:tmpl w:val="C9C41250"/>
    <w:lvl w:ilvl="0">
      <w:start w:val="1"/>
      <w:numFmt w:val="decimal"/>
      <w:lvlText w:val="1.4.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Times New Roman" w:hAnsi="Times New Roman" w:cs="Times New Roman" w:hint="default"/>
        <w:i w:val="0"/>
        <w:iCs w:val="0"/>
      </w:rPr>
    </w:lvl>
    <w:lvl w:ilvl="2">
      <w:start w:val="1"/>
      <w:numFmt w:val="decimal"/>
      <w:lvlText w:val="1.3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0" w15:restartNumberingAfterBreak="0">
    <w:nsid w:val="66C73209"/>
    <w:multiLevelType w:val="hybridMultilevel"/>
    <w:tmpl w:val="CEECE9C2"/>
    <w:lvl w:ilvl="0" w:tplc="7AFA47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8084074"/>
    <w:multiLevelType w:val="hybridMultilevel"/>
    <w:tmpl w:val="E60A90DA"/>
    <w:lvl w:ilvl="0" w:tplc="0DE45ED8">
      <w:start w:val="1"/>
      <w:numFmt w:val="decimal"/>
      <w:lvlText w:val="1.4.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393012"/>
    <w:multiLevelType w:val="multilevel"/>
    <w:tmpl w:val="76BEDBF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Times New Roman" w:hAnsi="Times New Roman" w:cs="Times New Roman"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3" w15:restartNumberingAfterBreak="0">
    <w:nsid w:val="6BCA7F22"/>
    <w:multiLevelType w:val="hybridMultilevel"/>
    <w:tmpl w:val="FFA05F9A"/>
    <w:lvl w:ilvl="0" w:tplc="E96A42D2">
      <w:start w:val="1"/>
      <w:numFmt w:val="decimal"/>
      <w:lvlText w:val="%1.1"/>
      <w:lvlJc w:val="left"/>
      <w:pPr>
        <w:ind w:left="13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A01A65"/>
    <w:multiLevelType w:val="hybridMultilevel"/>
    <w:tmpl w:val="5BCAB228"/>
    <w:lvl w:ilvl="0" w:tplc="5012565C">
      <w:start w:val="1"/>
      <w:numFmt w:val="decimal"/>
      <w:lvlText w:val="%1."/>
      <w:lvlJc w:val="left"/>
      <w:pPr>
        <w:ind w:left="64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5" w15:restartNumberingAfterBreak="0">
    <w:nsid w:val="7241773A"/>
    <w:multiLevelType w:val="multilevel"/>
    <w:tmpl w:val="76BEDBF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Times New Roman" w:hAnsi="Times New Roman" w:cs="Times New Roman"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6" w15:restartNumberingAfterBreak="0">
    <w:nsid w:val="759524DB"/>
    <w:multiLevelType w:val="hybridMultilevel"/>
    <w:tmpl w:val="3D265B2C"/>
    <w:lvl w:ilvl="0" w:tplc="20BACCE2">
      <w:start w:val="1"/>
      <w:numFmt w:val="bullet"/>
      <w:lvlText w:val="-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 w15:restartNumberingAfterBreak="0">
    <w:nsid w:val="75BE5C5D"/>
    <w:multiLevelType w:val="hybridMultilevel"/>
    <w:tmpl w:val="0A549692"/>
    <w:lvl w:ilvl="0" w:tplc="E6EA3F76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7"/>
  </w:num>
  <w:num w:numId="6">
    <w:abstractNumId w:val="14"/>
  </w:num>
  <w:num w:numId="7">
    <w:abstractNumId w:val="13"/>
  </w:num>
  <w:num w:numId="8">
    <w:abstractNumId w:val="9"/>
  </w:num>
  <w:num w:numId="9">
    <w:abstractNumId w:val="15"/>
  </w:num>
  <w:num w:numId="10">
    <w:abstractNumId w:val="33"/>
  </w:num>
  <w:num w:numId="11">
    <w:abstractNumId w:val="32"/>
  </w:num>
  <w:num w:numId="12">
    <w:abstractNumId w:val="27"/>
  </w:num>
  <w:num w:numId="13">
    <w:abstractNumId w:val="19"/>
  </w:num>
  <w:num w:numId="14">
    <w:abstractNumId w:val="18"/>
  </w:num>
  <w:num w:numId="15">
    <w:abstractNumId w:val="8"/>
  </w:num>
  <w:num w:numId="16">
    <w:abstractNumId w:val="24"/>
  </w:num>
  <w:num w:numId="17">
    <w:abstractNumId w:val="10"/>
  </w:num>
  <w:num w:numId="18">
    <w:abstractNumId w:val="35"/>
  </w:num>
  <w:num w:numId="19">
    <w:abstractNumId w:val="29"/>
  </w:num>
  <w:num w:numId="20">
    <w:abstractNumId w:val="31"/>
  </w:num>
  <w:num w:numId="21">
    <w:abstractNumId w:val="22"/>
  </w:num>
  <w:num w:numId="22">
    <w:abstractNumId w:val="12"/>
  </w:num>
  <w:num w:numId="23">
    <w:abstractNumId w:val="17"/>
  </w:num>
  <w:num w:numId="24">
    <w:abstractNumId w:val="5"/>
  </w:num>
  <w:num w:numId="25">
    <w:abstractNumId w:val="20"/>
  </w:num>
  <w:num w:numId="26">
    <w:abstractNumId w:val="6"/>
  </w:num>
  <w:num w:numId="27">
    <w:abstractNumId w:val="30"/>
  </w:num>
  <w:num w:numId="28">
    <w:abstractNumId w:val="11"/>
  </w:num>
  <w:num w:numId="29">
    <w:abstractNumId w:val="28"/>
  </w:num>
  <w:num w:numId="30">
    <w:abstractNumId w:val="26"/>
  </w:num>
  <w:num w:numId="31">
    <w:abstractNumId w:val="1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</w:num>
  <w:num w:numId="33">
    <w:abstractNumId w:val="7"/>
  </w:num>
  <w:num w:numId="34">
    <w:abstractNumId w:val="36"/>
  </w:num>
  <w:num w:numId="35">
    <w:abstractNumId w:val="25"/>
  </w:num>
  <w:num w:numId="36">
    <w:abstractNumId w:val="34"/>
  </w:num>
  <w:num w:numId="37">
    <w:abstractNumId w:val="23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hideSpellingErrors/>
  <w:hideGrammaticalErrors/>
  <w:proofState w:spelling="clean" w:grammar="clean"/>
  <w:defaultTabStop w:val="709"/>
  <w:doNotHyphenateCaps/>
  <w:drawingGridHorizontalSpacing w:val="200"/>
  <w:drawingGridVerticalSpacing w:val="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893"/>
    <w:rsid w:val="00000BF2"/>
    <w:rsid w:val="00001609"/>
    <w:rsid w:val="00001CD8"/>
    <w:rsid w:val="00002115"/>
    <w:rsid w:val="00002984"/>
    <w:rsid w:val="00003021"/>
    <w:rsid w:val="000030DC"/>
    <w:rsid w:val="00003EC4"/>
    <w:rsid w:val="00004196"/>
    <w:rsid w:val="00004FA4"/>
    <w:rsid w:val="00005749"/>
    <w:rsid w:val="00005F90"/>
    <w:rsid w:val="000063B0"/>
    <w:rsid w:val="00006D83"/>
    <w:rsid w:val="00007892"/>
    <w:rsid w:val="0001046B"/>
    <w:rsid w:val="00011973"/>
    <w:rsid w:val="00013199"/>
    <w:rsid w:val="00013AD4"/>
    <w:rsid w:val="000150B7"/>
    <w:rsid w:val="0001524C"/>
    <w:rsid w:val="000164CF"/>
    <w:rsid w:val="000166B8"/>
    <w:rsid w:val="00017682"/>
    <w:rsid w:val="000203E6"/>
    <w:rsid w:val="000209CA"/>
    <w:rsid w:val="0002130C"/>
    <w:rsid w:val="000230F9"/>
    <w:rsid w:val="000237E1"/>
    <w:rsid w:val="00023ACF"/>
    <w:rsid w:val="00024760"/>
    <w:rsid w:val="00024855"/>
    <w:rsid w:val="00025BB7"/>
    <w:rsid w:val="000268D0"/>
    <w:rsid w:val="0002750C"/>
    <w:rsid w:val="00030061"/>
    <w:rsid w:val="000305E5"/>
    <w:rsid w:val="00030DAC"/>
    <w:rsid w:val="000314FB"/>
    <w:rsid w:val="00031B6A"/>
    <w:rsid w:val="00032203"/>
    <w:rsid w:val="00032EF2"/>
    <w:rsid w:val="0003359A"/>
    <w:rsid w:val="000337DD"/>
    <w:rsid w:val="00033C5A"/>
    <w:rsid w:val="0003465B"/>
    <w:rsid w:val="000360AE"/>
    <w:rsid w:val="000368B2"/>
    <w:rsid w:val="00037726"/>
    <w:rsid w:val="00037786"/>
    <w:rsid w:val="000379B7"/>
    <w:rsid w:val="00037A90"/>
    <w:rsid w:val="00040397"/>
    <w:rsid w:val="00040419"/>
    <w:rsid w:val="00040A3F"/>
    <w:rsid w:val="00040B18"/>
    <w:rsid w:val="00041365"/>
    <w:rsid w:val="000419B4"/>
    <w:rsid w:val="0004270D"/>
    <w:rsid w:val="00042F06"/>
    <w:rsid w:val="0004305F"/>
    <w:rsid w:val="00043388"/>
    <w:rsid w:val="000454CF"/>
    <w:rsid w:val="00046A53"/>
    <w:rsid w:val="000477DF"/>
    <w:rsid w:val="0005068D"/>
    <w:rsid w:val="00050BD8"/>
    <w:rsid w:val="00051498"/>
    <w:rsid w:val="00051752"/>
    <w:rsid w:val="0005237B"/>
    <w:rsid w:val="00052489"/>
    <w:rsid w:val="0005331E"/>
    <w:rsid w:val="0005361D"/>
    <w:rsid w:val="0005437C"/>
    <w:rsid w:val="00055ECE"/>
    <w:rsid w:val="00056799"/>
    <w:rsid w:val="00056856"/>
    <w:rsid w:val="000575DE"/>
    <w:rsid w:val="00057BBE"/>
    <w:rsid w:val="00060818"/>
    <w:rsid w:val="0006174A"/>
    <w:rsid w:val="00061EB1"/>
    <w:rsid w:val="000624F4"/>
    <w:rsid w:val="00064D34"/>
    <w:rsid w:val="000667EE"/>
    <w:rsid w:val="000668F6"/>
    <w:rsid w:val="00071417"/>
    <w:rsid w:val="00071523"/>
    <w:rsid w:val="00073902"/>
    <w:rsid w:val="0007393C"/>
    <w:rsid w:val="00074332"/>
    <w:rsid w:val="0007443E"/>
    <w:rsid w:val="00074B2E"/>
    <w:rsid w:val="00075A74"/>
    <w:rsid w:val="00075B35"/>
    <w:rsid w:val="00075C57"/>
    <w:rsid w:val="0007630B"/>
    <w:rsid w:val="000763F1"/>
    <w:rsid w:val="00076A0E"/>
    <w:rsid w:val="00076A9D"/>
    <w:rsid w:val="00077436"/>
    <w:rsid w:val="00077478"/>
    <w:rsid w:val="00077626"/>
    <w:rsid w:val="00080525"/>
    <w:rsid w:val="0008278D"/>
    <w:rsid w:val="0008356C"/>
    <w:rsid w:val="00083B66"/>
    <w:rsid w:val="0008403C"/>
    <w:rsid w:val="00084A64"/>
    <w:rsid w:val="0008508D"/>
    <w:rsid w:val="000850D8"/>
    <w:rsid w:val="00086330"/>
    <w:rsid w:val="00087098"/>
    <w:rsid w:val="000872D2"/>
    <w:rsid w:val="00087C4C"/>
    <w:rsid w:val="00092A65"/>
    <w:rsid w:val="000946E7"/>
    <w:rsid w:val="00095F7B"/>
    <w:rsid w:val="00096155"/>
    <w:rsid w:val="00096481"/>
    <w:rsid w:val="000964FC"/>
    <w:rsid w:val="0009671D"/>
    <w:rsid w:val="00097132"/>
    <w:rsid w:val="000971D8"/>
    <w:rsid w:val="00097893"/>
    <w:rsid w:val="0009794A"/>
    <w:rsid w:val="000A0BD2"/>
    <w:rsid w:val="000A1948"/>
    <w:rsid w:val="000A249E"/>
    <w:rsid w:val="000A3842"/>
    <w:rsid w:val="000A5327"/>
    <w:rsid w:val="000A595C"/>
    <w:rsid w:val="000A5C45"/>
    <w:rsid w:val="000A5F3B"/>
    <w:rsid w:val="000A6BA1"/>
    <w:rsid w:val="000A7C70"/>
    <w:rsid w:val="000B11B4"/>
    <w:rsid w:val="000B11F2"/>
    <w:rsid w:val="000B1502"/>
    <w:rsid w:val="000B1E09"/>
    <w:rsid w:val="000B2497"/>
    <w:rsid w:val="000B2BC2"/>
    <w:rsid w:val="000B2CE9"/>
    <w:rsid w:val="000B342F"/>
    <w:rsid w:val="000B4779"/>
    <w:rsid w:val="000B48CA"/>
    <w:rsid w:val="000B538A"/>
    <w:rsid w:val="000B5775"/>
    <w:rsid w:val="000B5DB5"/>
    <w:rsid w:val="000B61A2"/>
    <w:rsid w:val="000B635E"/>
    <w:rsid w:val="000B6EF2"/>
    <w:rsid w:val="000B72C2"/>
    <w:rsid w:val="000C02EE"/>
    <w:rsid w:val="000C0373"/>
    <w:rsid w:val="000C061E"/>
    <w:rsid w:val="000C0642"/>
    <w:rsid w:val="000C0AD4"/>
    <w:rsid w:val="000C1085"/>
    <w:rsid w:val="000C21E8"/>
    <w:rsid w:val="000C2F17"/>
    <w:rsid w:val="000C37C6"/>
    <w:rsid w:val="000C385D"/>
    <w:rsid w:val="000C4531"/>
    <w:rsid w:val="000C4600"/>
    <w:rsid w:val="000C4C57"/>
    <w:rsid w:val="000C564A"/>
    <w:rsid w:val="000C57A4"/>
    <w:rsid w:val="000C5862"/>
    <w:rsid w:val="000C5A71"/>
    <w:rsid w:val="000C5DC9"/>
    <w:rsid w:val="000C6D48"/>
    <w:rsid w:val="000D126F"/>
    <w:rsid w:val="000D2271"/>
    <w:rsid w:val="000D2887"/>
    <w:rsid w:val="000D28AE"/>
    <w:rsid w:val="000D3BAC"/>
    <w:rsid w:val="000D583F"/>
    <w:rsid w:val="000D74CC"/>
    <w:rsid w:val="000D7686"/>
    <w:rsid w:val="000D7EF1"/>
    <w:rsid w:val="000E110D"/>
    <w:rsid w:val="000E1F96"/>
    <w:rsid w:val="000E23EE"/>
    <w:rsid w:val="000E2700"/>
    <w:rsid w:val="000E287D"/>
    <w:rsid w:val="000E3B9F"/>
    <w:rsid w:val="000E3EC0"/>
    <w:rsid w:val="000E61C4"/>
    <w:rsid w:val="000E7229"/>
    <w:rsid w:val="000E7E66"/>
    <w:rsid w:val="000F0A3A"/>
    <w:rsid w:val="000F483F"/>
    <w:rsid w:val="000F60D1"/>
    <w:rsid w:val="000F6803"/>
    <w:rsid w:val="000F6C43"/>
    <w:rsid w:val="000F7229"/>
    <w:rsid w:val="00101782"/>
    <w:rsid w:val="00102ADA"/>
    <w:rsid w:val="00102C4C"/>
    <w:rsid w:val="00102D6D"/>
    <w:rsid w:val="00103934"/>
    <w:rsid w:val="0010529C"/>
    <w:rsid w:val="0010551A"/>
    <w:rsid w:val="001079AD"/>
    <w:rsid w:val="00110333"/>
    <w:rsid w:val="0011082F"/>
    <w:rsid w:val="00111A19"/>
    <w:rsid w:val="001138FB"/>
    <w:rsid w:val="001145CE"/>
    <w:rsid w:val="00114BA9"/>
    <w:rsid w:val="001158D6"/>
    <w:rsid w:val="00115B0F"/>
    <w:rsid w:val="00120779"/>
    <w:rsid w:val="001215B0"/>
    <w:rsid w:val="00121ECC"/>
    <w:rsid w:val="00123FB3"/>
    <w:rsid w:val="00124CF6"/>
    <w:rsid w:val="00124F87"/>
    <w:rsid w:val="00126EBE"/>
    <w:rsid w:val="00127641"/>
    <w:rsid w:val="001312E6"/>
    <w:rsid w:val="0013166A"/>
    <w:rsid w:val="0013194C"/>
    <w:rsid w:val="00131DE1"/>
    <w:rsid w:val="00131FAB"/>
    <w:rsid w:val="00133091"/>
    <w:rsid w:val="001331C1"/>
    <w:rsid w:val="0013334D"/>
    <w:rsid w:val="001350F9"/>
    <w:rsid w:val="00135B07"/>
    <w:rsid w:val="0013683F"/>
    <w:rsid w:val="00137B96"/>
    <w:rsid w:val="00140246"/>
    <w:rsid w:val="001407D7"/>
    <w:rsid w:val="00140AA0"/>
    <w:rsid w:val="00140C71"/>
    <w:rsid w:val="00140DA5"/>
    <w:rsid w:val="00140F52"/>
    <w:rsid w:val="00142517"/>
    <w:rsid w:val="001449BB"/>
    <w:rsid w:val="001473FA"/>
    <w:rsid w:val="0015003D"/>
    <w:rsid w:val="00151828"/>
    <w:rsid w:val="00151D50"/>
    <w:rsid w:val="00151D8F"/>
    <w:rsid w:val="00151F2D"/>
    <w:rsid w:val="00151F89"/>
    <w:rsid w:val="001527B4"/>
    <w:rsid w:val="00153353"/>
    <w:rsid w:val="001538A2"/>
    <w:rsid w:val="001546BA"/>
    <w:rsid w:val="00154713"/>
    <w:rsid w:val="00154EBF"/>
    <w:rsid w:val="001558D0"/>
    <w:rsid w:val="0015638E"/>
    <w:rsid w:val="001569F7"/>
    <w:rsid w:val="00157B35"/>
    <w:rsid w:val="00160893"/>
    <w:rsid w:val="00161188"/>
    <w:rsid w:val="00161EAF"/>
    <w:rsid w:val="00163830"/>
    <w:rsid w:val="00163A46"/>
    <w:rsid w:val="00164F2F"/>
    <w:rsid w:val="00165470"/>
    <w:rsid w:val="00166EF0"/>
    <w:rsid w:val="001670C5"/>
    <w:rsid w:val="0016779F"/>
    <w:rsid w:val="001678F9"/>
    <w:rsid w:val="0017055E"/>
    <w:rsid w:val="00170704"/>
    <w:rsid w:val="001719D8"/>
    <w:rsid w:val="00171D16"/>
    <w:rsid w:val="00174577"/>
    <w:rsid w:val="00174B38"/>
    <w:rsid w:val="00175974"/>
    <w:rsid w:val="00176E21"/>
    <w:rsid w:val="00182922"/>
    <w:rsid w:val="001834ED"/>
    <w:rsid w:val="00183867"/>
    <w:rsid w:val="00184FAB"/>
    <w:rsid w:val="00185730"/>
    <w:rsid w:val="001866E1"/>
    <w:rsid w:val="00186E0E"/>
    <w:rsid w:val="00187881"/>
    <w:rsid w:val="001878D1"/>
    <w:rsid w:val="00187F10"/>
    <w:rsid w:val="00191F36"/>
    <w:rsid w:val="00192B1A"/>
    <w:rsid w:val="00193472"/>
    <w:rsid w:val="00193CB8"/>
    <w:rsid w:val="001946EE"/>
    <w:rsid w:val="001954AF"/>
    <w:rsid w:val="001961F3"/>
    <w:rsid w:val="00196A71"/>
    <w:rsid w:val="00196DC5"/>
    <w:rsid w:val="00197058"/>
    <w:rsid w:val="001972DB"/>
    <w:rsid w:val="001975DD"/>
    <w:rsid w:val="00197FCC"/>
    <w:rsid w:val="001A029F"/>
    <w:rsid w:val="001A04B0"/>
    <w:rsid w:val="001A0A9E"/>
    <w:rsid w:val="001A12C4"/>
    <w:rsid w:val="001A2377"/>
    <w:rsid w:val="001A2506"/>
    <w:rsid w:val="001A32C3"/>
    <w:rsid w:val="001A41EE"/>
    <w:rsid w:val="001A46D8"/>
    <w:rsid w:val="001A620A"/>
    <w:rsid w:val="001A7945"/>
    <w:rsid w:val="001B0C56"/>
    <w:rsid w:val="001B11D1"/>
    <w:rsid w:val="001B2EBB"/>
    <w:rsid w:val="001B2EC4"/>
    <w:rsid w:val="001B36D2"/>
    <w:rsid w:val="001B37EA"/>
    <w:rsid w:val="001B453C"/>
    <w:rsid w:val="001B4DC3"/>
    <w:rsid w:val="001B4FFD"/>
    <w:rsid w:val="001B55BA"/>
    <w:rsid w:val="001B6043"/>
    <w:rsid w:val="001B6B3B"/>
    <w:rsid w:val="001B7788"/>
    <w:rsid w:val="001C0998"/>
    <w:rsid w:val="001C1ABA"/>
    <w:rsid w:val="001C280B"/>
    <w:rsid w:val="001C2EB5"/>
    <w:rsid w:val="001C31C7"/>
    <w:rsid w:val="001C59B3"/>
    <w:rsid w:val="001C7858"/>
    <w:rsid w:val="001D0D1B"/>
    <w:rsid w:val="001D178F"/>
    <w:rsid w:val="001D290C"/>
    <w:rsid w:val="001D31D6"/>
    <w:rsid w:val="001D361D"/>
    <w:rsid w:val="001D5771"/>
    <w:rsid w:val="001D59E9"/>
    <w:rsid w:val="001D5E62"/>
    <w:rsid w:val="001D6BCD"/>
    <w:rsid w:val="001E0234"/>
    <w:rsid w:val="001E02EF"/>
    <w:rsid w:val="001E0742"/>
    <w:rsid w:val="001E2032"/>
    <w:rsid w:val="001E23D8"/>
    <w:rsid w:val="001E295A"/>
    <w:rsid w:val="001E2C57"/>
    <w:rsid w:val="001E2F9C"/>
    <w:rsid w:val="001E2FA6"/>
    <w:rsid w:val="001E38FB"/>
    <w:rsid w:val="001E6565"/>
    <w:rsid w:val="001E6D42"/>
    <w:rsid w:val="001E6FBE"/>
    <w:rsid w:val="001E7134"/>
    <w:rsid w:val="001E73CA"/>
    <w:rsid w:val="001E7E33"/>
    <w:rsid w:val="001F00CE"/>
    <w:rsid w:val="001F0990"/>
    <w:rsid w:val="001F0F18"/>
    <w:rsid w:val="001F0F84"/>
    <w:rsid w:val="001F1879"/>
    <w:rsid w:val="001F3BC6"/>
    <w:rsid w:val="001F40B8"/>
    <w:rsid w:val="001F427A"/>
    <w:rsid w:val="001F4EB6"/>
    <w:rsid w:val="001F5859"/>
    <w:rsid w:val="001F59D3"/>
    <w:rsid w:val="001F5B9E"/>
    <w:rsid w:val="001F7258"/>
    <w:rsid w:val="001F7A03"/>
    <w:rsid w:val="001F7F36"/>
    <w:rsid w:val="00201CB8"/>
    <w:rsid w:val="00202935"/>
    <w:rsid w:val="0020306F"/>
    <w:rsid w:val="00203351"/>
    <w:rsid w:val="00204731"/>
    <w:rsid w:val="0020485F"/>
    <w:rsid w:val="00206806"/>
    <w:rsid w:val="00206AEC"/>
    <w:rsid w:val="00210195"/>
    <w:rsid w:val="00210483"/>
    <w:rsid w:val="002110D8"/>
    <w:rsid w:val="002119F6"/>
    <w:rsid w:val="00211D47"/>
    <w:rsid w:val="00211E04"/>
    <w:rsid w:val="0021339B"/>
    <w:rsid w:val="00213815"/>
    <w:rsid w:val="00213C70"/>
    <w:rsid w:val="00214A5A"/>
    <w:rsid w:val="00215986"/>
    <w:rsid w:val="002169D0"/>
    <w:rsid w:val="002175E8"/>
    <w:rsid w:val="00220E78"/>
    <w:rsid w:val="002216D0"/>
    <w:rsid w:val="00221F50"/>
    <w:rsid w:val="002237B0"/>
    <w:rsid w:val="00223865"/>
    <w:rsid w:val="002239B4"/>
    <w:rsid w:val="00225ED1"/>
    <w:rsid w:val="002267BD"/>
    <w:rsid w:val="00226D99"/>
    <w:rsid w:val="0022716F"/>
    <w:rsid w:val="002274FF"/>
    <w:rsid w:val="002307CA"/>
    <w:rsid w:val="00230B35"/>
    <w:rsid w:val="00231C30"/>
    <w:rsid w:val="0023295E"/>
    <w:rsid w:val="002333B0"/>
    <w:rsid w:val="002343E1"/>
    <w:rsid w:val="00236FD4"/>
    <w:rsid w:val="00237692"/>
    <w:rsid w:val="00237DBA"/>
    <w:rsid w:val="00237EA8"/>
    <w:rsid w:val="00240103"/>
    <w:rsid w:val="00240CAF"/>
    <w:rsid w:val="002435DE"/>
    <w:rsid w:val="0024512E"/>
    <w:rsid w:val="0024662D"/>
    <w:rsid w:val="0025085E"/>
    <w:rsid w:val="002516DE"/>
    <w:rsid w:val="002525A5"/>
    <w:rsid w:val="0025309D"/>
    <w:rsid w:val="0025338B"/>
    <w:rsid w:val="00253614"/>
    <w:rsid w:val="002536A4"/>
    <w:rsid w:val="00253B00"/>
    <w:rsid w:val="00254F77"/>
    <w:rsid w:val="00254FBE"/>
    <w:rsid w:val="00255C15"/>
    <w:rsid w:val="00257DBA"/>
    <w:rsid w:val="0026040F"/>
    <w:rsid w:val="00260775"/>
    <w:rsid w:val="00260A14"/>
    <w:rsid w:val="00261102"/>
    <w:rsid w:val="00261126"/>
    <w:rsid w:val="002619F8"/>
    <w:rsid w:val="00261F7A"/>
    <w:rsid w:val="002621EB"/>
    <w:rsid w:val="002625F0"/>
    <w:rsid w:val="00262883"/>
    <w:rsid w:val="00262966"/>
    <w:rsid w:val="00264076"/>
    <w:rsid w:val="0026411C"/>
    <w:rsid w:val="00266048"/>
    <w:rsid w:val="00270048"/>
    <w:rsid w:val="002703BF"/>
    <w:rsid w:val="00273B66"/>
    <w:rsid w:val="00273BD2"/>
    <w:rsid w:val="002749B9"/>
    <w:rsid w:val="00274F74"/>
    <w:rsid w:val="00275229"/>
    <w:rsid w:val="002757D5"/>
    <w:rsid w:val="0028129E"/>
    <w:rsid w:val="00282084"/>
    <w:rsid w:val="00282560"/>
    <w:rsid w:val="00283A91"/>
    <w:rsid w:val="00283B2A"/>
    <w:rsid w:val="00284226"/>
    <w:rsid w:val="0028574F"/>
    <w:rsid w:val="002858DD"/>
    <w:rsid w:val="00285A77"/>
    <w:rsid w:val="00285AED"/>
    <w:rsid w:val="002864BD"/>
    <w:rsid w:val="002865A3"/>
    <w:rsid w:val="002869F3"/>
    <w:rsid w:val="00287382"/>
    <w:rsid w:val="00287437"/>
    <w:rsid w:val="002905D5"/>
    <w:rsid w:val="00291C20"/>
    <w:rsid w:val="00292D7C"/>
    <w:rsid w:val="00292D84"/>
    <w:rsid w:val="002937B8"/>
    <w:rsid w:val="00293D53"/>
    <w:rsid w:val="00295CA0"/>
    <w:rsid w:val="0029632B"/>
    <w:rsid w:val="0029652A"/>
    <w:rsid w:val="00297418"/>
    <w:rsid w:val="002A0502"/>
    <w:rsid w:val="002A170B"/>
    <w:rsid w:val="002A1AF8"/>
    <w:rsid w:val="002A394E"/>
    <w:rsid w:val="002A3C25"/>
    <w:rsid w:val="002A4764"/>
    <w:rsid w:val="002A577C"/>
    <w:rsid w:val="002A5A38"/>
    <w:rsid w:val="002B0081"/>
    <w:rsid w:val="002B02EB"/>
    <w:rsid w:val="002B048C"/>
    <w:rsid w:val="002B085F"/>
    <w:rsid w:val="002B0EF8"/>
    <w:rsid w:val="002B115D"/>
    <w:rsid w:val="002B2BAE"/>
    <w:rsid w:val="002B3195"/>
    <w:rsid w:val="002B339F"/>
    <w:rsid w:val="002B3E42"/>
    <w:rsid w:val="002B4E92"/>
    <w:rsid w:val="002B5FAC"/>
    <w:rsid w:val="002B69BF"/>
    <w:rsid w:val="002B728B"/>
    <w:rsid w:val="002B7423"/>
    <w:rsid w:val="002B79AB"/>
    <w:rsid w:val="002B7B79"/>
    <w:rsid w:val="002B7EA6"/>
    <w:rsid w:val="002C1A19"/>
    <w:rsid w:val="002C20E4"/>
    <w:rsid w:val="002C2D3D"/>
    <w:rsid w:val="002C3352"/>
    <w:rsid w:val="002C4E4D"/>
    <w:rsid w:val="002C67BF"/>
    <w:rsid w:val="002C734C"/>
    <w:rsid w:val="002C7B77"/>
    <w:rsid w:val="002C7D46"/>
    <w:rsid w:val="002D0341"/>
    <w:rsid w:val="002D087F"/>
    <w:rsid w:val="002D1CBF"/>
    <w:rsid w:val="002D1E90"/>
    <w:rsid w:val="002D2A98"/>
    <w:rsid w:val="002D2F45"/>
    <w:rsid w:val="002D306B"/>
    <w:rsid w:val="002D4A7A"/>
    <w:rsid w:val="002D4BF6"/>
    <w:rsid w:val="002D4ED9"/>
    <w:rsid w:val="002D5153"/>
    <w:rsid w:val="002D5259"/>
    <w:rsid w:val="002D63F1"/>
    <w:rsid w:val="002D77CB"/>
    <w:rsid w:val="002E04BB"/>
    <w:rsid w:val="002E09BC"/>
    <w:rsid w:val="002E1DBD"/>
    <w:rsid w:val="002E3A5A"/>
    <w:rsid w:val="002E3B63"/>
    <w:rsid w:val="002E4284"/>
    <w:rsid w:val="002E4DDD"/>
    <w:rsid w:val="002E5997"/>
    <w:rsid w:val="002E679A"/>
    <w:rsid w:val="002E7D28"/>
    <w:rsid w:val="002F01D5"/>
    <w:rsid w:val="002F02F2"/>
    <w:rsid w:val="002F1205"/>
    <w:rsid w:val="002F125A"/>
    <w:rsid w:val="002F1A6B"/>
    <w:rsid w:val="002F2940"/>
    <w:rsid w:val="002F3ECC"/>
    <w:rsid w:val="002F4212"/>
    <w:rsid w:val="002F468A"/>
    <w:rsid w:val="002F4E48"/>
    <w:rsid w:val="002F5B3A"/>
    <w:rsid w:val="002F72A1"/>
    <w:rsid w:val="00300644"/>
    <w:rsid w:val="003011D7"/>
    <w:rsid w:val="003014A4"/>
    <w:rsid w:val="00303D9D"/>
    <w:rsid w:val="00303EE3"/>
    <w:rsid w:val="00304618"/>
    <w:rsid w:val="00304771"/>
    <w:rsid w:val="00305093"/>
    <w:rsid w:val="00305A8C"/>
    <w:rsid w:val="0030687E"/>
    <w:rsid w:val="0030688A"/>
    <w:rsid w:val="00306FC5"/>
    <w:rsid w:val="003104CB"/>
    <w:rsid w:val="003121A7"/>
    <w:rsid w:val="00312583"/>
    <w:rsid w:val="00312838"/>
    <w:rsid w:val="003128FE"/>
    <w:rsid w:val="00312C79"/>
    <w:rsid w:val="0031424E"/>
    <w:rsid w:val="00316676"/>
    <w:rsid w:val="00316AAC"/>
    <w:rsid w:val="00320273"/>
    <w:rsid w:val="003219B2"/>
    <w:rsid w:val="00321A02"/>
    <w:rsid w:val="00322EDB"/>
    <w:rsid w:val="00322FBF"/>
    <w:rsid w:val="003232C2"/>
    <w:rsid w:val="003237D9"/>
    <w:rsid w:val="00324E6E"/>
    <w:rsid w:val="00325B9F"/>
    <w:rsid w:val="00327434"/>
    <w:rsid w:val="0032787D"/>
    <w:rsid w:val="0033028E"/>
    <w:rsid w:val="003309F6"/>
    <w:rsid w:val="00330C57"/>
    <w:rsid w:val="00331845"/>
    <w:rsid w:val="003320FC"/>
    <w:rsid w:val="003327AB"/>
    <w:rsid w:val="00332A1A"/>
    <w:rsid w:val="00332ED2"/>
    <w:rsid w:val="00333B70"/>
    <w:rsid w:val="00333E10"/>
    <w:rsid w:val="0033416A"/>
    <w:rsid w:val="00334713"/>
    <w:rsid w:val="00334C9B"/>
    <w:rsid w:val="00335053"/>
    <w:rsid w:val="0033505F"/>
    <w:rsid w:val="0033573F"/>
    <w:rsid w:val="003357EF"/>
    <w:rsid w:val="00335B41"/>
    <w:rsid w:val="00335FED"/>
    <w:rsid w:val="00336A4C"/>
    <w:rsid w:val="00337BD4"/>
    <w:rsid w:val="00337E60"/>
    <w:rsid w:val="00340384"/>
    <w:rsid w:val="003403E0"/>
    <w:rsid w:val="003404EE"/>
    <w:rsid w:val="003413DD"/>
    <w:rsid w:val="0034227D"/>
    <w:rsid w:val="00342A61"/>
    <w:rsid w:val="00343580"/>
    <w:rsid w:val="00345A4E"/>
    <w:rsid w:val="00346111"/>
    <w:rsid w:val="00346A2F"/>
    <w:rsid w:val="00347FD2"/>
    <w:rsid w:val="00352B79"/>
    <w:rsid w:val="00353AC0"/>
    <w:rsid w:val="003540F6"/>
    <w:rsid w:val="00354DB9"/>
    <w:rsid w:val="00355698"/>
    <w:rsid w:val="0035704E"/>
    <w:rsid w:val="00357350"/>
    <w:rsid w:val="00357FAC"/>
    <w:rsid w:val="0036033E"/>
    <w:rsid w:val="003612F8"/>
    <w:rsid w:val="00361329"/>
    <w:rsid w:val="00361709"/>
    <w:rsid w:val="00361ADD"/>
    <w:rsid w:val="00362385"/>
    <w:rsid w:val="003628D3"/>
    <w:rsid w:val="00362E2F"/>
    <w:rsid w:val="00363360"/>
    <w:rsid w:val="00365FA4"/>
    <w:rsid w:val="00366294"/>
    <w:rsid w:val="00366299"/>
    <w:rsid w:val="003702E8"/>
    <w:rsid w:val="00370B18"/>
    <w:rsid w:val="003718B0"/>
    <w:rsid w:val="00371B4C"/>
    <w:rsid w:val="003733A6"/>
    <w:rsid w:val="003735DE"/>
    <w:rsid w:val="00373F8B"/>
    <w:rsid w:val="00376288"/>
    <w:rsid w:val="00376DBC"/>
    <w:rsid w:val="00381E11"/>
    <w:rsid w:val="00382DE8"/>
    <w:rsid w:val="00383979"/>
    <w:rsid w:val="00384730"/>
    <w:rsid w:val="00384A74"/>
    <w:rsid w:val="00384C9D"/>
    <w:rsid w:val="00385957"/>
    <w:rsid w:val="0038725A"/>
    <w:rsid w:val="003875DF"/>
    <w:rsid w:val="00387982"/>
    <w:rsid w:val="0039077F"/>
    <w:rsid w:val="00390F77"/>
    <w:rsid w:val="003910BE"/>
    <w:rsid w:val="00393C66"/>
    <w:rsid w:val="00395A4C"/>
    <w:rsid w:val="0039648B"/>
    <w:rsid w:val="00397D00"/>
    <w:rsid w:val="003A0FFA"/>
    <w:rsid w:val="003A1C89"/>
    <w:rsid w:val="003A26B6"/>
    <w:rsid w:val="003A4A77"/>
    <w:rsid w:val="003A5B2D"/>
    <w:rsid w:val="003A62D6"/>
    <w:rsid w:val="003A6AF6"/>
    <w:rsid w:val="003A70AF"/>
    <w:rsid w:val="003A7B4C"/>
    <w:rsid w:val="003B02A4"/>
    <w:rsid w:val="003B0AA0"/>
    <w:rsid w:val="003B0E87"/>
    <w:rsid w:val="003B0F58"/>
    <w:rsid w:val="003B16A1"/>
    <w:rsid w:val="003B2F29"/>
    <w:rsid w:val="003B3228"/>
    <w:rsid w:val="003B3958"/>
    <w:rsid w:val="003B45F6"/>
    <w:rsid w:val="003B4BFB"/>
    <w:rsid w:val="003B5A37"/>
    <w:rsid w:val="003B62B8"/>
    <w:rsid w:val="003B6437"/>
    <w:rsid w:val="003B6EBD"/>
    <w:rsid w:val="003B70F2"/>
    <w:rsid w:val="003B7614"/>
    <w:rsid w:val="003C181D"/>
    <w:rsid w:val="003C2B03"/>
    <w:rsid w:val="003C3616"/>
    <w:rsid w:val="003C39B9"/>
    <w:rsid w:val="003C47F5"/>
    <w:rsid w:val="003C4F99"/>
    <w:rsid w:val="003C4FA5"/>
    <w:rsid w:val="003C5752"/>
    <w:rsid w:val="003C57E9"/>
    <w:rsid w:val="003C5976"/>
    <w:rsid w:val="003C790F"/>
    <w:rsid w:val="003D0CB8"/>
    <w:rsid w:val="003D1918"/>
    <w:rsid w:val="003D207B"/>
    <w:rsid w:val="003D21AB"/>
    <w:rsid w:val="003D2396"/>
    <w:rsid w:val="003D28E2"/>
    <w:rsid w:val="003D2C8F"/>
    <w:rsid w:val="003D30C5"/>
    <w:rsid w:val="003D33DF"/>
    <w:rsid w:val="003D4438"/>
    <w:rsid w:val="003D61AA"/>
    <w:rsid w:val="003D6457"/>
    <w:rsid w:val="003D6BBD"/>
    <w:rsid w:val="003E05DC"/>
    <w:rsid w:val="003E08EE"/>
    <w:rsid w:val="003E130E"/>
    <w:rsid w:val="003E1A27"/>
    <w:rsid w:val="003E6C2C"/>
    <w:rsid w:val="003F03ED"/>
    <w:rsid w:val="003F159C"/>
    <w:rsid w:val="003F1AD2"/>
    <w:rsid w:val="003F57A7"/>
    <w:rsid w:val="003F5C54"/>
    <w:rsid w:val="003F64EC"/>
    <w:rsid w:val="003F6984"/>
    <w:rsid w:val="003F7E9E"/>
    <w:rsid w:val="004005E4"/>
    <w:rsid w:val="00401A9C"/>
    <w:rsid w:val="0040317B"/>
    <w:rsid w:val="00403701"/>
    <w:rsid w:val="00403E84"/>
    <w:rsid w:val="00403F3A"/>
    <w:rsid w:val="004043B7"/>
    <w:rsid w:val="00404A52"/>
    <w:rsid w:val="004054C5"/>
    <w:rsid w:val="00407DF0"/>
    <w:rsid w:val="004105DF"/>
    <w:rsid w:val="00410BDD"/>
    <w:rsid w:val="00410F11"/>
    <w:rsid w:val="00411DBB"/>
    <w:rsid w:val="0041324F"/>
    <w:rsid w:val="00413257"/>
    <w:rsid w:val="004134EC"/>
    <w:rsid w:val="00414A1B"/>
    <w:rsid w:val="00414A32"/>
    <w:rsid w:val="00414F4D"/>
    <w:rsid w:val="00414F7F"/>
    <w:rsid w:val="00415453"/>
    <w:rsid w:val="00415642"/>
    <w:rsid w:val="004172C4"/>
    <w:rsid w:val="0042016D"/>
    <w:rsid w:val="00420695"/>
    <w:rsid w:val="00420DEA"/>
    <w:rsid w:val="00421C59"/>
    <w:rsid w:val="00422977"/>
    <w:rsid w:val="00424B00"/>
    <w:rsid w:val="004260D3"/>
    <w:rsid w:val="004266FB"/>
    <w:rsid w:val="00427B93"/>
    <w:rsid w:val="00427F4B"/>
    <w:rsid w:val="00430665"/>
    <w:rsid w:val="00431BF6"/>
    <w:rsid w:val="00431ECA"/>
    <w:rsid w:val="00435407"/>
    <w:rsid w:val="0043569F"/>
    <w:rsid w:val="0043631D"/>
    <w:rsid w:val="00436F84"/>
    <w:rsid w:val="00440D8C"/>
    <w:rsid w:val="00441B4D"/>
    <w:rsid w:val="00442CB6"/>
    <w:rsid w:val="00443C1F"/>
    <w:rsid w:val="00443EA6"/>
    <w:rsid w:val="00444624"/>
    <w:rsid w:val="00444ABD"/>
    <w:rsid w:val="00444EFD"/>
    <w:rsid w:val="0044534A"/>
    <w:rsid w:val="004453EA"/>
    <w:rsid w:val="004461EB"/>
    <w:rsid w:val="00446433"/>
    <w:rsid w:val="0044705B"/>
    <w:rsid w:val="0044743A"/>
    <w:rsid w:val="004475F3"/>
    <w:rsid w:val="00447DEC"/>
    <w:rsid w:val="0045167A"/>
    <w:rsid w:val="00452B60"/>
    <w:rsid w:val="00454597"/>
    <w:rsid w:val="00454B65"/>
    <w:rsid w:val="0045695B"/>
    <w:rsid w:val="004572AA"/>
    <w:rsid w:val="004620F4"/>
    <w:rsid w:val="00462293"/>
    <w:rsid w:val="004622A4"/>
    <w:rsid w:val="00462DF1"/>
    <w:rsid w:val="00463891"/>
    <w:rsid w:val="00463C71"/>
    <w:rsid w:val="00463EDE"/>
    <w:rsid w:val="004643C6"/>
    <w:rsid w:val="00464DE3"/>
    <w:rsid w:val="00470249"/>
    <w:rsid w:val="004708C1"/>
    <w:rsid w:val="00470974"/>
    <w:rsid w:val="0047113A"/>
    <w:rsid w:val="00471AC7"/>
    <w:rsid w:val="004720C9"/>
    <w:rsid w:val="0047236D"/>
    <w:rsid w:val="004744D9"/>
    <w:rsid w:val="0047451A"/>
    <w:rsid w:val="00474539"/>
    <w:rsid w:val="00474B6A"/>
    <w:rsid w:val="00474FED"/>
    <w:rsid w:val="00475A87"/>
    <w:rsid w:val="0047614C"/>
    <w:rsid w:val="00477A31"/>
    <w:rsid w:val="00480EC3"/>
    <w:rsid w:val="004814E6"/>
    <w:rsid w:val="00481D24"/>
    <w:rsid w:val="00483597"/>
    <w:rsid w:val="00483A7E"/>
    <w:rsid w:val="0048477E"/>
    <w:rsid w:val="00484F7E"/>
    <w:rsid w:val="00486F9A"/>
    <w:rsid w:val="0049089A"/>
    <w:rsid w:val="00490A2C"/>
    <w:rsid w:val="00490B44"/>
    <w:rsid w:val="00491D3D"/>
    <w:rsid w:val="00492932"/>
    <w:rsid w:val="00492DF9"/>
    <w:rsid w:val="00494276"/>
    <w:rsid w:val="0049493B"/>
    <w:rsid w:val="00494DBA"/>
    <w:rsid w:val="00495C1C"/>
    <w:rsid w:val="00497ECC"/>
    <w:rsid w:val="004A1661"/>
    <w:rsid w:val="004A2828"/>
    <w:rsid w:val="004A459D"/>
    <w:rsid w:val="004A542D"/>
    <w:rsid w:val="004A686D"/>
    <w:rsid w:val="004A6F6C"/>
    <w:rsid w:val="004B164E"/>
    <w:rsid w:val="004B1A57"/>
    <w:rsid w:val="004B2ACE"/>
    <w:rsid w:val="004B4452"/>
    <w:rsid w:val="004B467F"/>
    <w:rsid w:val="004B52C8"/>
    <w:rsid w:val="004B555D"/>
    <w:rsid w:val="004B70FD"/>
    <w:rsid w:val="004B7A03"/>
    <w:rsid w:val="004B7FAE"/>
    <w:rsid w:val="004C0B62"/>
    <w:rsid w:val="004C10C6"/>
    <w:rsid w:val="004C1C31"/>
    <w:rsid w:val="004C26FA"/>
    <w:rsid w:val="004D0D23"/>
    <w:rsid w:val="004D1BD5"/>
    <w:rsid w:val="004D21B4"/>
    <w:rsid w:val="004D2BC2"/>
    <w:rsid w:val="004D33ED"/>
    <w:rsid w:val="004D3752"/>
    <w:rsid w:val="004D39B8"/>
    <w:rsid w:val="004D69F9"/>
    <w:rsid w:val="004D74C9"/>
    <w:rsid w:val="004D7514"/>
    <w:rsid w:val="004D7A36"/>
    <w:rsid w:val="004E1325"/>
    <w:rsid w:val="004E1AFB"/>
    <w:rsid w:val="004E1E52"/>
    <w:rsid w:val="004E228A"/>
    <w:rsid w:val="004E29F4"/>
    <w:rsid w:val="004E3B35"/>
    <w:rsid w:val="004E3C4D"/>
    <w:rsid w:val="004E422C"/>
    <w:rsid w:val="004E4B5B"/>
    <w:rsid w:val="004E4CC5"/>
    <w:rsid w:val="004E4E9A"/>
    <w:rsid w:val="004E7F27"/>
    <w:rsid w:val="004F01DE"/>
    <w:rsid w:val="004F07D1"/>
    <w:rsid w:val="004F2B9C"/>
    <w:rsid w:val="004F38BA"/>
    <w:rsid w:val="004F3B22"/>
    <w:rsid w:val="004F41F8"/>
    <w:rsid w:val="004F5F7C"/>
    <w:rsid w:val="004F61C7"/>
    <w:rsid w:val="004F677E"/>
    <w:rsid w:val="005002BD"/>
    <w:rsid w:val="0050030F"/>
    <w:rsid w:val="005012EB"/>
    <w:rsid w:val="00501DC7"/>
    <w:rsid w:val="005034AD"/>
    <w:rsid w:val="0050370C"/>
    <w:rsid w:val="00503A9C"/>
    <w:rsid w:val="005041BD"/>
    <w:rsid w:val="00504207"/>
    <w:rsid w:val="0050426A"/>
    <w:rsid w:val="00504BFB"/>
    <w:rsid w:val="00504E20"/>
    <w:rsid w:val="005059B5"/>
    <w:rsid w:val="00506677"/>
    <w:rsid w:val="00506E0C"/>
    <w:rsid w:val="00507EE3"/>
    <w:rsid w:val="00510140"/>
    <w:rsid w:val="0051081C"/>
    <w:rsid w:val="00510C1D"/>
    <w:rsid w:val="00510E1D"/>
    <w:rsid w:val="00512255"/>
    <w:rsid w:val="00512C70"/>
    <w:rsid w:val="00513A96"/>
    <w:rsid w:val="005146F6"/>
    <w:rsid w:val="00516572"/>
    <w:rsid w:val="00516C83"/>
    <w:rsid w:val="00520772"/>
    <w:rsid w:val="00520B60"/>
    <w:rsid w:val="00522148"/>
    <w:rsid w:val="005225A2"/>
    <w:rsid w:val="00523A28"/>
    <w:rsid w:val="0052413A"/>
    <w:rsid w:val="00524395"/>
    <w:rsid w:val="00524D90"/>
    <w:rsid w:val="00525236"/>
    <w:rsid w:val="00525332"/>
    <w:rsid w:val="005255A4"/>
    <w:rsid w:val="00525BB0"/>
    <w:rsid w:val="00525EC6"/>
    <w:rsid w:val="00527261"/>
    <w:rsid w:val="0052729E"/>
    <w:rsid w:val="00527653"/>
    <w:rsid w:val="005307BE"/>
    <w:rsid w:val="005307C5"/>
    <w:rsid w:val="0053364E"/>
    <w:rsid w:val="00533B0D"/>
    <w:rsid w:val="00533F24"/>
    <w:rsid w:val="00534B91"/>
    <w:rsid w:val="00536A26"/>
    <w:rsid w:val="005379DA"/>
    <w:rsid w:val="00537BFB"/>
    <w:rsid w:val="00540BD4"/>
    <w:rsid w:val="00540ED3"/>
    <w:rsid w:val="00541089"/>
    <w:rsid w:val="00541720"/>
    <w:rsid w:val="00541796"/>
    <w:rsid w:val="00544191"/>
    <w:rsid w:val="00544D7C"/>
    <w:rsid w:val="005456A4"/>
    <w:rsid w:val="00546639"/>
    <w:rsid w:val="00546878"/>
    <w:rsid w:val="00547975"/>
    <w:rsid w:val="005479EA"/>
    <w:rsid w:val="00550452"/>
    <w:rsid w:val="00550501"/>
    <w:rsid w:val="00553647"/>
    <w:rsid w:val="00553739"/>
    <w:rsid w:val="00554777"/>
    <w:rsid w:val="0055513A"/>
    <w:rsid w:val="005562B1"/>
    <w:rsid w:val="00556980"/>
    <w:rsid w:val="00556E04"/>
    <w:rsid w:val="00557B8A"/>
    <w:rsid w:val="00560485"/>
    <w:rsid w:val="0056185C"/>
    <w:rsid w:val="0056193D"/>
    <w:rsid w:val="00561EA8"/>
    <w:rsid w:val="00562056"/>
    <w:rsid w:val="005623F9"/>
    <w:rsid w:val="00562DE8"/>
    <w:rsid w:val="00563896"/>
    <w:rsid w:val="005648F5"/>
    <w:rsid w:val="00564C2B"/>
    <w:rsid w:val="00564CCB"/>
    <w:rsid w:val="00565E70"/>
    <w:rsid w:val="00567738"/>
    <w:rsid w:val="00567E4C"/>
    <w:rsid w:val="005701C8"/>
    <w:rsid w:val="00570825"/>
    <w:rsid w:val="00570CD7"/>
    <w:rsid w:val="005712A6"/>
    <w:rsid w:val="00571300"/>
    <w:rsid w:val="00573E0E"/>
    <w:rsid w:val="00574443"/>
    <w:rsid w:val="00574719"/>
    <w:rsid w:val="00574EFD"/>
    <w:rsid w:val="00575364"/>
    <w:rsid w:val="005755E9"/>
    <w:rsid w:val="00576C62"/>
    <w:rsid w:val="005825CA"/>
    <w:rsid w:val="00582947"/>
    <w:rsid w:val="00582A78"/>
    <w:rsid w:val="00583AF3"/>
    <w:rsid w:val="005855D4"/>
    <w:rsid w:val="00585757"/>
    <w:rsid w:val="00585849"/>
    <w:rsid w:val="00585D93"/>
    <w:rsid w:val="005867D7"/>
    <w:rsid w:val="0059020B"/>
    <w:rsid w:val="005909B1"/>
    <w:rsid w:val="00590A63"/>
    <w:rsid w:val="00590FFA"/>
    <w:rsid w:val="00591613"/>
    <w:rsid w:val="00591B52"/>
    <w:rsid w:val="00592A16"/>
    <w:rsid w:val="00592FD9"/>
    <w:rsid w:val="005943A8"/>
    <w:rsid w:val="005944A8"/>
    <w:rsid w:val="00595413"/>
    <w:rsid w:val="00595568"/>
    <w:rsid w:val="0059611B"/>
    <w:rsid w:val="00596215"/>
    <w:rsid w:val="00596658"/>
    <w:rsid w:val="0059762B"/>
    <w:rsid w:val="00597BA1"/>
    <w:rsid w:val="00597F6B"/>
    <w:rsid w:val="005A2765"/>
    <w:rsid w:val="005A3180"/>
    <w:rsid w:val="005A3692"/>
    <w:rsid w:val="005A3B3C"/>
    <w:rsid w:val="005A3E0A"/>
    <w:rsid w:val="005A4525"/>
    <w:rsid w:val="005A4772"/>
    <w:rsid w:val="005A4D0D"/>
    <w:rsid w:val="005A57B6"/>
    <w:rsid w:val="005A5A14"/>
    <w:rsid w:val="005A77A5"/>
    <w:rsid w:val="005A7B01"/>
    <w:rsid w:val="005B2574"/>
    <w:rsid w:val="005B321B"/>
    <w:rsid w:val="005B3DE0"/>
    <w:rsid w:val="005B4C46"/>
    <w:rsid w:val="005B645B"/>
    <w:rsid w:val="005B64D7"/>
    <w:rsid w:val="005C0DF7"/>
    <w:rsid w:val="005C329C"/>
    <w:rsid w:val="005C5263"/>
    <w:rsid w:val="005C52E1"/>
    <w:rsid w:val="005C6643"/>
    <w:rsid w:val="005C6718"/>
    <w:rsid w:val="005C6E64"/>
    <w:rsid w:val="005C710F"/>
    <w:rsid w:val="005C749B"/>
    <w:rsid w:val="005C758E"/>
    <w:rsid w:val="005C7FAF"/>
    <w:rsid w:val="005D0A5E"/>
    <w:rsid w:val="005D0F5D"/>
    <w:rsid w:val="005D2DB9"/>
    <w:rsid w:val="005D34DE"/>
    <w:rsid w:val="005D3CB1"/>
    <w:rsid w:val="005D47CA"/>
    <w:rsid w:val="005D4993"/>
    <w:rsid w:val="005D5548"/>
    <w:rsid w:val="005D5AFC"/>
    <w:rsid w:val="005D719B"/>
    <w:rsid w:val="005D7405"/>
    <w:rsid w:val="005E0F38"/>
    <w:rsid w:val="005E2196"/>
    <w:rsid w:val="005E27C8"/>
    <w:rsid w:val="005E2D45"/>
    <w:rsid w:val="005E32CB"/>
    <w:rsid w:val="005E4814"/>
    <w:rsid w:val="005E55FC"/>
    <w:rsid w:val="005E5689"/>
    <w:rsid w:val="005E56C3"/>
    <w:rsid w:val="005E6E57"/>
    <w:rsid w:val="005F0D80"/>
    <w:rsid w:val="005F1269"/>
    <w:rsid w:val="005F15D8"/>
    <w:rsid w:val="005F1D09"/>
    <w:rsid w:val="005F1F99"/>
    <w:rsid w:val="005F22B5"/>
    <w:rsid w:val="005F3139"/>
    <w:rsid w:val="005F4335"/>
    <w:rsid w:val="005F439F"/>
    <w:rsid w:val="005F4610"/>
    <w:rsid w:val="005F4B32"/>
    <w:rsid w:val="005F4E9A"/>
    <w:rsid w:val="005F53B7"/>
    <w:rsid w:val="005F605B"/>
    <w:rsid w:val="005F65CD"/>
    <w:rsid w:val="005F6726"/>
    <w:rsid w:val="005F7319"/>
    <w:rsid w:val="00601761"/>
    <w:rsid w:val="00602810"/>
    <w:rsid w:val="00603416"/>
    <w:rsid w:val="006043AA"/>
    <w:rsid w:val="00604718"/>
    <w:rsid w:val="00605216"/>
    <w:rsid w:val="006054CA"/>
    <w:rsid w:val="00605FBD"/>
    <w:rsid w:val="00607684"/>
    <w:rsid w:val="00607716"/>
    <w:rsid w:val="00611DBC"/>
    <w:rsid w:val="00611FBC"/>
    <w:rsid w:val="006122E9"/>
    <w:rsid w:val="00612FA7"/>
    <w:rsid w:val="00613971"/>
    <w:rsid w:val="00613B67"/>
    <w:rsid w:val="0061566C"/>
    <w:rsid w:val="006166B1"/>
    <w:rsid w:val="00616BCD"/>
    <w:rsid w:val="00617AA5"/>
    <w:rsid w:val="00617F08"/>
    <w:rsid w:val="00620995"/>
    <w:rsid w:val="00620B78"/>
    <w:rsid w:val="00620CD5"/>
    <w:rsid w:val="006216A9"/>
    <w:rsid w:val="00623E68"/>
    <w:rsid w:val="00624355"/>
    <w:rsid w:val="006243AC"/>
    <w:rsid w:val="0062548C"/>
    <w:rsid w:val="00625D3F"/>
    <w:rsid w:val="00627F67"/>
    <w:rsid w:val="0063028D"/>
    <w:rsid w:val="006313AF"/>
    <w:rsid w:val="00633706"/>
    <w:rsid w:val="0063398E"/>
    <w:rsid w:val="00633B93"/>
    <w:rsid w:val="00633E23"/>
    <w:rsid w:val="00633F93"/>
    <w:rsid w:val="006347AA"/>
    <w:rsid w:val="00635D44"/>
    <w:rsid w:val="00636630"/>
    <w:rsid w:val="0063748A"/>
    <w:rsid w:val="00637D2B"/>
    <w:rsid w:val="006409C1"/>
    <w:rsid w:val="006409EB"/>
    <w:rsid w:val="0064145C"/>
    <w:rsid w:val="00641B66"/>
    <w:rsid w:val="00641DF3"/>
    <w:rsid w:val="00641F5A"/>
    <w:rsid w:val="00642CE8"/>
    <w:rsid w:val="0064344A"/>
    <w:rsid w:val="00643B0F"/>
    <w:rsid w:val="006440B7"/>
    <w:rsid w:val="00644218"/>
    <w:rsid w:val="00646112"/>
    <w:rsid w:val="00650499"/>
    <w:rsid w:val="0065060E"/>
    <w:rsid w:val="006508B1"/>
    <w:rsid w:val="006512DF"/>
    <w:rsid w:val="00651D30"/>
    <w:rsid w:val="006524BB"/>
    <w:rsid w:val="00653366"/>
    <w:rsid w:val="0065426B"/>
    <w:rsid w:val="00654418"/>
    <w:rsid w:val="00655582"/>
    <w:rsid w:val="00656E6C"/>
    <w:rsid w:val="0065770C"/>
    <w:rsid w:val="0066042F"/>
    <w:rsid w:val="0066124D"/>
    <w:rsid w:val="00661569"/>
    <w:rsid w:val="006629D0"/>
    <w:rsid w:val="00662D2A"/>
    <w:rsid w:val="006630FA"/>
    <w:rsid w:val="00663465"/>
    <w:rsid w:val="00664B49"/>
    <w:rsid w:val="00664B66"/>
    <w:rsid w:val="00664CFF"/>
    <w:rsid w:val="00665CEA"/>
    <w:rsid w:val="00665D16"/>
    <w:rsid w:val="00666510"/>
    <w:rsid w:val="00667D1E"/>
    <w:rsid w:val="006704BB"/>
    <w:rsid w:val="00671004"/>
    <w:rsid w:val="0067110A"/>
    <w:rsid w:val="006712D0"/>
    <w:rsid w:val="00671662"/>
    <w:rsid w:val="00672601"/>
    <w:rsid w:val="00672A70"/>
    <w:rsid w:val="006742BC"/>
    <w:rsid w:val="006747E0"/>
    <w:rsid w:val="00675AF8"/>
    <w:rsid w:val="00676510"/>
    <w:rsid w:val="006767E1"/>
    <w:rsid w:val="0067695D"/>
    <w:rsid w:val="00676FB4"/>
    <w:rsid w:val="00677445"/>
    <w:rsid w:val="00677C21"/>
    <w:rsid w:val="00677F7B"/>
    <w:rsid w:val="00682569"/>
    <w:rsid w:val="00682F02"/>
    <w:rsid w:val="0068327E"/>
    <w:rsid w:val="006855B8"/>
    <w:rsid w:val="00685ED4"/>
    <w:rsid w:val="00687312"/>
    <w:rsid w:val="006878C6"/>
    <w:rsid w:val="00690223"/>
    <w:rsid w:val="006903F6"/>
    <w:rsid w:val="006911DA"/>
    <w:rsid w:val="00691CA0"/>
    <w:rsid w:val="00691D19"/>
    <w:rsid w:val="00691EBA"/>
    <w:rsid w:val="0069249B"/>
    <w:rsid w:val="00692963"/>
    <w:rsid w:val="0069318E"/>
    <w:rsid w:val="0069384B"/>
    <w:rsid w:val="00693AF2"/>
    <w:rsid w:val="006944EB"/>
    <w:rsid w:val="00696513"/>
    <w:rsid w:val="00696C40"/>
    <w:rsid w:val="00696E9D"/>
    <w:rsid w:val="00697A04"/>
    <w:rsid w:val="006A0C26"/>
    <w:rsid w:val="006A18D9"/>
    <w:rsid w:val="006A2788"/>
    <w:rsid w:val="006A2DF9"/>
    <w:rsid w:val="006A4304"/>
    <w:rsid w:val="006A435F"/>
    <w:rsid w:val="006A50CE"/>
    <w:rsid w:val="006A5525"/>
    <w:rsid w:val="006A73B8"/>
    <w:rsid w:val="006A75F2"/>
    <w:rsid w:val="006B159C"/>
    <w:rsid w:val="006B2ECB"/>
    <w:rsid w:val="006B37C1"/>
    <w:rsid w:val="006B3D58"/>
    <w:rsid w:val="006B3F7B"/>
    <w:rsid w:val="006B4C99"/>
    <w:rsid w:val="006B4DBA"/>
    <w:rsid w:val="006B51F4"/>
    <w:rsid w:val="006B635F"/>
    <w:rsid w:val="006B6A92"/>
    <w:rsid w:val="006B7034"/>
    <w:rsid w:val="006B79E2"/>
    <w:rsid w:val="006B7EFC"/>
    <w:rsid w:val="006C034F"/>
    <w:rsid w:val="006C1E1E"/>
    <w:rsid w:val="006C2F7C"/>
    <w:rsid w:val="006C41D3"/>
    <w:rsid w:val="006C46E5"/>
    <w:rsid w:val="006C5800"/>
    <w:rsid w:val="006C5AAB"/>
    <w:rsid w:val="006C63E3"/>
    <w:rsid w:val="006C66FF"/>
    <w:rsid w:val="006C6F06"/>
    <w:rsid w:val="006C7B85"/>
    <w:rsid w:val="006D1C8D"/>
    <w:rsid w:val="006D23F2"/>
    <w:rsid w:val="006D257E"/>
    <w:rsid w:val="006D35C5"/>
    <w:rsid w:val="006D3E5A"/>
    <w:rsid w:val="006D486E"/>
    <w:rsid w:val="006D4AA5"/>
    <w:rsid w:val="006D5F84"/>
    <w:rsid w:val="006D7793"/>
    <w:rsid w:val="006D7960"/>
    <w:rsid w:val="006D7A0E"/>
    <w:rsid w:val="006E103A"/>
    <w:rsid w:val="006E10AF"/>
    <w:rsid w:val="006E15F9"/>
    <w:rsid w:val="006E221F"/>
    <w:rsid w:val="006E2303"/>
    <w:rsid w:val="006E30F3"/>
    <w:rsid w:val="006E335B"/>
    <w:rsid w:val="006E3F82"/>
    <w:rsid w:val="006E49AA"/>
    <w:rsid w:val="006E49F0"/>
    <w:rsid w:val="006E655F"/>
    <w:rsid w:val="006E76E1"/>
    <w:rsid w:val="006E773B"/>
    <w:rsid w:val="006E7CE1"/>
    <w:rsid w:val="006F0B83"/>
    <w:rsid w:val="006F1DEB"/>
    <w:rsid w:val="006F27AE"/>
    <w:rsid w:val="006F2825"/>
    <w:rsid w:val="006F2ABD"/>
    <w:rsid w:val="006F2ACE"/>
    <w:rsid w:val="006F3026"/>
    <w:rsid w:val="006F3E15"/>
    <w:rsid w:val="006F47A7"/>
    <w:rsid w:val="006F484B"/>
    <w:rsid w:val="006F4C31"/>
    <w:rsid w:val="006F7265"/>
    <w:rsid w:val="007003BA"/>
    <w:rsid w:val="00700B3E"/>
    <w:rsid w:val="007020DA"/>
    <w:rsid w:val="007040B2"/>
    <w:rsid w:val="00704EF4"/>
    <w:rsid w:val="007051B1"/>
    <w:rsid w:val="007057D7"/>
    <w:rsid w:val="00706068"/>
    <w:rsid w:val="007063F9"/>
    <w:rsid w:val="00706F4D"/>
    <w:rsid w:val="00707199"/>
    <w:rsid w:val="00707215"/>
    <w:rsid w:val="00710E60"/>
    <w:rsid w:val="00713779"/>
    <w:rsid w:val="0071461E"/>
    <w:rsid w:val="00715BA4"/>
    <w:rsid w:val="00715C96"/>
    <w:rsid w:val="0071656D"/>
    <w:rsid w:val="007203A1"/>
    <w:rsid w:val="007212E0"/>
    <w:rsid w:val="007212E8"/>
    <w:rsid w:val="00724536"/>
    <w:rsid w:val="00724FD2"/>
    <w:rsid w:val="00725919"/>
    <w:rsid w:val="007267C7"/>
    <w:rsid w:val="007269AC"/>
    <w:rsid w:val="00727306"/>
    <w:rsid w:val="007275A8"/>
    <w:rsid w:val="007302FF"/>
    <w:rsid w:val="00731E58"/>
    <w:rsid w:val="007320F9"/>
    <w:rsid w:val="0073210B"/>
    <w:rsid w:val="00732A58"/>
    <w:rsid w:val="00732CBC"/>
    <w:rsid w:val="00733432"/>
    <w:rsid w:val="00734B72"/>
    <w:rsid w:val="007356B5"/>
    <w:rsid w:val="007367D5"/>
    <w:rsid w:val="007374F6"/>
    <w:rsid w:val="00737920"/>
    <w:rsid w:val="00740741"/>
    <w:rsid w:val="00740869"/>
    <w:rsid w:val="00741733"/>
    <w:rsid w:val="00741F61"/>
    <w:rsid w:val="007431DD"/>
    <w:rsid w:val="0074634A"/>
    <w:rsid w:val="00746FB0"/>
    <w:rsid w:val="00747174"/>
    <w:rsid w:val="00747789"/>
    <w:rsid w:val="00750485"/>
    <w:rsid w:val="00751BB2"/>
    <w:rsid w:val="0075202D"/>
    <w:rsid w:val="00752CFD"/>
    <w:rsid w:val="00753CE1"/>
    <w:rsid w:val="00753FE9"/>
    <w:rsid w:val="0075486A"/>
    <w:rsid w:val="0075544A"/>
    <w:rsid w:val="007554E2"/>
    <w:rsid w:val="00755EEB"/>
    <w:rsid w:val="0075601F"/>
    <w:rsid w:val="0075785B"/>
    <w:rsid w:val="00757FE4"/>
    <w:rsid w:val="007607D6"/>
    <w:rsid w:val="007616C9"/>
    <w:rsid w:val="00761DD8"/>
    <w:rsid w:val="0076282A"/>
    <w:rsid w:val="007632C5"/>
    <w:rsid w:val="00763A99"/>
    <w:rsid w:val="00764225"/>
    <w:rsid w:val="00764D94"/>
    <w:rsid w:val="0076550B"/>
    <w:rsid w:val="007656E0"/>
    <w:rsid w:val="007664A5"/>
    <w:rsid w:val="00767234"/>
    <w:rsid w:val="00767966"/>
    <w:rsid w:val="00770BE1"/>
    <w:rsid w:val="00772632"/>
    <w:rsid w:val="00772BE7"/>
    <w:rsid w:val="00772EDC"/>
    <w:rsid w:val="00773079"/>
    <w:rsid w:val="00773950"/>
    <w:rsid w:val="00774A40"/>
    <w:rsid w:val="00774C6F"/>
    <w:rsid w:val="00775988"/>
    <w:rsid w:val="00776471"/>
    <w:rsid w:val="00776A80"/>
    <w:rsid w:val="00776D43"/>
    <w:rsid w:val="00776DB9"/>
    <w:rsid w:val="00780379"/>
    <w:rsid w:val="00780DA2"/>
    <w:rsid w:val="00781CF0"/>
    <w:rsid w:val="00782B7B"/>
    <w:rsid w:val="00782C0E"/>
    <w:rsid w:val="0078547E"/>
    <w:rsid w:val="00787557"/>
    <w:rsid w:val="007875C9"/>
    <w:rsid w:val="00787DC6"/>
    <w:rsid w:val="00790080"/>
    <w:rsid w:val="00790548"/>
    <w:rsid w:val="00791007"/>
    <w:rsid w:val="00791497"/>
    <w:rsid w:val="00791BC1"/>
    <w:rsid w:val="00791D49"/>
    <w:rsid w:val="00791DD2"/>
    <w:rsid w:val="00792219"/>
    <w:rsid w:val="0079225B"/>
    <w:rsid w:val="00792988"/>
    <w:rsid w:val="00792ED1"/>
    <w:rsid w:val="007932AB"/>
    <w:rsid w:val="00794954"/>
    <w:rsid w:val="00795148"/>
    <w:rsid w:val="00796761"/>
    <w:rsid w:val="00796BEC"/>
    <w:rsid w:val="00796E60"/>
    <w:rsid w:val="0079777D"/>
    <w:rsid w:val="007979F4"/>
    <w:rsid w:val="007A0803"/>
    <w:rsid w:val="007A0C9D"/>
    <w:rsid w:val="007A1930"/>
    <w:rsid w:val="007A25BC"/>
    <w:rsid w:val="007A4D30"/>
    <w:rsid w:val="007A706C"/>
    <w:rsid w:val="007B044E"/>
    <w:rsid w:val="007B1488"/>
    <w:rsid w:val="007B1D87"/>
    <w:rsid w:val="007B1E8E"/>
    <w:rsid w:val="007B2C7A"/>
    <w:rsid w:val="007B2CA2"/>
    <w:rsid w:val="007B3546"/>
    <w:rsid w:val="007B3A69"/>
    <w:rsid w:val="007B3B1B"/>
    <w:rsid w:val="007B4003"/>
    <w:rsid w:val="007B50A0"/>
    <w:rsid w:val="007B6ACD"/>
    <w:rsid w:val="007B6D60"/>
    <w:rsid w:val="007C09A3"/>
    <w:rsid w:val="007C0EB2"/>
    <w:rsid w:val="007C14A7"/>
    <w:rsid w:val="007C4688"/>
    <w:rsid w:val="007C5AAD"/>
    <w:rsid w:val="007C5C18"/>
    <w:rsid w:val="007C5CCA"/>
    <w:rsid w:val="007C5D23"/>
    <w:rsid w:val="007C64BA"/>
    <w:rsid w:val="007C791B"/>
    <w:rsid w:val="007C7BC8"/>
    <w:rsid w:val="007D0D0B"/>
    <w:rsid w:val="007D0F37"/>
    <w:rsid w:val="007D12D7"/>
    <w:rsid w:val="007D2175"/>
    <w:rsid w:val="007D22F5"/>
    <w:rsid w:val="007D5412"/>
    <w:rsid w:val="007D5C3A"/>
    <w:rsid w:val="007D6869"/>
    <w:rsid w:val="007D6A97"/>
    <w:rsid w:val="007D7030"/>
    <w:rsid w:val="007D7D6D"/>
    <w:rsid w:val="007E0411"/>
    <w:rsid w:val="007E095A"/>
    <w:rsid w:val="007E1335"/>
    <w:rsid w:val="007E14CC"/>
    <w:rsid w:val="007E2B7B"/>
    <w:rsid w:val="007E3AC7"/>
    <w:rsid w:val="007E4ECD"/>
    <w:rsid w:val="007E587C"/>
    <w:rsid w:val="007E77D9"/>
    <w:rsid w:val="007E7B15"/>
    <w:rsid w:val="007E7D1B"/>
    <w:rsid w:val="007F1588"/>
    <w:rsid w:val="007F1A86"/>
    <w:rsid w:val="007F2150"/>
    <w:rsid w:val="007F34EC"/>
    <w:rsid w:val="007F3932"/>
    <w:rsid w:val="007F39D6"/>
    <w:rsid w:val="007F3B7B"/>
    <w:rsid w:val="007F4C10"/>
    <w:rsid w:val="007F4D13"/>
    <w:rsid w:val="007F6230"/>
    <w:rsid w:val="007F63C6"/>
    <w:rsid w:val="0080059A"/>
    <w:rsid w:val="00800D48"/>
    <w:rsid w:val="00801252"/>
    <w:rsid w:val="008020D3"/>
    <w:rsid w:val="00802D08"/>
    <w:rsid w:val="00803738"/>
    <w:rsid w:val="008037D2"/>
    <w:rsid w:val="00803B5B"/>
    <w:rsid w:val="00804734"/>
    <w:rsid w:val="0080580D"/>
    <w:rsid w:val="00806388"/>
    <w:rsid w:val="00806BEB"/>
    <w:rsid w:val="00806C01"/>
    <w:rsid w:val="008076A6"/>
    <w:rsid w:val="00810BE6"/>
    <w:rsid w:val="00810DF7"/>
    <w:rsid w:val="008118A2"/>
    <w:rsid w:val="0081195D"/>
    <w:rsid w:val="008124EE"/>
    <w:rsid w:val="0081264B"/>
    <w:rsid w:val="00812720"/>
    <w:rsid w:val="00812879"/>
    <w:rsid w:val="00814ADE"/>
    <w:rsid w:val="0081544C"/>
    <w:rsid w:val="008154A6"/>
    <w:rsid w:val="008157ED"/>
    <w:rsid w:val="00816708"/>
    <w:rsid w:val="00817183"/>
    <w:rsid w:val="00820321"/>
    <w:rsid w:val="00821301"/>
    <w:rsid w:val="00822310"/>
    <w:rsid w:val="00822A07"/>
    <w:rsid w:val="00824060"/>
    <w:rsid w:val="0082438C"/>
    <w:rsid w:val="008248A2"/>
    <w:rsid w:val="008248C7"/>
    <w:rsid w:val="008257DA"/>
    <w:rsid w:val="0082664D"/>
    <w:rsid w:val="00826880"/>
    <w:rsid w:val="0082691E"/>
    <w:rsid w:val="0083128E"/>
    <w:rsid w:val="00831A70"/>
    <w:rsid w:val="0083293D"/>
    <w:rsid w:val="00832DB2"/>
    <w:rsid w:val="00833233"/>
    <w:rsid w:val="0083363B"/>
    <w:rsid w:val="00834112"/>
    <w:rsid w:val="0083474B"/>
    <w:rsid w:val="00834E1A"/>
    <w:rsid w:val="00834EBE"/>
    <w:rsid w:val="00835B5F"/>
    <w:rsid w:val="0083667C"/>
    <w:rsid w:val="008366D3"/>
    <w:rsid w:val="00836B23"/>
    <w:rsid w:val="00841B11"/>
    <w:rsid w:val="0084205E"/>
    <w:rsid w:val="00842EEB"/>
    <w:rsid w:val="008437D6"/>
    <w:rsid w:val="00843935"/>
    <w:rsid w:val="008442A8"/>
    <w:rsid w:val="00844885"/>
    <w:rsid w:val="00845796"/>
    <w:rsid w:val="00845813"/>
    <w:rsid w:val="00845A02"/>
    <w:rsid w:val="00845DAB"/>
    <w:rsid w:val="008507DC"/>
    <w:rsid w:val="008508D0"/>
    <w:rsid w:val="008518D7"/>
    <w:rsid w:val="008524AB"/>
    <w:rsid w:val="0085261F"/>
    <w:rsid w:val="00852C6E"/>
    <w:rsid w:val="0085361A"/>
    <w:rsid w:val="00853BC8"/>
    <w:rsid w:val="0085407C"/>
    <w:rsid w:val="00854089"/>
    <w:rsid w:val="00854ED3"/>
    <w:rsid w:val="00856124"/>
    <w:rsid w:val="00856798"/>
    <w:rsid w:val="00861324"/>
    <w:rsid w:val="0086175E"/>
    <w:rsid w:val="008617C2"/>
    <w:rsid w:val="00863DF7"/>
    <w:rsid w:val="00864FFD"/>
    <w:rsid w:val="00866DBD"/>
    <w:rsid w:val="008676B1"/>
    <w:rsid w:val="008679E1"/>
    <w:rsid w:val="0087051F"/>
    <w:rsid w:val="00871716"/>
    <w:rsid w:val="00871878"/>
    <w:rsid w:val="00871968"/>
    <w:rsid w:val="00871F61"/>
    <w:rsid w:val="008730EF"/>
    <w:rsid w:val="0087314A"/>
    <w:rsid w:val="00873162"/>
    <w:rsid w:val="00873F09"/>
    <w:rsid w:val="0087413A"/>
    <w:rsid w:val="00874684"/>
    <w:rsid w:val="00874DD7"/>
    <w:rsid w:val="00875BDE"/>
    <w:rsid w:val="00875DFF"/>
    <w:rsid w:val="0087625B"/>
    <w:rsid w:val="0087660D"/>
    <w:rsid w:val="00880709"/>
    <w:rsid w:val="0088173D"/>
    <w:rsid w:val="00883213"/>
    <w:rsid w:val="00883297"/>
    <w:rsid w:val="008832D0"/>
    <w:rsid w:val="008846DC"/>
    <w:rsid w:val="0088615C"/>
    <w:rsid w:val="00886475"/>
    <w:rsid w:val="00886B77"/>
    <w:rsid w:val="00887835"/>
    <w:rsid w:val="0089018E"/>
    <w:rsid w:val="00890A3D"/>
    <w:rsid w:val="00890FBB"/>
    <w:rsid w:val="00891747"/>
    <w:rsid w:val="008918A2"/>
    <w:rsid w:val="00891DFF"/>
    <w:rsid w:val="00891E7E"/>
    <w:rsid w:val="00893063"/>
    <w:rsid w:val="0089330B"/>
    <w:rsid w:val="0089472D"/>
    <w:rsid w:val="00894EC4"/>
    <w:rsid w:val="0089577D"/>
    <w:rsid w:val="00896C76"/>
    <w:rsid w:val="00896F1D"/>
    <w:rsid w:val="008975A4"/>
    <w:rsid w:val="00897D7F"/>
    <w:rsid w:val="008A08FC"/>
    <w:rsid w:val="008A1615"/>
    <w:rsid w:val="008A1A67"/>
    <w:rsid w:val="008A1DF5"/>
    <w:rsid w:val="008A284C"/>
    <w:rsid w:val="008A2F09"/>
    <w:rsid w:val="008A3BA8"/>
    <w:rsid w:val="008A4235"/>
    <w:rsid w:val="008A4D2F"/>
    <w:rsid w:val="008A5217"/>
    <w:rsid w:val="008A685A"/>
    <w:rsid w:val="008A78A3"/>
    <w:rsid w:val="008B04B0"/>
    <w:rsid w:val="008B1517"/>
    <w:rsid w:val="008B1D7F"/>
    <w:rsid w:val="008B23B9"/>
    <w:rsid w:val="008B3AA9"/>
    <w:rsid w:val="008B3B6A"/>
    <w:rsid w:val="008B3BB3"/>
    <w:rsid w:val="008B41A2"/>
    <w:rsid w:val="008B505D"/>
    <w:rsid w:val="008B5240"/>
    <w:rsid w:val="008B57FC"/>
    <w:rsid w:val="008B5DA6"/>
    <w:rsid w:val="008B5DFC"/>
    <w:rsid w:val="008B6F84"/>
    <w:rsid w:val="008B7871"/>
    <w:rsid w:val="008C0503"/>
    <w:rsid w:val="008C0DDA"/>
    <w:rsid w:val="008C1E2B"/>
    <w:rsid w:val="008C52EB"/>
    <w:rsid w:val="008C53B9"/>
    <w:rsid w:val="008C7194"/>
    <w:rsid w:val="008D26DD"/>
    <w:rsid w:val="008D32B8"/>
    <w:rsid w:val="008D48CA"/>
    <w:rsid w:val="008D4F6A"/>
    <w:rsid w:val="008D5C04"/>
    <w:rsid w:val="008D6162"/>
    <w:rsid w:val="008D66E7"/>
    <w:rsid w:val="008E20AC"/>
    <w:rsid w:val="008E5EE1"/>
    <w:rsid w:val="008E69C5"/>
    <w:rsid w:val="008E6C9D"/>
    <w:rsid w:val="008E6F35"/>
    <w:rsid w:val="008E7ABF"/>
    <w:rsid w:val="008F0316"/>
    <w:rsid w:val="008F042A"/>
    <w:rsid w:val="008F086E"/>
    <w:rsid w:val="008F0CA7"/>
    <w:rsid w:val="008F1EDE"/>
    <w:rsid w:val="008F36C5"/>
    <w:rsid w:val="008F4744"/>
    <w:rsid w:val="008F4827"/>
    <w:rsid w:val="008F5429"/>
    <w:rsid w:val="008F7254"/>
    <w:rsid w:val="008F7C15"/>
    <w:rsid w:val="009016B3"/>
    <w:rsid w:val="009025B4"/>
    <w:rsid w:val="0090349A"/>
    <w:rsid w:val="00903781"/>
    <w:rsid w:val="00904C8D"/>
    <w:rsid w:val="00905474"/>
    <w:rsid w:val="00906991"/>
    <w:rsid w:val="00906C22"/>
    <w:rsid w:val="00907A96"/>
    <w:rsid w:val="009117C8"/>
    <w:rsid w:val="00911954"/>
    <w:rsid w:val="009139FE"/>
    <w:rsid w:val="0091414F"/>
    <w:rsid w:val="009147A4"/>
    <w:rsid w:val="0091492C"/>
    <w:rsid w:val="009156F6"/>
    <w:rsid w:val="00915BDA"/>
    <w:rsid w:val="009165C5"/>
    <w:rsid w:val="00916D11"/>
    <w:rsid w:val="009203AD"/>
    <w:rsid w:val="00920841"/>
    <w:rsid w:val="009218C2"/>
    <w:rsid w:val="0092217F"/>
    <w:rsid w:val="0092218B"/>
    <w:rsid w:val="0092417E"/>
    <w:rsid w:val="0092457D"/>
    <w:rsid w:val="009254E9"/>
    <w:rsid w:val="00925D55"/>
    <w:rsid w:val="00925F11"/>
    <w:rsid w:val="00925F97"/>
    <w:rsid w:val="00926466"/>
    <w:rsid w:val="00926888"/>
    <w:rsid w:val="00926ABA"/>
    <w:rsid w:val="00927333"/>
    <w:rsid w:val="00927660"/>
    <w:rsid w:val="00927B94"/>
    <w:rsid w:val="009308AD"/>
    <w:rsid w:val="00930907"/>
    <w:rsid w:val="00930CC8"/>
    <w:rsid w:val="00931792"/>
    <w:rsid w:val="00931AA4"/>
    <w:rsid w:val="00931B7D"/>
    <w:rsid w:val="009320D5"/>
    <w:rsid w:val="009346E3"/>
    <w:rsid w:val="009360CA"/>
    <w:rsid w:val="009370EF"/>
    <w:rsid w:val="00937848"/>
    <w:rsid w:val="00942276"/>
    <w:rsid w:val="00942912"/>
    <w:rsid w:val="00944180"/>
    <w:rsid w:val="00945459"/>
    <w:rsid w:val="00946512"/>
    <w:rsid w:val="00947985"/>
    <w:rsid w:val="00950760"/>
    <w:rsid w:val="009532E9"/>
    <w:rsid w:val="009533EA"/>
    <w:rsid w:val="00953F66"/>
    <w:rsid w:val="009551E8"/>
    <w:rsid w:val="00955EE3"/>
    <w:rsid w:val="009562AF"/>
    <w:rsid w:val="0095660E"/>
    <w:rsid w:val="009566AF"/>
    <w:rsid w:val="00956B14"/>
    <w:rsid w:val="009576CA"/>
    <w:rsid w:val="009601D5"/>
    <w:rsid w:val="009604FD"/>
    <w:rsid w:val="00960D9C"/>
    <w:rsid w:val="0096151A"/>
    <w:rsid w:val="00961634"/>
    <w:rsid w:val="00961E49"/>
    <w:rsid w:val="00962FC2"/>
    <w:rsid w:val="009640F4"/>
    <w:rsid w:val="00964425"/>
    <w:rsid w:val="009656D5"/>
    <w:rsid w:val="00966EAA"/>
    <w:rsid w:val="009674D2"/>
    <w:rsid w:val="009678DC"/>
    <w:rsid w:val="00967E19"/>
    <w:rsid w:val="00970451"/>
    <w:rsid w:val="00971A2D"/>
    <w:rsid w:val="00971E8A"/>
    <w:rsid w:val="009743AE"/>
    <w:rsid w:val="0097456C"/>
    <w:rsid w:val="00975093"/>
    <w:rsid w:val="009768D5"/>
    <w:rsid w:val="009769C2"/>
    <w:rsid w:val="00981E81"/>
    <w:rsid w:val="0098266D"/>
    <w:rsid w:val="00982A5E"/>
    <w:rsid w:val="0098443D"/>
    <w:rsid w:val="00985A5E"/>
    <w:rsid w:val="00985EF3"/>
    <w:rsid w:val="00986719"/>
    <w:rsid w:val="00990DBD"/>
    <w:rsid w:val="00991348"/>
    <w:rsid w:val="00992859"/>
    <w:rsid w:val="0099574C"/>
    <w:rsid w:val="009961EE"/>
    <w:rsid w:val="009969DC"/>
    <w:rsid w:val="00996EDE"/>
    <w:rsid w:val="009A07AD"/>
    <w:rsid w:val="009A19F5"/>
    <w:rsid w:val="009A22C6"/>
    <w:rsid w:val="009A262C"/>
    <w:rsid w:val="009A53F0"/>
    <w:rsid w:val="009A5B86"/>
    <w:rsid w:val="009A6024"/>
    <w:rsid w:val="009A7A73"/>
    <w:rsid w:val="009A7AEA"/>
    <w:rsid w:val="009B0676"/>
    <w:rsid w:val="009B2A96"/>
    <w:rsid w:val="009B2F15"/>
    <w:rsid w:val="009B3351"/>
    <w:rsid w:val="009B4506"/>
    <w:rsid w:val="009B4A46"/>
    <w:rsid w:val="009B5E53"/>
    <w:rsid w:val="009B625F"/>
    <w:rsid w:val="009B6971"/>
    <w:rsid w:val="009B6E2E"/>
    <w:rsid w:val="009B760B"/>
    <w:rsid w:val="009B7F66"/>
    <w:rsid w:val="009C0632"/>
    <w:rsid w:val="009C08E5"/>
    <w:rsid w:val="009C2252"/>
    <w:rsid w:val="009C3C29"/>
    <w:rsid w:val="009C4C5A"/>
    <w:rsid w:val="009C56C2"/>
    <w:rsid w:val="009C784C"/>
    <w:rsid w:val="009C7A1E"/>
    <w:rsid w:val="009D0269"/>
    <w:rsid w:val="009D02E8"/>
    <w:rsid w:val="009D0704"/>
    <w:rsid w:val="009D2369"/>
    <w:rsid w:val="009D2798"/>
    <w:rsid w:val="009D305B"/>
    <w:rsid w:val="009D4AB6"/>
    <w:rsid w:val="009D57A8"/>
    <w:rsid w:val="009D636E"/>
    <w:rsid w:val="009D6708"/>
    <w:rsid w:val="009D7350"/>
    <w:rsid w:val="009D7D77"/>
    <w:rsid w:val="009E05B9"/>
    <w:rsid w:val="009E09B3"/>
    <w:rsid w:val="009E15B1"/>
    <w:rsid w:val="009E2151"/>
    <w:rsid w:val="009E3486"/>
    <w:rsid w:val="009E350E"/>
    <w:rsid w:val="009E6036"/>
    <w:rsid w:val="009E6A47"/>
    <w:rsid w:val="009E7E89"/>
    <w:rsid w:val="009F0BA0"/>
    <w:rsid w:val="009F1A16"/>
    <w:rsid w:val="009F1C64"/>
    <w:rsid w:val="009F29C0"/>
    <w:rsid w:val="009F36F2"/>
    <w:rsid w:val="009F4B48"/>
    <w:rsid w:val="009F6287"/>
    <w:rsid w:val="009F6447"/>
    <w:rsid w:val="009F682A"/>
    <w:rsid w:val="009F709A"/>
    <w:rsid w:val="009F7583"/>
    <w:rsid w:val="009F7A9F"/>
    <w:rsid w:val="009F7CF5"/>
    <w:rsid w:val="00A002DE"/>
    <w:rsid w:val="00A015C5"/>
    <w:rsid w:val="00A01E10"/>
    <w:rsid w:val="00A02607"/>
    <w:rsid w:val="00A02833"/>
    <w:rsid w:val="00A02AD1"/>
    <w:rsid w:val="00A035C6"/>
    <w:rsid w:val="00A07A0A"/>
    <w:rsid w:val="00A10C05"/>
    <w:rsid w:val="00A11A69"/>
    <w:rsid w:val="00A12042"/>
    <w:rsid w:val="00A12555"/>
    <w:rsid w:val="00A126CC"/>
    <w:rsid w:val="00A130C9"/>
    <w:rsid w:val="00A150F9"/>
    <w:rsid w:val="00A1572D"/>
    <w:rsid w:val="00A177CC"/>
    <w:rsid w:val="00A17A86"/>
    <w:rsid w:val="00A20574"/>
    <w:rsid w:val="00A21D56"/>
    <w:rsid w:val="00A2251F"/>
    <w:rsid w:val="00A23055"/>
    <w:rsid w:val="00A234CD"/>
    <w:rsid w:val="00A237CF"/>
    <w:rsid w:val="00A24159"/>
    <w:rsid w:val="00A24287"/>
    <w:rsid w:val="00A260F5"/>
    <w:rsid w:val="00A26110"/>
    <w:rsid w:val="00A26541"/>
    <w:rsid w:val="00A27451"/>
    <w:rsid w:val="00A27F87"/>
    <w:rsid w:val="00A3094A"/>
    <w:rsid w:val="00A32B16"/>
    <w:rsid w:val="00A32BDD"/>
    <w:rsid w:val="00A32D10"/>
    <w:rsid w:val="00A32D68"/>
    <w:rsid w:val="00A33B76"/>
    <w:rsid w:val="00A33CAF"/>
    <w:rsid w:val="00A35149"/>
    <w:rsid w:val="00A35CCA"/>
    <w:rsid w:val="00A37552"/>
    <w:rsid w:val="00A406D0"/>
    <w:rsid w:val="00A4070A"/>
    <w:rsid w:val="00A40B23"/>
    <w:rsid w:val="00A41F3D"/>
    <w:rsid w:val="00A42CAA"/>
    <w:rsid w:val="00A434A9"/>
    <w:rsid w:val="00A43B5C"/>
    <w:rsid w:val="00A440D5"/>
    <w:rsid w:val="00A44857"/>
    <w:rsid w:val="00A44BF5"/>
    <w:rsid w:val="00A452C8"/>
    <w:rsid w:val="00A45621"/>
    <w:rsid w:val="00A45881"/>
    <w:rsid w:val="00A46280"/>
    <w:rsid w:val="00A46805"/>
    <w:rsid w:val="00A46BFA"/>
    <w:rsid w:val="00A47235"/>
    <w:rsid w:val="00A479C0"/>
    <w:rsid w:val="00A47C01"/>
    <w:rsid w:val="00A5038C"/>
    <w:rsid w:val="00A515A3"/>
    <w:rsid w:val="00A5389E"/>
    <w:rsid w:val="00A542E9"/>
    <w:rsid w:val="00A5614B"/>
    <w:rsid w:val="00A5717D"/>
    <w:rsid w:val="00A57D21"/>
    <w:rsid w:val="00A57E89"/>
    <w:rsid w:val="00A604CE"/>
    <w:rsid w:val="00A60EEE"/>
    <w:rsid w:val="00A613CC"/>
    <w:rsid w:val="00A61CBF"/>
    <w:rsid w:val="00A62183"/>
    <w:rsid w:val="00A6273E"/>
    <w:rsid w:val="00A6450E"/>
    <w:rsid w:val="00A64919"/>
    <w:rsid w:val="00A64F6C"/>
    <w:rsid w:val="00A65D76"/>
    <w:rsid w:val="00A65E0F"/>
    <w:rsid w:val="00A67373"/>
    <w:rsid w:val="00A67F6B"/>
    <w:rsid w:val="00A71381"/>
    <w:rsid w:val="00A724CC"/>
    <w:rsid w:val="00A72986"/>
    <w:rsid w:val="00A72DA6"/>
    <w:rsid w:val="00A73246"/>
    <w:rsid w:val="00A73957"/>
    <w:rsid w:val="00A74B64"/>
    <w:rsid w:val="00A74F12"/>
    <w:rsid w:val="00A76489"/>
    <w:rsid w:val="00A768BE"/>
    <w:rsid w:val="00A76B6C"/>
    <w:rsid w:val="00A7767A"/>
    <w:rsid w:val="00A80BC0"/>
    <w:rsid w:val="00A8204A"/>
    <w:rsid w:val="00A82837"/>
    <w:rsid w:val="00A83156"/>
    <w:rsid w:val="00A83165"/>
    <w:rsid w:val="00A8509C"/>
    <w:rsid w:val="00A862BD"/>
    <w:rsid w:val="00A869AD"/>
    <w:rsid w:val="00A8771F"/>
    <w:rsid w:val="00A87B7E"/>
    <w:rsid w:val="00A9102C"/>
    <w:rsid w:val="00A918F9"/>
    <w:rsid w:val="00A9283F"/>
    <w:rsid w:val="00A92D2E"/>
    <w:rsid w:val="00A92F1D"/>
    <w:rsid w:val="00A93BF0"/>
    <w:rsid w:val="00A93E4D"/>
    <w:rsid w:val="00A95775"/>
    <w:rsid w:val="00A959E5"/>
    <w:rsid w:val="00A96515"/>
    <w:rsid w:val="00A967F3"/>
    <w:rsid w:val="00A96CA9"/>
    <w:rsid w:val="00A96D3C"/>
    <w:rsid w:val="00A97F94"/>
    <w:rsid w:val="00AA02EE"/>
    <w:rsid w:val="00AA212A"/>
    <w:rsid w:val="00AA2875"/>
    <w:rsid w:val="00AA2B94"/>
    <w:rsid w:val="00AA2CFD"/>
    <w:rsid w:val="00AA3119"/>
    <w:rsid w:val="00AA32F8"/>
    <w:rsid w:val="00AA3B15"/>
    <w:rsid w:val="00AA4239"/>
    <w:rsid w:val="00AA59E0"/>
    <w:rsid w:val="00AA7A2D"/>
    <w:rsid w:val="00AA7D06"/>
    <w:rsid w:val="00AB30BC"/>
    <w:rsid w:val="00AB3821"/>
    <w:rsid w:val="00AB3B69"/>
    <w:rsid w:val="00AB448F"/>
    <w:rsid w:val="00AB4627"/>
    <w:rsid w:val="00AB4A38"/>
    <w:rsid w:val="00AB4E56"/>
    <w:rsid w:val="00AB5CDA"/>
    <w:rsid w:val="00AB68DD"/>
    <w:rsid w:val="00AC17C0"/>
    <w:rsid w:val="00AC1C43"/>
    <w:rsid w:val="00AC1EA1"/>
    <w:rsid w:val="00AC2D51"/>
    <w:rsid w:val="00AC2D8D"/>
    <w:rsid w:val="00AC333D"/>
    <w:rsid w:val="00AC34F5"/>
    <w:rsid w:val="00AC3FF2"/>
    <w:rsid w:val="00AC5DB0"/>
    <w:rsid w:val="00AC6B72"/>
    <w:rsid w:val="00AC7A3D"/>
    <w:rsid w:val="00AD1321"/>
    <w:rsid w:val="00AD17D0"/>
    <w:rsid w:val="00AD2965"/>
    <w:rsid w:val="00AD46A7"/>
    <w:rsid w:val="00AD4C3A"/>
    <w:rsid w:val="00AD4C7B"/>
    <w:rsid w:val="00AD511E"/>
    <w:rsid w:val="00AD6669"/>
    <w:rsid w:val="00AD73A5"/>
    <w:rsid w:val="00AE0397"/>
    <w:rsid w:val="00AE132D"/>
    <w:rsid w:val="00AE153C"/>
    <w:rsid w:val="00AE387F"/>
    <w:rsid w:val="00AE43F4"/>
    <w:rsid w:val="00AE52C4"/>
    <w:rsid w:val="00AE52D1"/>
    <w:rsid w:val="00AE5FF2"/>
    <w:rsid w:val="00AE7400"/>
    <w:rsid w:val="00AE76F9"/>
    <w:rsid w:val="00AF0FA2"/>
    <w:rsid w:val="00AF1BB2"/>
    <w:rsid w:val="00AF3A3E"/>
    <w:rsid w:val="00AF4436"/>
    <w:rsid w:val="00AF455D"/>
    <w:rsid w:val="00AF481C"/>
    <w:rsid w:val="00AF4A2E"/>
    <w:rsid w:val="00AF5BDC"/>
    <w:rsid w:val="00AF64D2"/>
    <w:rsid w:val="00AF794D"/>
    <w:rsid w:val="00AF7BB7"/>
    <w:rsid w:val="00B00922"/>
    <w:rsid w:val="00B009CF"/>
    <w:rsid w:val="00B00AC9"/>
    <w:rsid w:val="00B00F38"/>
    <w:rsid w:val="00B030C7"/>
    <w:rsid w:val="00B03D46"/>
    <w:rsid w:val="00B045C4"/>
    <w:rsid w:val="00B0483D"/>
    <w:rsid w:val="00B04F83"/>
    <w:rsid w:val="00B06F0D"/>
    <w:rsid w:val="00B07ACC"/>
    <w:rsid w:val="00B07C92"/>
    <w:rsid w:val="00B1110F"/>
    <w:rsid w:val="00B1234D"/>
    <w:rsid w:val="00B12601"/>
    <w:rsid w:val="00B13618"/>
    <w:rsid w:val="00B1385D"/>
    <w:rsid w:val="00B142FA"/>
    <w:rsid w:val="00B14603"/>
    <w:rsid w:val="00B14AE5"/>
    <w:rsid w:val="00B14EDF"/>
    <w:rsid w:val="00B17294"/>
    <w:rsid w:val="00B17301"/>
    <w:rsid w:val="00B179B9"/>
    <w:rsid w:val="00B17F58"/>
    <w:rsid w:val="00B20BB6"/>
    <w:rsid w:val="00B20E0C"/>
    <w:rsid w:val="00B22390"/>
    <w:rsid w:val="00B2287F"/>
    <w:rsid w:val="00B22E57"/>
    <w:rsid w:val="00B23627"/>
    <w:rsid w:val="00B23D10"/>
    <w:rsid w:val="00B23E39"/>
    <w:rsid w:val="00B250C5"/>
    <w:rsid w:val="00B2532E"/>
    <w:rsid w:val="00B26892"/>
    <w:rsid w:val="00B278C6"/>
    <w:rsid w:val="00B31888"/>
    <w:rsid w:val="00B319B8"/>
    <w:rsid w:val="00B31DED"/>
    <w:rsid w:val="00B31E90"/>
    <w:rsid w:val="00B31F10"/>
    <w:rsid w:val="00B32577"/>
    <w:rsid w:val="00B32785"/>
    <w:rsid w:val="00B3286F"/>
    <w:rsid w:val="00B32BB7"/>
    <w:rsid w:val="00B338F5"/>
    <w:rsid w:val="00B33DE0"/>
    <w:rsid w:val="00B35450"/>
    <w:rsid w:val="00B354A0"/>
    <w:rsid w:val="00B36B58"/>
    <w:rsid w:val="00B40ACE"/>
    <w:rsid w:val="00B40BD8"/>
    <w:rsid w:val="00B425F1"/>
    <w:rsid w:val="00B42754"/>
    <w:rsid w:val="00B43CAC"/>
    <w:rsid w:val="00B46D16"/>
    <w:rsid w:val="00B47F7B"/>
    <w:rsid w:val="00B502FD"/>
    <w:rsid w:val="00B517D8"/>
    <w:rsid w:val="00B52BC2"/>
    <w:rsid w:val="00B530E4"/>
    <w:rsid w:val="00B539FE"/>
    <w:rsid w:val="00B55332"/>
    <w:rsid w:val="00B561C8"/>
    <w:rsid w:val="00B56DD4"/>
    <w:rsid w:val="00B63693"/>
    <w:rsid w:val="00B64391"/>
    <w:rsid w:val="00B67D94"/>
    <w:rsid w:val="00B70BA0"/>
    <w:rsid w:val="00B70F0F"/>
    <w:rsid w:val="00B713BF"/>
    <w:rsid w:val="00B71D1D"/>
    <w:rsid w:val="00B71DE1"/>
    <w:rsid w:val="00B72AEF"/>
    <w:rsid w:val="00B74396"/>
    <w:rsid w:val="00B7682B"/>
    <w:rsid w:val="00B7766F"/>
    <w:rsid w:val="00B778A4"/>
    <w:rsid w:val="00B81B08"/>
    <w:rsid w:val="00B82618"/>
    <w:rsid w:val="00B82857"/>
    <w:rsid w:val="00B834B3"/>
    <w:rsid w:val="00B84681"/>
    <w:rsid w:val="00B856DD"/>
    <w:rsid w:val="00B865E9"/>
    <w:rsid w:val="00B8676E"/>
    <w:rsid w:val="00B87100"/>
    <w:rsid w:val="00B87625"/>
    <w:rsid w:val="00B878DB"/>
    <w:rsid w:val="00B91683"/>
    <w:rsid w:val="00B92499"/>
    <w:rsid w:val="00B92623"/>
    <w:rsid w:val="00B930BB"/>
    <w:rsid w:val="00B9382C"/>
    <w:rsid w:val="00B94885"/>
    <w:rsid w:val="00B94A6F"/>
    <w:rsid w:val="00B95398"/>
    <w:rsid w:val="00B96A95"/>
    <w:rsid w:val="00B96EB4"/>
    <w:rsid w:val="00B9769B"/>
    <w:rsid w:val="00BA0598"/>
    <w:rsid w:val="00BA146B"/>
    <w:rsid w:val="00BA15A4"/>
    <w:rsid w:val="00BA1DBE"/>
    <w:rsid w:val="00BA301C"/>
    <w:rsid w:val="00BA3CC7"/>
    <w:rsid w:val="00BA4D91"/>
    <w:rsid w:val="00BA5156"/>
    <w:rsid w:val="00BA5454"/>
    <w:rsid w:val="00BA546C"/>
    <w:rsid w:val="00BA54AA"/>
    <w:rsid w:val="00BA6027"/>
    <w:rsid w:val="00BA6105"/>
    <w:rsid w:val="00BA67BA"/>
    <w:rsid w:val="00BA6A71"/>
    <w:rsid w:val="00BA6E69"/>
    <w:rsid w:val="00BA757D"/>
    <w:rsid w:val="00BB0879"/>
    <w:rsid w:val="00BB0C05"/>
    <w:rsid w:val="00BB1D80"/>
    <w:rsid w:val="00BB37B9"/>
    <w:rsid w:val="00BB3942"/>
    <w:rsid w:val="00BB3CAF"/>
    <w:rsid w:val="00BB3E49"/>
    <w:rsid w:val="00BB3FF5"/>
    <w:rsid w:val="00BB465C"/>
    <w:rsid w:val="00BB49EE"/>
    <w:rsid w:val="00BB4F24"/>
    <w:rsid w:val="00BB5376"/>
    <w:rsid w:val="00BB5C79"/>
    <w:rsid w:val="00BB7791"/>
    <w:rsid w:val="00BC0556"/>
    <w:rsid w:val="00BC10D2"/>
    <w:rsid w:val="00BC1FC0"/>
    <w:rsid w:val="00BC2466"/>
    <w:rsid w:val="00BC2ACC"/>
    <w:rsid w:val="00BC46BD"/>
    <w:rsid w:val="00BC5D4F"/>
    <w:rsid w:val="00BC67A9"/>
    <w:rsid w:val="00BC6AF6"/>
    <w:rsid w:val="00BC7778"/>
    <w:rsid w:val="00BD0BD1"/>
    <w:rsid w:val="00BD0F14"/>
    <w:rsid w:val="00BD1B73"/>
    <w:rsid w:val="00BD1F80"/>
    <w:rsid w:val="00BD27D3"/>
    <w:rsid w:val="00BD2A3C"/>
    <w:rsid w:val="00BD2A67"/>
    <w:rsid w:val="00BD446E"/>
    <w:rsid w:val="00BD577A"/>
    <w:rsid w:val="00BE0610"/>
    <w:rsid w:val="00BE0651"/>
    <w:rsid w:val="00BE2B51"/>
    <w:rsid w:val="00BE2C1E"/>
    <w:rsid w:val="00BE3689"/>
    <w:rsid w:val="00BE4022"/>
    <w:rsid w:val="00BE5DFE"/>
    <w:rsid w:val="00BE5F50"/>
    <w:rsid w:val="00BE69DA"/>
    <w:rsid w:val="00BE6ECC"/>
    <w:rsid w:val="00BE762C"/>
    <w:rsid w:val="00BE787E"/>
    <w:rsid w:val="00BE79EE"/>
    <w:rsid w:val="00BF0092"/>
    <w:rsid w:val="00BF066F"/>
    <w:rsid w:val="00BF1349"/>
    <w:rsid w:val="00BF1AF4"/>
    <w:rsid w:val="00BF2ACA"/>
    <w:rsid w:val="00BF2E4B"/>
    <w:rsid w:val="00BF300A"/>
    <w:rsid w:val="00BF35AC"/>
    <w:rsid w:val="00BF3DC2"/>
    <w:rsid w:val="00BF433F"/>
    <w:rsid w:val="00BF7129"/>
    <w:rsid w:val="00C00BEF"/>
    <w:rsid w:val="00C019BC"/>
    <w:rsid w:val="00C01F7C"/>
    <w:rsid w:val="00C03B2E"/>
    <w:rsid w:val="00C03E6A"/>
    <w:rsid w:val="00C04572"/>
    <w:rsid w:val="00C05656"/>
    <w:rsid w:val="00C05D45"/>
    <w:rsid w:val="00C06AAD"/>
    <w:rsid w:val="00C07EF8"/>
    <w:rsid w:val="00C10136"/>
    <w:rsid w:val="00C10339"/>
    <w:rsid w:val="00C11B62"/>
    <w:rsid w:val="00C11E2E"/>
    <w:rsid w:val="00C12437"/>
    <w:rsid w:val="00C14683"/>
    <w:rsid w:val="00C14B02"/>
    <w:rsid w:val="00C14C40"/>
    <w:rsid w:val="00C14CB8"/>
    <w:rsid w:val="00C1536D"/>
    <w:rsid w:val="00C15663"/>
    <w:rsid w:val="00C16A03"/>
    <w:rsid w:val="00C17795"/>
    <w:rsid w:val="00C20C3E"/>
    <w:rsid w:val="00C21060"/>
    <w:rsid w:val="00C21114"/>
    <w:rsid w:val="00C21231"/>
    <w:rsid w:val="00C212F8"/>
    <w:rsid w:val="00C21C0A"/>
    <w:rsid w:val="00C22517"/>
    <w:rsid w:val="00C2283C"/>
    <w:rsid w:val="00C23828"/>
    <w:rsid w:val="00C2446B"/>
    <w:rsid w:val="00C2450D"/>
    <w:rsid w:val="00C24598"/>
    <w:rsid w:val="00C2533F"/>
    <w:rsid w:val="00C25641"/>
    <w:rsid w:val="00C256AA"/>
    <w:rsid w:val="00C2583E"/>
    <w:rsid w:val="00C25984"/>
    <w:rsid w:val="00C25CFE"/>
    <w:rsid w:val="00C2662F"/>
    <w:rsid w:val="00C27643"/>
    <w:rsid w:val="00C27788"/>
    <w:rsid w:val="00C2782A"/>
    <w:rsid w:val="00C304C1"/>
    <w:rsid w:val="00C336D5"/>
    <w:rsid w:val="00C33D0A"/>
    <w:rsid w:val="00C3424D"/>
    <w:rsid w:val="00C35B50"/>
    <w:rsid w:val="00C40036"/>
    <w:rsid w:val="00C408AA"/>
    <w:rsid w:val="00C40D8E"/>
    <w:rsid w:val="00C42519"/>
    <w:rsid w:val="00C4296E"/>
    <w:rsid w:val="00C42B56"/>
    <w:rsid w:val="00C4396A"/>
    <w:rsid w:val="00C43FE5"/>
    <w:rsid w:val="00C44CCF"/>
    <w:rsid w:val="00C46B49"/>
    <w:rsid w:val="00C47347"/>
    <w:rsid w:val="00C47DC0"/>
    <w:rsid w:val="00C47EA8"/>
    <w:rsid w:val="00C51948"/>
    <w:rsid w:val="00C51C9A"/>
    <w:rsid w:val="00C53E67"/>
    <w:rsid w:val="00C54B78"/>
    <w:rsid w:val="00C5527E"/>
    <w:rsid w:val="00C555BF"/>
    <w:rsid w:val="00C57B9D"/>
    <w:rsid w:val="00C60325"/>
    <w:rsid w:val="00C607C3"/>
    <w:rsid w:val="00C60B61"/>
    <w:rsid w:val="00C60F07"/>
    <w:rsid w:val="00C619B0"/>
    <w:rsid w:val="00C63657"/>
    <w:rsid w:val="00C63919"/>
    <w:rsid w:val="00C63EFC"/>
    <w:rsid w:val="00C645C5"/>
    <w:rsid w:val="00C65239"/>
    <w:rsid w:val="00C65CD4"/>
    <w:rsid w:val="00C65FCB"/>
    <w:rsid w:val="00C66D13"/>
    <w:rsid w:val="00C6789D"/>
    <w:rsid w:val="00C67ECC"/>
    <w:rsid w:val="00C70855"/>
    <w:rsid w:val="00C713EF"/>
    <w:rsid w:val="00C72A25"/>
    <w:rsid w:val="00C74025"/>
    <w:rsid w:val="00C7507A"/>
    <w:rsid w:val="00C770C4"/>
    <w:rsid w:val="00C778D8"/>
    <w:rsid w:val="00C779E9"/>
    <w:rsid w:val="00C77ECF"/>
    <w:rsid w:val="00C80DC8"/>
    <w:rsid w:val="00C812E8"/>
    <w:rsid w:val="00C82480"/>
    <w:rsid w:val="00C834EF"/>
    <w:rsid w:val="00C835B5"/>
    <w:rsid w:val="00C839DC"/>
    <w:rsid w:val="00C85842"/>
    <w:rsid w:val="00C859CD"/>
    <w:rsid w:val="00C85C14"/>
    <w:rsid w:val="00C86266"/>
    <w:rsid w:val="00C86353"/>
    <w:rsid w:val="00C86E64"/>
    <w:rsid w:val="00C870C6"/>
    <w:rsid w:val="00C87AA6"/>
    <w:rsid w:val="00C87D2C"/>
    <w:rsid w:val="00C87F8D"/>
    <w:rsid w:val="00C90383"/>
    <w:rsid w:val="00C90CC1"/>
    <w:rsid w:val="00C91BF8"/>
    <w:rsid w:val="00C91EBB"/>
    <w:rsid w:val="00C921DE"/>
    <w:rsid w:val="00C94D14"/>
    <w:rsid w:val="00C94EE0"/>
    <w:rsid w:val="00C95548"/>
    <w:rsid w:val="00C974E5"/>
    <w:rsid w:val="00CA0E6F"/>
    <w:rsid w:val="00CA1362"/>
    <w:rsid w:val="00CA1F7B"/>
    <w:rsid w:val="00CA236A"/>
    <w:rsid w:val="00CA2ECB"/>
    <w:rsid w:val="00CA400D"/>
    <w:rsid w:val="00CA4EB0"/>
    <w:rsid w:val="00CA6780"/>
    <w:rsid w:val="00CB1C55"/>
    <w:rsid w:val="00CB1CEB"/>
    <w:rsid w:val="00CB2F8F"/>
    <w:rsid w:val="00CB34CF"/>
    <w:rsid w:val="00CB4452"/>
    <w:rsid w:val="00CB48B9"/>
    <w:rsid w:val="00CB5237"/>
    <w:rsid w:val="00CB5366"/>
    <w:rsid w:val="00CB5D84"/>
    <w:rsid w:val="00CC0B81"/>
    <w:rsid w:val="00CC1245"/>
    <w:rsid w:val="00CC1607"/>
    <w:rsid w:val="00CC1BE4"/>
    <w:rsid w:val="00CC2BF2"/>
    <w:rsid w:val="00CC362C"/>
    <w:rsid w:val="00CC3AF8"/>
    <w:rsid w:val="00CC3CDA"/>
    <w:rsid w:val="00CC505A"/>
    <w:rsid w:val="00CC5413"/>
    <w:rsid w:val="00CC6B6D"/>
    <w:rsid w:val="00CC787A"/>
    <w:rsid w:val="00CC7A40"/>
    <w:rsid w:val="00CD02A6"/>
    <w:rsid w:val="00CD1429"/>
    <w:rsid w:val="00CD26D4"/>
    <w:rsid w:val="00CD38FE"/>
    <w:rsid w:val="00CD44BF"/>
    <w:rsid w:val="00CD459E"/>
    <w:rsid w:val="00CD5881"/>
    <w:rsid w:val="00CD5CD2"/>
    <w:rsid w:val="00CD6880"/>
    <w:rsid w:val="00CD72CB"/>
    <w:rsid w:val="00CE105D"/>
    <w:rsid w:val="00CE2012"/>
    <w:rsid w:val="00CE4DB9"/>
    <w:rsid w:val="00CE7203"/>
    <w:rsid w:val="00CF00DB"/>
    <w:rsid w:val="00CF0377"/>
    <w:rsid w:val="00CF13B6"/>
    <w:rsid w:val="00CF1CE7"/>
    <w:rsid w:val="00CF2FF6"/>
    <w:rsid w:val="00CF311B"/>
    <w:rsid w:val="00CF3877"/>
    <w:rsid w:val="00CF4CC5"/>
    <w:rsid w:val="00CF745A"/>
    <w:rsid w:val="00CF7D8C"/>
    <w:rsid w:val="00D0019B"/>
    <w:rsid w:val="00D00F8E"/>
    <w:rsid w:val="00D01A3A"/>
    <w:rsid w:val="00D01C68"/>
    <w:rsid w:val="00D0286C"/>
    <w:rsid w:val="00D028D8"/>
    <w:rsid w:val="00D03BB2"/>
    <w:rsid w:val="00D045AD"/>
    <w:rsid w:val="00D04F66"/>
    <w:rsid w:val="00D11069"/>
    <w:rsid w:val="00D12B74"/>
    <w:rsid w:val="00D139E3"/>
    <w:rsid w:val="00D15CAC"/>
    <w:rsid w:val="00D17080"/>
    <w:rsid w:val="00D174C8"/>
    <w:rsid w:val="00D20C10"/>
    <w:rsid w:val="00D21E9C"/>
    <w:rsid w:val="00D22C00"/>
    <w:rsid w:val="00D23535"/>
    <w:rsid w:val="00D23ACD"/>
    <w:rsid w:val="00D246AD"/>
    <w:rsid w:val="00D24C22"/>
    <w:rsid w:val="00D24FD1"/>
    <w:rsid w:val="00D252A9"/>
    <w:rsid w:val="00D25E37"/>
    <w:rsid w:val="00D27002"/>
    <w:rsid w:val="00D30600"/>
    <w:rsid w:val="00D30E23"/>
    <w:rsid w:val="00D319AC"/>
    <w:rsid w:val="00D33367"/>
    <w:rsid w:val="00D33FFF"/>
    <w:rsid w:val="00D35F9D"/>
    <w:rsid w:val="00D3666E"/>
    <w:rsid w:val="00D40621"/>
    <w:rsid w:val="00D40710"/>
    <w:rsid w:val="00D42BAE"/>
    <w:rsid w:val="00D43F8B"/>
    <w:rsid w:val="00D446F5"/>
    <w:rsid w:val="00D45815"/>
    <w:rsid w:val="00D459B1"/>
    <w:rsid w:val="00D4670C"/>
    <w:rsid w:val="00D46C28"/>
    <w:rsid w:val="00D46D79"/>
    <w:rsid w:val="00D47BCC"/>
    <w:rsid w:val="00D50074"/>
    <w:rsid w:val="00D50622"/>
    <w:rsid w:val="00D520B5"/>
    <w:rsid w:val="00D520F5"/>
    <w:rsid w:val="00D53380"/>
    <w:rsid w:val="00D53B49"/>
    <w:rsid w:val="00D542CD"/>
    <w:rsid w:val="00D5475D"/>
    <w:rsid w:val="00D54766"/>
    <w:rsid w:val="00D551F7"/>
    <w:rsid w:val="00D553B5"/>
    <w:rsid w:val="00D55AFA"/>
    <w:rsid w:val="00D55F12"/>
    <w:rsid w:val="00D6029F"/>
    <w:rsid w:val="00D60AD6"/>
    <w:rsid w:val="00D6225E"/>
    <w:rsid w:val="00D62CDC"/>
    <w:rsid w:val="00D6305B"/>
    <w:rsid w:val="00D64124"/>
    <w:rsid w:val="00D651DA"/>
    <w:rsid w:val="00D66416"/>
    <w:rsid w:val="00D721D4"/>
    <w:rsid w:val="00D7311A"/>
    <w:rsid w:val="00D74D8B"/>
    <w:rsid w:val="00D75146"/>
    <w:rsid w:val="00D7565D"/>
    <w:rsid w:val="00D773AE"/>
    <w:rsid w:val="00D775B1"/>
    <w:rsid w:val="00D77B98"/>
    <w:rsid w:val="00D77E4F"/>
    <w:rsid w:val="00D81710"/>
    <w:rsid w:val="00D83083"/>
    <w:rsid w:val="00D83289"/>
    <w:rsid w:val="00D83444"/>
    <w:rsid w:val="00D83BCC"/>
    <w:rsid w:val="00D8457F"/>
    <w:rsid w:val="00D84903"/>
    <w:rsid w:val="00D85EB1"/>
    <w:rsid w:val="00D86119"/>
    <w:rsid w:val="00D86378"/>
    <w:rsid w:val="00D863BF"/>
    <w:rsid w:val="00D87078"/>
    <w:rsid w:val="00D87A5F"/>
    <w:rsid w:val="00D87E27"/>
    <w:rsid w:val="00D91D56"/>
    <w:rsid w:val="00D924CF"/>
    <w:rsid w:val="00D92AA8"/>
    <w:rsid w:val="00D92FC0"/>
    <w:rsid w:val="00D957F8"/>
    <w:rsid w:val="00D95F10"/>
    <w:rsid w:val="00D97769"/>
    <w:rsid w:val="00DA1308"/>
    <w:rsid w:val="00DA20BC"/>
    <w:rsid w:val="00DA24D7"/>
    <w:rsid w:val="00DA2855"/>
    <w:rsid w:val="00DA3562"/>
    <w:rsid w:val="00DA38BA"/>
    <w:rsid w:val="00DA4D15"/>
    <w:rsid w:val="00DA50D3"/>
    <w:rsid w:val="00DA6B71"/>
    <w:rsid w:val="00DA76BE"/>
    <w:rsid w:val="00DA77B6"/>
    <w:rsid w:val="00DA7810"/>
    <w:rsid w:val="00DB122A"/>
    <w:rsid w:val="00DB13A1"/>
    <w:rsid w:val="00DB145F"/>
    <w:rsid w:val="00DB1B00"/>
    <w:rsid w:val="00DB1BD1"/>
    <w:rsid w:val="00DB3850"/>
    <w:rsid w:val="00DB38D9"/>
    <w:rsid w:val="00DB4B70"/>
    <w:rsid w:val="00DB5BA2"/>
    <w:rsid w:val="00DB62BA"/>
    <w:rsid w:val="00DB6A5F"/>
    <w:rsid w:val="00DB731D"/>
    <w:rsid w:val="00DC0860"/>
    <w:rsid w:val="00DC098D"/>
    <w:rsid w:val="00DC0C4F"/>
    <w:rsid w:val="00DC0EF2"/>
    <w:rsid w:val="00DC105C"/>
    <w:rsid w:val="00DC14EE"/>
    <w:rsid w:val="00DC1532"/>
    <w:rsid w:val="00DC16AA"/>
    <w:rsid w:val="00DC2225"/>
    <w:rsid w:val="00DC2B8E"/>
    <w:rsid w:val="00DC34CB"/>
    <w:rsid w:val="00DC4B51"/>
    <w:rsid w:val="00DC5A55"/>
    <w:rsid w:val="00DC6CE4"/>
    <w:rsid w:val="00DC6E2A"/>
    <w:rsid w:val="00DC73CE"/>
    <w:rsid w:val="00DC7E0E"/>
    <w:rsid w:val="00DD172E"/>
    <w:rsid w:val="00DD251F"/>
    <w:rsid w:val="00DD41D9"/>
    <w:rsid w:val="00DD439D"/>
    <w:rsid w:val="00DD708C"/>
    <w:rsid w:val="00DE075D"/>
    <w:rsid w:val="00DE37E3"/>
    <w:rsid w:val="00DE3E89"/>
    <w:rsid w:val="00DE4A8C"/>
    <w:rsid w:val="00DE4BB5"/>
    <w:rsid w:val="00DE4CE9"/>
    <w:rsid w:val="00DE4F27"/>
    <w:rsid w:val="00DE532E"/>
    <w:rsid w:val="00DE5946"/>
    <w:rsid w:val="00DE6480"/>
    <w:rsid w:val="00DE72B5"/>
    <w:rsid w:val="00DE736E"/>
    <w:rsid w:val="00DF02B8"/>
    <w:rsid w:val="00DF079D"/>
    <w:rsid w:val="00DF0D6A"/>
    <w:rsid w:val="00DF1806"/>
    <w:rsid w:val="00DF190D"/>
    <w:rsid w:val="00DF1D83"/>
    <w:rsid w:val="00DF311A"/>
    <w:rsid w:val="00DF333D"/>
    <w:rsid w:val="00DF3761"/>
    <w:rsid w:val="00DF46D2"/>
    <w:rsid w:val="00DF5077"/>
    <w:rsid w:val="00DF5328"/>
    <w:rsid w:val="00DF5EA8"/>
    <w:rsid w:val="00DF62E6"/>
    <w:rsid w:val="00DF6A25"/>
    <w:rsid w:val="00DF6D33"/>
    <w:rsid w:val="00DF774B"/>
    <w:rsid w:val="00DF7830"/>
    <w:rsid w:val="00E00156"/>
    <w:rsid w:val="00E02625"/>
    <w:rsid w:val="00E02A0A"/>
    <w:rsid w:val="00E0435D"/>
    <w:rsid w:val="00E060D2"/>
    <w:rsid w:val="00E06FAA"/>
    <w:rsid w:val="00E10C87"/>
    <w:rsid w:val="00E1162A"/>
    <w:rsid w:val="00E14814"/>
    <w:rsid w:val="00E1647E"/>
    <w:rsid w:val="00E202FB"/>
    <w:rsid w:val="00E20B85"/>
    <w:rsid w:val="00E21B3E"/>
    <w:rsid w:val="00E2228B"/>
    <w:rsid w:val="00E2270E"/>
    <w:rsid w:val="00E231C3"/>
    <w:rsid w:val="00E234DE"/>
    <w:rsid w:val="00E240D2"/>
    <w:rsid w:val="00E24D99"/>
    <w:rsid w:val="00E253DC"/>
    <w:rsid w:val="00E258E1"/>
    <w:rsid w:val="00E30E34"/>
    <w:rsid w:val="00E31039"/>
    <w:rsid w:val="00E31057"/>
    <w:rsid w:val="00E31929"/>
    <w:rsid w:val="00E32F7D"/>
    <w:rsid w:val="00E33663"/>
    <w:rsid w:val="00E34679"/>
    <w:rsid w:val="00E360AF"/>
    <w:rsid w:val="00E36750"/>
    <w:rsid w:val="00E4095F"/>
    <w:rsid w:val="00E41801"/>
    <w:rsid w:val="00E428C7"/>
    <w:rsid w:val="00E42D60"/>
    <w:rsid w:val="00E42DB5"/>
    <w:rsid w:val="00E42FB8"/>
    <w:rsid w:val="00E4305D"/>
    <w:rsid w:val="00E44C23"/>
    <w:rsid w:val="00E466E3"/>
    <w:rsid w:val="00E46D63"/>
    <w:rsid w:val="00E46DEB"/>
    <w:rsid w:val="00E46E08"/>
    <w:rsid w:val="00E4730D"/>
    <w:rsid w:val="00E47D00"/>
    <w:rsid w:val="00E50186"/>
    <w:rsid w:val="00E5158E"/>
    <w:rsid w:val="00E51BD7"/>
    <w:rsid w:val="00E53AE3"/>
    <w:rsid w:val="00E54FDB"/>
    <w:rsid w:val="00E554A8"/>
    <w:rsid w:val="00E55D47"/>
    <w:rsid w:val="00E56079"/>
    <w:rsid w:val="00E56645"/>
    <w:rsid w:val="00E56EBD"/>
    <w:rsid w:val="00E62253"/>
    <w:rsid w:val="00E62885"/>
    <w:rsid w:val="00E62C84"/>
    <w:rsid w:val="00E62FC4"/>
    <w:rsid w:val="00E631A1"/>
    <w:rsid w:val="00E66B6A"/>
    <w:rsid w:val="00E66F60"/>
    <w:rsid w:val="00E67868"/>
    <w:rsid w:val="00E67B79"/>
    <w:rsid w:val="00E67ECE"/>
    <w:rsid w:val="00E702AF"/>
    <w:rsid w:val="00E70EF6"/>
    <w:rsid w:val="00E721F6"/>
    <w:rsid w:val="00E728B5"/>
    <w:rsid w:val="00E732F6"/>
    <w:rsid w:val="00E73D78"/>
    <w:rsid w:val="00E73E9E"/>
    <w:rsid w:val="00E73FEC"/>
    <w:rsid w:val="00E747E1"/>
    <w:rsid w:val="00E7480D"/>
    <w:rsid w:val="00E75F1A"/>
    <w:rsid w:val="00E760FF"/>
    <w:rsid w:val="00E76EF8"/>
    <w:rsid w:val="00E77805"/>
    <w:rsid w:val="00E778FA"/>
    <w:rsid w:val="00E809EA"/>
    <w:rsid w:val="00E821A8"/>
    <w:rsid w:val="00E83322"/>
    <w:rsid w:val="00E83B67"/>
    <w:rsid w:val="00E83CB6"/>
    <w:rsid w:val="00E841FF"/>
    <w:rsid w:val="00E84F05"/>
    <w:rsid w:val="00E853EE"/>
    <w:rsid w:val="00E90142"/>
    <w:rsid w:val="00E90229"/>
    <w:rsid w:val="00E91C93"/>
    <w:rsid w:val="00E91EC0"/>
    <w:rsid w:val="00E9219C"/>
    <w:rsid w:val="00E922CF"/>
    <w:rsid w:val="00E92DFC"/>
    <w:rsid w:val="00E93868"/>
    <w:rsid w:val="00E93E22"/>
    <w:rsid w:val="00E94025"/>
    <w:rsid w:val="00E94940"/>
    <w:rsid w:val="00EA09BA"/>
    <w:rsid w:val="00EA1273"/>
    <w:rsid w:val="00EA1449"/>
    <w:rsid w:val="00EA1B18"/>
    <w:rsid w:val="00EA1BCF"/>
    <w:rsid w:val="00EA22D8"/>
    <w:rsid w:val="00EA28E5"/>
    <w:rsid w:val="00EA33B6"/>
    <w:rsid w:val="00EA3445"/>
    <w:rsid w:val="00EA35D6"/>
    <w:rsid w:val="00EA37AF"/>
    <w:rsid w:val="00EA490E"/>
    <w:rsid w:val="00EA4F90"/>
    <w:rsid w:val="00EA5FCA"/>
    <w:rsid w:val="00EA6B01"/>
    <w:rsid w:val="00EA7030"/>
    <w:rsid w:val="00EA72C1"/>
    <w:rsid w:val="00EB0682"/>
    <w:rsid w:val="00EB18BA"/>
    <w:rsid w:val="00EB199F"/>
    <w:rsid w:val="00EB1D4E"/>
    <w:rsid w:val="00EB49ED"/>
    <w:rsid w:val="00EB4BCA"/>
    <w:rsid w:val="00EB4EAE"/>
    <w:rsid w:val="00EB54AA"/>
    <w:rsid w:val="00EB5677"/>
    <w:rsid w:val="00EB6F40"/>
    <w:rsid w:val="00EC09CB"/>
    <w:rsid w:val="00EC0DE8"/>
    <w:rsid w:val="00EC1978"/>
    <w:rsid w:val="00EC1B2E"/>
    <w:rsid w:val="00EC2B47"/>
    <w:rsid w:val="00EC2EE6"/>
    <w:rsid w:val="00EC3AA1"/>
    <w:rsid w:val="00EC4980"/>
    <w:rsid w:val="00EC5184"/>
    <w:rsid w:val="00EC5C49"/>
    <w:rsid w:val="00EC64F3"/>
    <w:rsid w:val="00EC7CEC"/>
    <w:rsid w:val="00ED0006"/>
    <w:rsid w:val="00ED1A7A"/>
    <w:rsid w:val="00ED1AB8"/>
    <w:rsid w:val="00ED1C53"/>
    <w:rsid w:val="00ED23AF"/>
    <w:rsid w:val="00ED3621"/>
    <w:rsid w:val="00ED384B"/>
    <w:rsid w:val="00ED3976"/>
    <w:rsid w:val="00ED6410"/>
    <w:rsid w:val="00ED6EE1"/>
    <w:rsid w:val="00ED73D9"/>
    <w:rsid w:val="00EE02A1"/>
    <w:rsid w:val="00EE0F07"/>
    <w:rsid w:val="00EE25FA"/>
    <w:rsid w:val="00EE325E"/>
    <w:rsid w:val="00EE363E"/>
    <w:rsid w:val="00EE3742"/>
    <w:rsid w:val="00EE3A86"/>
    <w:rsid w:val="00EE3C1F"/>
    <w:rsid w:val="00EE4027"/>
    <w:rsid w:val="00EE432E"/>
    <w:rsid w:val="00EE51E9"/>
    <w:rsid w:val="00EE75A8"/>
    <w:rsid w:val="00EF17F4"/>
    <w:rsid w:val="00EF1E85"/>
    <w:rsid w:val="00EF2616"/>
    <w:rsid w:val="00EF31B0"/>
    <w:rsid w:val="00EF3A51"/>
    <w:rsid w:val="00EF3ADF"/>
    <w:rsid w:val="00EF45DD"/>
    <w:rsid w:val="00EF46D5"/>
    <w:rsid w:val="00EF53DD"/>
    <w:rsid w:val="00EF53EE"/>
    <w:rsid w:val="00EF5506"/>
    <w:rsid w:val="00EF663F"/>
    <w:rsid w:val="00EF6C24"/>
    <w:rsid w:val="00EF70E8"/>
    <w:rsid w:val="00EF786A"/>
    <w:rsid w:val="00F00CA3"/>
    <w:rsid w:val="00F00E24"/>
    <w:rsid w:val="00F0127B"/>
    <w:rsid w:val="00F01889"/>
    <w:rsid w:val="00F01948"/>
    <w:rsid w:val="00F02D64"/>
    <w:rsid w:val="00F033C8"/>
    <w:rsid w:val="00F03A4B"/>
    <w:rsid w:val="00F04606"/>
    <w:rsid w:val="00F05B97"/>
    <w:rsid w:val="00F07535"/>
    <w:rsid w:val="00F07543"/>
    <w:rsid w:val="00F101AF"/>
    <w:rsid w:val="00F10EB8"/>
    <w:rsid w:val="00F11D35"/>
    <w:rsid w:val="00F135C2"/>
    <w:rsid w:val="00F13827"/>
    <w:rsid w:val="00F16A43"/>
    <w:rsid w:val="00F179D1"/>
    <w:rsid w:val="00F21031"/>
    <w:rsid w:val="00F21145"/>
    <w:rsid w:val="00F212BE"/>
    <w:rsid w:val="00F21C1F"/>
    <w:rsid w:val="00F21F2E"/>
    <w:rsid w:val="00F2214B"/>
    <w:rsid w:val="00F224B2"/>
    <w:rsid w:val="00F22B3A"/>
    <w:rsid w:val="00F245E5"/>
    <w:rsid w:val="00F24A56"/>
    <w:rsid w:val="00F255A2"/>
    <w:rsid w:val="00F26661"/>
    <w:rsid w:val="00F267A1"/>
    <w:rsid w:val="00F2683B"/>
    <w:rsid w:val="00F27248"/>
    <w:rsid w:val="00F27AD9"/>
    <w:rsid w:val="00F27D91"/>
    <w:rsid w:val="00F30D0E"/>
    <w:rsid w:val="00F322B5"/>
    <w:rsid w:val="00F32D4A"/>
    <w:rsid w:val="00F33E7E"/>
    <w:rsid w:val="00F34240"/>
    <w:rsid w:val="00F342BB"/>
    <w:rsid w:val="00F3564D"/>
    <w:rsid w:val="00F357F8"/>
    <w:rsid w:val="00F3653A"/>
    <w:rsid w:val="00F400A6"/>
    <w:rsid w:val="00F402FC"/>
    <w:rsid w:val="00F40565"/>
    <w:rsid w:val="00F4095D"/>
    <w:rsid w:val="00F410B7"/>
    <w:rsid w:val="00F4237A"/>
    <w:rsid w:val="00F42B4C"/>
    <w:rsid w:val="00F431D6"/>
    <w:rsid w:val="00F4352F"/>
    <w:rsid w:val="00F46523"/>
    <w:rsid w:val="00F4683B"/>
    <w:rsid w:val="00F4748D"/>
    <w:rsid w:val="00F501CA"/>
    <w:rsid w:val="00F5255D"/>
    <w:rsid w:val="00F52904"/>
    <w:rsid w:val="00F539C2"/>
    <w:rsid w:val="00F550A9"/>
    <w:rsid w:val="00F553CF"/>
    <w:rsid w:val="00F55771"/>
    <w:rsid w:val="00F559A4"/>
    <w:rsid w:val="00F56B05"/>
    <w:rsid w:val="00F579F3"/>
    <w:rsid w:val="00F57ABF"/>
    <w:rsid w:val="00F60718"/>
    <w:rsid w:val="00F61861"/>
    <w:rsid w:val="00F627D0"/>
    <w:rsid w:val="00F62A97"/>
    <w:rsid w:val="00F6324E"/>
    <w:rsid w:val="00F6346D"/>
    <w:rsid w:val="00F63677"/>
    <w:rsid w:val="00F63AEC"/>
    <w:rsid w:val="00F643F7"/>
    <w:rsid w:val="00F65185"/>
    <w:rsid w:val="00F6647E"/>
    <w:rsid w:val="00F6722D"/>
    <w:rsid w:val="00F673FB"/>
    <w:rsid w:val="00F70B9C"/>
    <w:rsid w:val="00F7121D"/>
    <w:rsid w:val="00F71290"/>
    <w:rsid w:val="00F71DA9"/>
    <w:rsid w:val="00F7227E"/>
    <w:rsid w:val="00F736B2"/>
    <w:rsid w:val="00F75F04"/>
    <w:rsid w:val="00F7600B"/>
    <w:rsid w:val="00F760FD"/>
    <w:rsid w:val="00F7655A"/>
    <w:rsid w:val="00F77989"/>
    <w:rsid w:val="00F80255"/>
    <w:rsid w:val="00F8083D"/>
    <w:rsid w:val="00F818C4"/>
    <w:rsid w:val="00F825B3"/>
    <w:rsid w:val="00F826A8"/>
    <w:rsid w:val="00F82D89"/>
    <w:rsid w:val="00F832DB"/>
    <w:rsid w:val="00F843FD"/>
    <w:rsid w:val="00F84926"/>
    <w:rsid w:val="00F84C8E"/>
    <w:rsid w:val="00F84E7A"/>
    <w:rsid w:val="00F855A6"/>
    <w:rsid w:val="00F86793"/>
    <w:rsid w:val="00F8683B"/>
    <w:rsid w:val="00F86D72"/>
    <w:rsid w:val="00F87AF4"/>
    <w:rsid w:val="00F903C1"/>
    <w:rsid w:val="00F91907"/>
    <w:rsid w:val="00F92957"/>
    <w:rsid w:val="00F9434D"/>
    <w:rsid w:val="00F94608"/>
    <w:rsid w:val="00F94AA5"/>
    <w:rsid w:val="00F94DA0"/>
    <w:rsid w:val="00F94EBC"/>
    <w:rsid w:val="00F976B8"/>
    <w:rsid w:val="00F97E2C"/>
    <w:rsid w:val="00FA0028"/>
    <w:rsid w:val="00FA0886"/>
    <w:rsid w:val="00FA08BC"/>
    <w:rsid w:val="00FA0B4A"/>
    <w:rsid w:val="00FA1BF7"/>
    <w:rsid w:val="00FA22E7"/>
    <w:rsid w:val="00FA2995"/>
    <w:rsid w:val="00FA29AC"/>
    <w:rsid w:val="00FA45D8"/>
    <w:rsid w:val="00FA532A"/>
    <w:rsid w:val="00FA5959"/>
    <w:rsid w:val="00FA6D25"/>
    <w:rsid w:val="00FB0CB2"/>
    <w:rsid w:val="00FB0EB0"/>
    <w:rsid w:val="00FB1408"/>
    <w:rsid w:val="00FB252F"/>
    <w:rsid w:val="00FB3D63"/>
    <w:rsid w:val="00FB3D74"/>
    <w:rsid w:val="00FB470E"/>
    <w:rsid w:val="00FB55BA"/>
    <w:rsid w:val="00FB69A9"/>
    <w:rsid w:val="00FB796A"/>
    <w:rsid w:val="00FC04E3"/>
    <w:rsid w:val="00FC0659"/>
    <w:rsid w:val="00FC2DC1"/>
    <w:rsid w:val="00FC31E5"/>
    <w:rsid w:val="00FC415F"/>
    <w:rsid w:val="00FC44C1"/>
    <w:rsid w:val="00FC476D"/>
    <w:rsid w:val="00FC4DB3"/>
    <w:rsid w:val="00FC5065"/>
    <w:rsid w:val="00FC5A93"/>
    <w:rsid w:val="00FC6106"/>
    <w:rsid w:val="00FD01C6"/>
    <w:rsid w:val="00FD0248"/>
    <w:rsid w:val="00FD1747"/>
    <w:rsid w:val="00FD1907"/>
    <w:rsid w:val="00FD24A9"/>
    <w:rsid w:val="00FD3796"/>
    <w:rsid w:val="00FD3D99"/>
    <w:rsid w:val="00FD4D4C"/>
    <w:rsid w:val="00FD5196"/>
    <w:rsid w:val="00FD51DE"/>
    <w:rsid w:val="00FD54EB"/>
    <w:rsid w:val="00FD5A6D"/>
    <w:rsid w:val="00FD5CD3"/>
    <w:rsid w:val="00FD5DAA"/>
    <w:rsid w:val="00FD7AD6"/>
    <w:rsid w:val="00FE029C"/>
    <w:rsid w:val="00FE0969"/>
    <w:rsid w:val="00FE1980"/>
    <w:rsid w:val="00FE1D66"/>
    <w:rsid w:val="00FE20CA"/>
    <w:rsid w:val="00FE2730"/>
    <w:rsid w:val="00FE3477"/>
    <w:rsid w:val="00FE374E"/>
    <w:rsid w:val="00FE4036"/>
    <w:rsid w:val="00FE4057"/>
    <w:rsid w:val="00FE4619"/>
    <w:rsid w:val="00FE494E"/>
    <w:rsid w:val="00FE4A4E"/>
    <w:rsid w:val="00FE5481"/>
    <w:rsid w:val="00FE5AD3"/>
    <w:rsid w:val="00FE5C37"/>
    <w:rsid w:val="00FE6A8D"/>
    <w:rsid w:val="00FE74D4"/>
    <w:rsid w:val="00FE7996"/>
    <w:rsid w:val="00FF03DF"/>
    <w:rsid w:val="00FF42D8"/>
    <w:rsid w:val="00FF4E7F"/>
    <w:rsid w:val="00FF4F49"/>
    <w:rsid w:val="00FF554E"/>
    <w:rsid w:val="00FF64CB"/>
    <w:rsid w:val="00FF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B5B60D"/>
  <w15:docId w15:val="{C28DF01A-467D-492A-BC10-88ED08EE0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18BA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1"/>
    <w:uiPriority w:val="99"/>
    <w:qFormat/>
    <w:rsid w:val="00F826A8"/>
    <w:pPr>
      <w:numPr>
        <w:numId w:val="1"/>
      </w:num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3232C2"/>
    <w:pPr>
      <w:keepNext/>
      <w:keepLines/>
      <w:spacing w:before="200"/>
      <w:jc w:val="center"/>
      <w:outlineLvl w:val="1"/>
    </w:pPr>
    <w:rPr>
      <w:rFonts w:eastAsiaTheme="majorEastAsia" w:cstheme="majorBidi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9"/>
    <w:locked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WW8Num1z0">
    <w:name w:val="WW8Num1z0"/>
    <w:uiPriority w:val="99"/>
    <w:rsid w:val="00F826A8"/>
    <w:rPr>
      <w:sz w:val="22"/>
      <w:szCs w:val="22"/>
    </w:rPr>
  </w:style>
  <w:style w:type="character" w:customStyle="1" w:styleId="WW8Num2z0">
    <w:name w:val="WW8Num2z0"/>
    <w:uiPriority w:val="99"/>
    <w:rsid w:val="00F826A8"/>
  </w:style>
  <w:style w:type="character" w:customStyle="1" w:styleId="WW8Num3z0">
    <w:name w:val="WW8Num3z0"/>
    <w:uiPriority w:val="99"/>
    <w:rsid w:val="00F826A8"/>
  </w:style>
  <w:style w:type="character" w:customStyle="1" w:styleId="WW8Num4z0">
    <w:name w:val="WW8Num4z0"/>
    <w:uiPriority w:val="99"/>
    <w:rsid w:val="00F826A8"/>
  </w:style>
  <w:style w:type="character" w:customStyle="1" w:styleId="WW8Num5z0">
    <w:name w:val="WW8Num5z0"/>
    <w:uiPriority w:val="99"/>
    <w:rsid w:val="00F826A8"/>
  </w:style>
  <w:style w:type="character" w:customStyle="1" w:styleId="WW8Num5z1">
    <w:name w:val="WW8Num5z1"/>
    <w:uiPriority w:val="99"/>
    <w:rsid w:val="00F826A8"/>
  </w:style>
  <w:style w:type="character" w:customStyle="1" w:styleId="WW8Num5z2">
    <w:name w:val="WW8Num5z2"/>
    <w:uiPriority w:val="99"/>
    <w:rsid w:val="00F826A8"/>
  </w:style>
  <w:style w:type="character" w:customStyle="1" w:styleId="WW8Num5z3">
    <w:name w:val="WW8Num5z3"/>
    <w:uiPriority w:val="99"/>
    <w:rsid w:val="00F826A8"/>
  </w:style>
  <w:style w:type="character" w:customStyle="1" w:styleId="WW8Num5z4">
    <w:name w:val="WW8Num5z4"/>
    <w:uiPriority w:val="99"/>
    <w:rsid w:val="00F826A8"/>
  </w:style>
  <w:style w:type="character" w:customStyle="1" w:styleId="WW8Num5z5">
    <w:name w:val="WW8Num5z5"/>
    <w:uiPriority w:val="99"/>
    <w:rsid w:val="00F826A8"/>
  </w:style>
  <w:style w:type="character" w:customStyle="1" w:styleId="WW8Num5z6">
    <w:name w:val="WW8Num5z6"/>
    <w:uiPriority w:val="99"/>
    <w:rsid w:val="00F826A8"/>
  </w:style>
  <w:style w:type="character" w:customStyle="1" w:styleId="WW8Num5z7">
    <w:name w:val="WW8Num5z7"/>
    <w:uiPriority w:val="99"/>
    <w:rsid w:val="00F826A8"/>
  </w:style>
  <w:style w:type="character" w:customStyle="1" w:styleId="WW8Num5z8">
    <w:name w:val="WW8Num5z8"/>
    <w:uiPriority w:val="99"/>
    <w:rsid w:val="00F826A8"/>
  </w:style>
  <w:style w:type="character" w:customStyle="1" w:styleId="WW8Num6z0">
    <w:name w:val="WW8Num6z0"/>
    <w:uiPriority w:val="99"/>
    <w:rsid w:val="00F826A8"/>
  </w:style>
  <w:style w:type="character" w:customStyle="1" w:styleId="WW8Num7z0">
    <w:name w:val="WW8Num7z0"/>
    <w:uiPriority w:val="99"/>
    <w:rsid w:val="00F826A8"/>
  </w:style>
  <w:style w:type="character" w:customStyle="1" w:styleId="WW8Num8z0">
    <w:name w:val="WW8Num8z0"/>
    <w:uiPriority w:val="99"/>
    <w:rsid w:val="00F826A8"/>
    <w:rPr>
      <w:rFonts w:ascii="Times New Roman" w:hAnsi="Times New Roman" w:cs="Times New Roman"/>
    </w:rPr>
  </w:style>
  <w:style w:type="character" w:customStyle="1" w:styleId="WW8Num8z1">
    <w:name w:val="WW8Num8z1"/>
    <w:uiPriority w:val="99"/>
    <w:rsid w:val="00F826A8"/>
  </w:style>
  <w:style w:type="character" w:customStyle="1" w:styleId="WW8Num9z0">
    <w:name w:val="WW8Num9z0"/>
    <w:uiPriority w:val="99"/>
    <w:rsid w:val="00F826A8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F826A8"/>
  </w:style>
  <w:style w:type="character" w:customStyle="1" w:styleId="WW8Num10z0">
    <w:name w:val="WW8Num10z0"/>
    <w:uiPriority w:val="99"/>
    <w:rsid w:val="00F826A8"/>
  </w:style>
  <w:style w:type="character" w:customStyle="1" w:styleId="WW8Num11z0">
    <w:name w:val="WW8Num11z0"/>
    <w:uiPriority w:val="99"/>
    <w:rsid w:val="00F826A8"/>
    <w:rPr>
      <w:rFonts w:ascii="Times New Roman" w:hAnsi="Times New Roman" w:cs="Times New Roman"/>
      <w:b/>
      <w:bCs/>
    </w:rPr>
  </w:style>
  <w:style w:type="character" w:customStyle="1" w:styleId="WW8Num11z1">
    <w:name w:val="WW8Num11z1"/>
    <w:uiPriority w:val="99"/>
    <w:rsid w:val="00F826A8"/>
  </w:style>
  <w:style w:type="character" w:customStyle="1" w:styleId="WW8Num12z0">
    <w:name w:val="WW8Num12z0"/>
    <w:uiPriority w:val="99"/>
    <w:rsid w:val="00F826A8"/>
  </w:style>
  <w:style w:type="character" w:customStyle="1" w:styleId="WW8Num13z0">
    <w:name w:val="WW8Num13z0"/>
    <w:uiPriority w:val="99"/>
    <w:rsid w:val="00F826A8"/>
    <w:rPr>
      <w:rFonts w:ascii="Times New Roman" w:hAnsi="Times New Roman" w:cs="Times New Roman"/>
    </w:rPr>
  </w:style>
  <w:style w:type="character" w:customStyle="1" w:styleId="WW8Num13z1">
    <w:name w:val="WW8Num13z1"/>
    <w:uiPriority w:val="99"/>
    <w:rsid w:val="00F826A8"/>
  </w:style>
  <w:style w:type="character" w:customStyle="1" w:styleId="WW8Num14z0">
    <w:name w:val="WW8Num14z0"/>
    <w:uiPriority w:val="99"/>
    <w:rsid w:val="00F826A8"/>
  </w:style>
  <w:style w:type="character" w:customStyle="1" w:styleId="WW8Num15z0">
    <w:name w:val="WW8Num15z0"/>
    <w:uiPriority w:val="99"/>
    <w:rsid w:val="00F826A8"/>
  </w:style>
  <w:style w:type="character" w:customStyle="1" w:styleId="WW8Num15z1">
    <w:name w:val="WW8Num15z1"/>
    <w:uiPriority w:val="99"/>
    <w:rsid w:val="00F826A8"/>
    <w:rPr>
      <w:color w:val="000000"/>
    </w:rPr>
  </w:style>
  <w:style w:type="character" w:customStyle="1" w:styleId="WW8Num16z0">
    <w:name w:val="WW8Num16z0"/>
    <w:uiPriority w:val="99"/>
    <w:rsid w:val="00F826A8"/>
  </w:style>
  <w:style w:type="character" w:customStyle="1" w:styleId="WW8Num17z0">
    <w:name w:val="WW8Num17z0"/>
    <w:uiPriority w:val="99"/>
    <w:rsid w:val="00F826A8"/>
  </w:style>
  <w:style w:type="character" w:customStyle="1" w:styleId="WW8Num18z0">
    <w:name w:val="WW8Num18z0"/>
    <w:uiPriority w:val="99"/>
    <w:rsid w:val="00F826A8"/>
  </w:style>
  <w:style w:type="character" w:customStyle="1" w:styleId="WW8Num18z1">
    <w:name w:val="WW8Num18z1"/>
    <w:uiPriority w:val="99"/>
    <w:rsid w:val="00F826A8"/>
  </w:style>
  <w:style w:type="character" w:customStyle="1" w:styleId="WW8Num18z2">
    <w:name w:val="WW8Num18z2"/>
    <w:uiPriority w:val="99"/>
    <w:rsid w:val="00F826A8"/>
  </w:style>
  <w:style w:type="character" w:customStyle="1" w:styleId="WW8Num18z3">
    <w:name w:val="WW8Num18z3"/>
    <w:uiPriority w:val="99"/>
    <w:rsid w:val="00F826A8"/>
  </w:style>
  <w:style w:type="character" w:customStyle="1" w:styleId="WW8Num18z4">
    <w:name w:val="WW8Num18z4"/>
    <w:uiPriority w:val="99"/>
    <w:rsid w:val="00F826A8"/>
  </w:style>
  <w:style w:type="character" w:customStyle="1" w:styleId="WW8Num18z5">
    <w:name w:val="WW8Num18z5"/>
    <w:uiPriority w:val="99"/>
    <w:rsid w:val="00F826A8"/>
  </w:style>
  <w:style w:type="character" w:customStyle="1" w:styleId="WW8Num18z6">
    <w:name w:val="WW8Num18z6"/>
    <w:uiPriority w:val="99"/>
    <w:rsid w:val="00F826A8"/>
  </w:style>
  <w:style w:type="character" w:customStyle="1" w:styleId="WW8Num18z7">
    <w:name w:val="WW8Num18z7"/>
    <w:uiPriority w:val="99"/>
    <w:rsid w:val="00F826A8"/>
  </w:style>
  <w:style w:type="character" w:customStyle="1" w:styleId="WW8Num18z8">
    <w:name w:val="WW8Num18z8"/>
    <w:uiPriority w:val="99"/>
    <w:rsid w:val="00F826A8"/>
  </w:style>
  <w:style w:type="character" w:customStyle="1" w:styleId="WW8Num19z0">
    <w:name w:val="WW8Num19z0"/>
    <w:uiPriority w:val="99"/>
    <w:rsid w:val="00F826A8"/>
  </w:style>
  <w:style w:type="character" w:customStyle="1" w:styleId="WW8Num19z1">
    <w:name w:val="WW8Num19z1"/>
    <w:uiPriority w:val="99"/>
    <w:rsid w:val="00F826A8"/>
    <w:rPr>
      <w:u w:val="none"/>
    </w:rPr>
  </w:style>
  <w:style w:type="character" w:customStyle="1" w:styleId="10">
    <w:name w:val="Основной шрифт абзаца1"/>
    <w:uiPriority w:val="99"/>
    <w:rsid w:val="00F826A8"/>
  </w:style>
  <w:style w:type="character" w:customStyle="1" w:styleId="FontStyle11">
    <w:name w:val="Font Style11"/>
    <w:uiPriority w:val="99"/>
    <w:rsid w:val="00F826A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F826A8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3">
    <w:name w:val="Font Style13"/>
    <w:uiPriority w:val="99"/>
    <w:rsid w:val="00F826A8"/>
    <w:rPr>
      <w:rFonts w:ascii="Cambria" w:hAnsi="Cambria" w:cs="Cambria"/>
      <w:i/>
      <w:iCs/>
      <w:sz w:val="22"/>
      <w:szCs w:val="22"/>
    </w:rPr>
  </w:style>
  <w:style w:type="character" w:customStyle="1" w:styleId="FontStyle14">
    <w:name w:val="Font Style14"/>
    <w:uiPriority w:val="99"/>
    <w:rsid w:val="00F826A8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F826A8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uiPriority w:val="99"/>
    <w:rsid w:val="00F826A8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uiPriority w:val="99"/>
    <w:rsid w:val="00F826A8"/>
    <w:rPr>
      <w:b/>
      <w:bCs/>
      <w:color w:val="008000"/>
    </w:rPr>
  </w:style>
  <w:style w:type="character" w:customStyle="1" w:styleId="12">
    <w:name w:val="Заголовок 1 Знак"/>
    <w:uiPriority w:val="99"/>
    <w:rsid w:val="00F826A8"/>
    <w:rPr>
      <w:rFonts w:ascii="Arial" w:hAnsi="Arial" w:cs="Arial"/>
      <w:b/>
      <w:bCs/>
      <w:color w:val="000080"/>
      <w:sz w:val="24"/>
      <w:szCs w:val="24"/>
    </w:rPr>
  </w:style>
  <w:style w:type="character" w:styleId="a4">
    <w:name w:val="Hyperlink"/>
    <w:uiPriority w:val="99"/>
    <w:rsid w:val="00F826A8"/>
    <w:rPr>
      <w:color w:val="0000FF"/>
      <w:u w:val="single"/>
    </w:rPr>
  </w:style>
  <w:style w:type="character" w:customStyle="1" w:styleId="a5">
    <w:name w:val="Текст выноски Знак"/>
    <w:uiPriority w:val="99"/>
    <w:rsid w:val="00F826A8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uiPriority w:val="99"/>
    <w:rsid w:val="00F826A8"/>
    <w:rPr>
      <w:rFonts w:ascii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uiPriority w:val="99"/>
    <w:rsid w:val="00F826A8"/>
    <w:rPr>
      <w:rFonts w:ascii="Times New Roman" w:hAnsi="Times New Roman" w:cs="Times New Roman"/>
      <w:sz w:val="24"/>
      <w:szCs w:val="24"/>
    </w:rPr>
  </w:style>
  <w:style w:type="character" w:customStyle="1" w:styleId="a8">
    <w:name w:val="Название Знак"/>
    <w:uiPriority w:val="99"/>
    <w:rsid w:val="00F826A8"/>
    <w:rPr>
      <w:rFonts w:ascii="Times New Roman" w:hAnsi="Times New Roman" w:cs="Times New Roman"/>
      <w:b/>
      <w:bCs/>
      <w:i/>
      <w:iCs/>
      <w:color w:val="000000"/>
      <w:sz w:val="24"/>
      <w:szCs w:val="24"/>
      <w:lang w:val="ru-RU" w:eastAsia="ar-SA" w:bidi="ar-SA"/>
    </w:rPr>
  </w:style>
  <w:style w:type="character" w:customStyle="1" w:styleId="a9">
    <w:name w:val="Основной текст Знак"/>
    <w:uiPriority w:val="99"/>
    <w:rsid w:val="00F826A8"/>
    <w:rPr>
      <w:rFonts w:ascii="Times New Roman" w:hAnsi="Times New Roman" w:cs="Times New Roman"/>
    </w:rPr>
  </w:style>
  <w:style w:type="character" w:customStyle="1" w:styleId="aa">
    <w:name w:val="Символ нумерации"/>
    <w:uiPriority w:val="99"/>
    <w:rsid w:val="00F826A8"/>
  </w:style>
  <w:style w:type="paragraph" w:customStyle="1" w:styleId="13">
    <w:name w:val="Заголовок1"/>
    <w:basedOn w:val="a"/>
    <w:next w:val="ab"/>
    <w:uiPriority w:val="99"/>
    <w:rsid w:val="00F826A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b">
    <w:name w:val="Body Text"/>
    <w:basedOn w:val="a"/>
    <w:link w:val="14"/>
    <w:uiPriority w:val="99"/>
    <w:rsid w:val="00F826A8"/>
    <w:pPr>
      <w:spacing w:before="180" w:after="240"/>
      <w:jc w:val="center"/>
    </w:pPr>
    <w:rPr>
      <w:sz w:val="20"/>
      <w:szCs w:val="20"/>
    </w:rPr>
  </w:style>
  <w:style w:type="character" w:customStyle="1" w:styleId="14">
    <w:name w:val="Основной текст Знак1"/>
    <w:link w:val="ab"/>
    <w:uiPriority w:val="99"/>
    <w:semiHidden/>
    <w:locked/>
    <w:rPr>
      <w:sz w:val="24"/>
      <w:szCs w:val="24"/>
      <w:lang w:eastAsia="ar-SA" w:bidi="ar-SA"/>
    </w:rPr>
  </w:style>
  <w:style w:type="paragraph" w:styleId="ac">
    <w:name w:val="List"/>
    <w:basedOn w:val="ab"/>
    <w:uiPriority w:val="99"/>
    <w:rsid w:val="00F826A8"/>
  </w:style>
  <w:style w:type="paragraph" w:customStyle="1" w:styleId="15">
    <w:name w:val="Название1"/>
    <w:basedOn w:val="a"/>
    <w:uiPriority w:val="99"/>
    <w:rsid w:val="00F826A8"/>
    <w:pPr>
      <w:suppressLineNumbers/>
      <w:spacing w:before="120" w:after="120"/>
    </w:pPr>
    <w:rPr>
      <w:i/>
      <w:iCs/>
    </w:rPr>
  </w:style>
  <w:style w:type="paragraph" w:customStyle="1" w:styleId="16">
    <w:name w:val="Указатель1"/>
    <w:basedOn w:val="a"/>
    <w:uiPriority w:val="99"/>
    <w:rsid w:val="00F826A8"/>
    <w:pPr>
      <w:suppressLineNumbers/>
    </w:pPr>
  </w:style>
  <w:style w:type="paragraph" w:customStyle="1" w:styleId="ConsPlusTitle">
    <w:name w:val="ConsPlusTitle"/>
    <w:uiPriority w:val="99"/>
    <w:rsid w:val="00F826A8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17">
    <w:name w:val="Без интервала1"/>
    <w:uiPriority w:val="99"/>
    <w:rsid w:val="00F826A8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Style5">
    <w:name w:val="Style5"/>
    <w:basedOn w:val="a"/>
    <w:uiPriority w:val="99"/>
    <w:rsid w:val="00F826A8"/>
    <w:pPr>
      <w:spacing w:line="278" w:lineRule="exact"/>
      <w:ind w:firstLine="533"/>
      <w:jc w:val="both"/>
    </w:pPr>
  </w:style>
  <w:style w:type="paragraph" w:customStyle="1" w:styleId="Style6">
    <w:name w:val="Style6"/>
    <w:basedOn w:val="a"/>
    <w:uiPriority w:val="99"/>
    <w:rsid w:val="00F826A8"/>
  </w:style>
  <w:style w:type="paragraph" w:customStyle="1" w:styleId="Style7">
    <w:name w:val="Style7"/>
    <w:basedOn w:val="a"/>
    <w:uiPriority w:val="99"/>
    <w:rsid w:val="00F826A8"/>
    <w:pPr>
      <w:spacing w:line="275" w:lineRule="exact"/>
      <w:ind w:firstLine="542"/>
      <w:jc w:val="both"/>
    </w:pPr>
  </w:style>
  <w:style w:type="paragraph" w:customStyle="1" w:styleId="WW-1">
    <w:name w:val="WW-Без интервала1"/>
    <w:uiPriority w:val="99"/>
    <w:rsid w:val="00F826A8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ad">
    <w:name w:val="Заголовок статьи"/>
    <w:basedOn w:val="a"/>
    <w:next w:val="a"/>
    <w:uiPriority w:val="99"/>
    <w:rsid w:val="00F826A8"/>
    <w:pPr>
      <w:ind w:left="1612" w:hanging="892"/>
      <w:jc w:val="both"/>
    </w:pPr>
    <w:rPr>
      <w:rFonts w:ascii="Arial" w:hAnsi="Arial" w:cs="Arial"/>
    </w:rPr>
  </w:style>
  <w:style w:type="paragraph" w:styleId="ae">
    <w:name w:val="No Spacing"/>
    <w:uiPriority w:val="99"/>
    <w:qFormat/>
    <w:rsid w:val="00F826A8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F826A8"/>
    <w:pPr>
      <w:suppressAutoHyphens/>
      <w:autoSpaceDE w:val="0"/>
    </w:pPr>
    <w:rPr>
      <w:rFonts w:ascii="Arial" w:hAnsi="Arial" w:cs="Arial"/>
      <w:lang w:eastAsia="ar-SA"/>
    </w:rPr>
  </w:style>
  <w:style w:type="paragraph" w:customStyle="1" w:styleId="af">
    <w:name w:val="Стиль"/>
    <w:uiPriority w:val="99"/>
    <w:rsid w:val="00F826A8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0">
    <w:name w:val="Balloon Text"/>
    <w:basedOn w:val="a"/>
    <w:link w:val="18"/>
    <w:uiPriority w:val="99"/>
    <w:semiHidden/>
    <w:rsid w:val="00F826A8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link w:val="af0"/>
    <w:uiPriority w:val="99"/>
    <w:semiHidden/>
    <w:locked/>
    <w:rPr>
      <w:sz w:val="2"/>
      <w:szCs w:val="2"/>
      <w:lang w:eastAsia="ar-SA" w:bidi="ar-SA"/>
    </w:rPr>
  </w:style>
  <w:style w:type="paragraph" w:styleId="af1">
    <w:name w:val="List Paragraph"/>
    <w:basedOn w:val="a"/>
    <w:uiPriority w:val="34"/>
    <w:qFormat/>
    <w:rsid w:val="00F826A8"/>
    <w:pPr>
      <w:ind w:left="720"/>
    </w:pPr>
  </w:style>
  <w:style w:type="paragraph" w:styleId="af2">
    <w:name w:val="header"/>
    <w:basedOn w:val="a"/>
    <w:link w:val="19"/>
    <w:uiPriority w:val="99"/>
    <w:rsid w:val="00F826A8"/>
  </w:style>
  <w:style w:type="character" w:customStyle="1" w:styleId="19">
    <w:name w:val="Верхний колонтитул Знак1"/>
    <w:link w:val="af2"/>
    <w:uiPriority w:val="99"/>
    <w:semiHidden/>
    <w:locked/>
    <w:rPr>
      <w:sz w:val="24"/>
      <w:szCs w:val="24"/>
      <w:lang w:eastAsia="ar-SA" w:bidi="ar-SA"/>
    </w:rPr>
  </w:style>
  <w:style w:type="paragraph" w:styleId="af3">
    <w:name w:val="footer"/>
    <w:basedOn w:val="a"/>
    <w:link w:val="1a"/>
    <w:uiPriority w:val="99"/>
    <w:rsid w:val="00F826A8"/>
  </w:style>
  <w:style w:type="character" w:customStyle="1" w:styleId="1a">
    <w:name w:val="Нижний колонтитул Знак1"/>
    <w:link w:val="af3"/>
    <w:uiPriority w:val="99"/>
    <w:semiHidden/>
    <w:locked/>
    <w:rPr>
      <w:sz w:val="24"/>
      <w:szCs w:val="24"/>
      <w:lang w:eastAsia="ar-SA" w:bidi="ar-SA"/>
    </w:rPr>
  </w:style>
  <w:style w:type="paragraph" w:customStyle="1" w:styleId="af4">
    <w:name w:val="Знак"/>
    <w:basedOn w:val="a"/>
    <w:uiPriority w:val="99"/>
    <w:rsid w:val="00F826A8"/>
    <w:pPr>
      <w:autoSpaceDE/>
      <w:spacing w:after="160" w:line="240" w:lineRule="exact"/>
      <w:jc w:val="right"/>
    </w:pPr>
    <w:rPr>
      <w:sz w:val="20"/>
      <w:szCs w:val="20"/>
      <w:lang w:val="en-GB"/>
    </w:rPr>
  </w:style>
  <w:style w:type="paragraph" w:styleId="af5">
    <w:name w:val="Title"/>
    <w:basedOn w:val="a"/>
    <w:next w:val="af6"/>
    <w:link w:val="af7"/>
    <w:uiPriority w:val="99"/>
    <w:qFormat/>
    <w:rsid w:val="00F826A8"/>
    <w:pPr>
      <w:widowControl/>
      <w:autoSpaceDE/>
      <w:jc w:val="center"/>
    </w:pPr>
    <w:rPr>
      <w:b/>
      <w:bCs/>
      <w:i/>
      <w:iCs/>
      <w:color w:val="000000"/>
    </w:rPr>
  </w:style>
  <w:style w:type="character" w:customStyle="1" w:styleId="af7">
    <w:name w:val="Заголовок Знак"/>
    <w:link w:val="af5"/>
    <w:uiPriority w:val="99"/>
    <w:locked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af6">
    <w:name w:val="Subtitle"/>
    <w:basedOn w:val="13"/>
    <w:next w:val="ab"/>
    <w:link w:val="af8"/>
    <w:uiPriority w:val="99"/>
    <w:qFormat/>
    <w:rsid w:val="00F826A8"/>
    <w:pPr>
      <w:jc w:val="center"/>
    </w:pPr>
    <w:rPr>
      <w:i/>
      <w:iCs/>
    </w:rPr>
  </w:style>
  <w:style w:type="character" w:customStyle="1" w:styleId="af8">
    <w:name w:val="Подзаголовок Знак"/>
    <w:link w:val="af6"/>
    <w:uiPriority w:val="99"/>
    <w:locked/>
    <w:rPr>
      <w:rFonts w:ascii="Cambria" w:hAnsi="Cambria" w:cs="Cambria"/>
      <w:sz w:val="24"/>
      <w:szCs w:val="24"/>
      <w:lang w:eastAsia="ar-SA" w:bidi="ar-SA"/>
    </w:rPr>
  </w:style>
  <w:style w:type="paragraph" w:customStyle="1" w:styleId="af9">
    <w:name w:val="Знак Знак Знак Знак"/>
    <w:basedOn w:val="a"/>
    <w:uiPriority w:val="99"/>
    <w:rsid w:val="002239B4"/>
    <w:pPr>
      <w:widowControl/>
      <w:suppressAutoHyphens w:val="0"/>
      <w:autoSpaceDE/>
    </w:pPr>
    <w:rPr>
      <w:rFonts w:ascii="Verdana" w:hAnsi="Verdana" w:cs="Verdana"/>
      <w:sz w:val="20"/>
      <w:szCs w:val="20"/>
      <w:lang w:val="en-US" w:eastAsia="en-US"/>
    </w:rPr>
  </w:style>
  <w:style w:type="paragraph" w:styleId="afa">
    <w:name w:val="Plain Text"/>
    <w:basedOn w:val="a"/>
    <w:link w:val="afb"/>
    <w:uiPriority w:val="99"/>
    <w:semiHidden/>
    <w:rsid w:val="00AD4C3A"/>
    <w:pPr>
      <w:widowControl/>
      <w:suppressAutoHyphens w:val="0"/>
      <w:autoSpaceDE/>
    </w:pPr>
    <w:rPr>
      <w:rFonts w:ascii="Calibri" w:hAnsi="Calibri" w:cs="Calibri"/>
      <w:sz w:val="22"/>
      <w:szCs w:val="22"/>
      <w:lang w:eastAsia="en-US"/>
    </w:rPr>
  </w:style>
  <w:style w:type="character" w:customStyle="1" w:styleId="afb">
    <w:name w:val="Текст Знак"/>
    <w:link w:val="afa"/>
    <w:uiPriority w:val="99"/>
    <w:semiHidden/>
    <w:locked/>
    <w:rsid w:val="00AD4C3A"/>
    <w:rPr>
      <w:rFonts w:ascii="Calibri" w:hAnsi="Calibri" w:cs="Calibri"/>
      <w:sz w:val="21"/>
      <w:szCs w:val="21"/>
      <w:lang w:eastAsia="en-US"/>
    </w:rPr>
  </w:style>
  <w:style w:type="paragraph" w:customStyle="1" w:styleId="3">
    <w:name w:val="Основной текст (3)"/>
    <w:basedOn w:val="a"/>
    <w:uiPriority w:val="99"/>
    <w:rsid w:val="006855B8"/>
    <w:pPr>
      <w:widowControl/>
      <w:shd w:val="clear" w:color="auto" w:fill="FFFFFF"/>
      <w:autoSpaceDE/>
      <w:spacing w:before="240" w:line="206" w:lineRule="exact"/>
      <w:jc w:val="center"/>
    </w:pPr>
    <w:rPr>
      <w:b/>
      <w:bCs/>
      <w:color w:val="000000"/>
      <w:kern w:val="1"/>
      <w:sz w:val="16"/>
      <w:szCs w:val="16"/>
      <w:lang w:eastAsia="ru-RU"/>
    </w:rPr>
  </w:style>
  <w:style w:type="paragraph" w:customStyle="1" w:styleId="1b">
    <w:name w:val="Основной текст1"/>
    <w:basedOn w:val="a"/>
    <w:uiPriority w:val="99"/>
    <w:rsid w:val="006855B8"/>
    <w:pPr>
      <w:widowControl/>
      <w:shd w:val="clear" w:color="auto" w:fill="FFFFFF"/>
      <w:autoSpaceDE/>
      <w:spacing w:line="206" w:lineRule="exact"/>
      <w:ind w:hanging="300"/>
      <w:jc w:val="both"/>
    </w:pPr>
    <w:rPr>
      <w:color w:val="000000"/>
      <w:kern w:val="1"/>
      <w:sz w:val="17"/>
      <w:szCs w:val="17"/>
      <w:lang w:eastAsia="ru-RU"/>
    </w:rPr>
  </w:style>
  <w:style w:type="character" w:customStyle="1" w:styleId="afc">
    <w:name w:val="Основной текст + Курсив"/>
    <w:uiPriority w:val="99"/>
    <w:rsid w:val="006855B8"/>
    <w:rPr>
      <w:rFonts w:ascii="Times New Roman" w:hAnsi="Times New Roman" w:cs="Times New Roman"/>
      <w:i/>
      <w:iCs/>
      <w:color w:val="000000"/>
      <w:spacing w:val="0"/>
      <w:w w:val="100"/>
      <w:sz w:val="17"/>
      <w:szCs w:val="17"/>
      <w:u w:val="none"/>
      <w:lang w:val="ru-RU"/>
    </w:rPr>
  </w:style>
  <w:style w:type="character" w:customStyle="1" w:styleId="4">
    <w:name w:val="Основной текст (4)"/>
    <w:uiPriority w:val="99"/>
    <w:rsid w:val="0026411C"/>
    <w:rPr>
      <w:rFonts w:ascii="Times New Roman" w:hAnsi="Times New Roman" w:cs="Times New Roman"/>
      <w:i/>
      <w:iCs/>
      <w:color w:val="000000"/>
      <w:spacing w:val="0"/>
      <w:w w:val="100"/>
      <w:sz w:val="17"/>
      <w:szCs w:val="17"/>
      <w:u w:val="none"/>
      <w:lang w:val="ru-RU"/>
    </w:rPr>
  </w:style>
  <w:style w:type="paragraph" w:customStyle="1" w:styleId="1c">
    <w:name w:val="Заголовок №1"/>
    <w:basedOn w:val="a"/>
    <w:uiPriority w:val="99"/>
    <w:rsid w:val="0026411C"/>
    <w:pPr>
      <w:widowControl/>
      <w:shd w:val="clear" w:color="auto" w:fill="FFFFFF"/>
      <w:autoSpaceDE/>
      <w:spacing w:line="240" w:lineRule="atLeast"/>
      <w:jc w:val="center"/>
    </w:pPr>
    <w:rPr>
      <w:b/>
      <w:bCs/>
      <w:color w:val="000000"/>
      <w:kern w:val="1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26411C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character" w:customStyle="1" w:styleId="21">
    <w:name w:val="Основной текст (2)_"/>
    <w:link w:val="22"/>
    <w:uiPriority w:val="99"/>
    <w:locked/>
    <w:rsid w:val="00967E19"/>
    <w:rPr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967E19"/>
    <w:pPr>
      <w:shd w:val="clear" w:color="auto" w:fill="FFFFFF"/>
      <w:suppressAutoHyphens w:val="0"/>
      <w:autoSpaceDE/>
      <w:spacing w:before="120" w:line="240" w:lineRule="atLeast"/>
    </w:pPr>
    <w:rPr>
      <w:sz w:val="20"/>
      <w:szCs w:val="20"/>
      <w:lang w:eastAsia="ru-RU"/>
    </w:rPr>
  </w:style>
  <w:style w:type="character" w:customStyle="1" w:styleId="210pt">
    <w:name w:val="Основной текст (2) + 10 pt"/>
    <w:uiPriority w:val="99"/>
    <w:rsid w:val="00967E19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paragraph" w:customStyle="1" w:styleId="formattext">
    <w:name w:val="formattext"/>
    <w:basedOn w:val="a"/>
    <w:uiPriority w:val="99"/>
    <w:rsid w:val="00E747E1"/>
    <w:pPr>
      <w:widowControl/>
      <w:suppressAutoHyphens w:val="0"/>
      <w:autoSpaceDE/>
      <w:spacing w:before="100" w:beforeAutospacing="1" w:after="100" w:afterAutospacing="1"/>
    </w:pPr>
    <w:rPr>
      <w:lang w:eastAsia="ru-RU"/>
    </w:rPr>
  </w:style>
  <w:style w:type="character" w:styleId="afd">
    <w:name w:val="Strong"/>
    <w:uiPriority w:val="99"/>
    <w:qFormat/>
    <w:rsid w:val="00546639"/>
    <w:rPr>
      <w:b/>
      <w:bCs/>
    </w:rPr>
  </w:style>
  <w:style w:type="paragraph" w:customStyle="1" w:styleId="ConsPlusTitlePage">
    <w:name w:val="ConsPlusTitlePage"/>
    <w:uiPriority w:val="99"/>
    <w:rsid w:val="00161188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afe">
    <w:name w:val="Комментарий"/>
    <w:basedOn w:val="a"/>
    <w:next w:val="a"/>
    <w:uiPriority w:val="99"/>
    <w:rsid w:val="00161188"/>
    <w:pPr>
      <w:suppressAutoHyphens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eastAsia="ru-RU"/>
    </w:rPr>
  </w:style>
  <w:style w:type="paragraph" w:customStyle="1" w:styleId="aff">
    <w:name w:val="Информация об изменениях документа"/>
    <w:basedOn w:val="afe"/>
    <w:next w:val="a"/>
    <w:uiPriority w:val="99"/>
    <w:rsid w:val="00161188"/>
    <w:rPr>
      <w:i/>
      <w:iCs/>
    </w:rPr>
  </w:style>
  <w:style w:type="character" w:styleId="aff0">
    <w:name w:val="annotation reference"/>
    <w:uiPriority w:val="99"/>
    <w:semiHidden/>
    <w:rsid w:val="00161188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rsid w:val="00161188"/>
    <w:pPr>
      <w:widowControl/>
      <w:suppressAutoHyphens w:val="0"/>
      <w:autoSpaceDE/>
    </w:pPr>
    <w:rPr>
      <w:sz w:val="20"/>
      <w:szCs w:val="20"/>
      <w:lang w:eastAsia="ru-RU"/>
    </w:rPr>
  </w:style>
  <w:style w:type="character" w:customStyle="1" w:styleId="aff2">
    <w:name w:val="Текст примечания Знак"/>
    <w:basedOn w:val="a0"/>
    <w:link w:val="aff1"/>
    <w:uiPriority w:val="99"/>
    <w:locked/>
    <w:rsid w:val="00161188"/>
  </w:style>
  <w:style w:type="paragraph" w:styleId="aff3">
    <w:name w:val="annotation subject"/>
    <w:basedOn w:val="aff1"/>
    <w:next w:val="aff1"/>
    <w:link w:val="aff4"/>
    <w:uiPriority w:val="99"/>
    <w:semiHidden/>
    <w:rsid w:val="00161188"/>
    <w:rPr>
      <w:b/>
      <w:bCs/>
    </w:rPr>
  </w:style>
  <w:style w:type="character" w:customStyle="1" w:styleId="aff4">
    <w:name w:val="Тема примечания Знак"/>
    <w:link w:val="aff3"/>
    <w:uiPriority w:val="99"/>
    <w:locked/>
    <w:rsid w:val="00161188"/>
    <w:rPr>
      <w:b/>
      <w:bCs/>
    </w:rPr>
  </w:style>
  <w:style w:type="paragraph" w:customStyle="1" w:styleId="1d">
    <w:name w:val="Знак Знак Знак1 Знак Знак"/>
    <w:basedOn w:val="a"/>
    <w:uiPriority w:val="99"/>
    <w:rsid w:val="00161188"/>
    <w:pPr>
      <w:widowControl/>
      <w:suppressAutoHyphens w:val="0"/>
      <w:autoSpaceDE/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ff5">
    <w:name w:val="endnote text"/>
    <w:basedOn w:val="a"/>
    <w:link w:val="aff6"/>
    <w:uiPriority w:val="99"/>
    <w:semiHidden/>
    <w:rsid w:val="00161188"/>
    <w:pPr>
      <w:widowControl/>
      <w:suppressAutoHyphens w:val="0"/>
      <w:autoSpaceDE/>
    </w:pPr>
    <w:rPr>
      <w:sz w:val="20"/>
      <w:szCs w:val="20"/>
      <w:lang w:eastAsia="ru-RU"/>
    </w:rPr>
  </w:style>
  <w:style w:type="character" w:customStyle="1" w:styleId="aff6">
    <w:name w:val="Текст концевой сноски Знак"/>
    <w:basedOn w:val="a0"/>
    <w:link w:val="aff5"/>
    <w:uiPriority w:val="99"/>
    <w:locked/>
    <w:rsid w:val="00161188"/>
  </w:style>
  <w:style w:type="character" w:styleId="aff7">
    <w:name w:val="endnote reference"/>
    <w:uiPriority w:val="99"/>
    <w:semiHidden/>
    <w:rsid w:val="00161188"/>
    <w:rPr>
      <w:vertAlign w:val="superscript"/>
    </w:rPr>
  </w:style>
  <w:style w:type="character" w:styleId="aff8">
    <w:name w:val="Emphasis"/>
    <w:uiPriority w:val="99"/>
    <w:qFormat/>
    <w:rsid w:val="00161188"/>
    <w:rPr>
      <w:i/>
      <w:iCs/>
    </w:rPr>
  </w:style>
  <w:style w:type="paragraph" w:customStyle="1" w:styleId="aff9">
    <w:name w:val="По умолчанию"/>
    <w:uiPriority w:val="99"/>
    <w:rsid w:val="0016118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hAnsi="Helvetica Neue" w:cs="Helvetica Neue"/>
      <w:color w:val="000000"/>
      <w:sz w:val="22"/>
      <w:szCs w:val="22"/>
    </w:rPr>
  </w:style>
  <w:style w:type="character" w:customStyle="1" w:styleId="Hyperlink0">
    <w:name w:val="Hyperlink.0"/>
    <w:uiPriority w:val="99"/>
    <w:rsid w:val="00161188"/>
    <w:rPr>
      <w:color w:val="000000"/>
      <w:u w:color="000000"/>
    </w:rPr>
  </w:style>
  <w:style w:type="character" w:customStyle="1" w:styleId="hint">
    <w:name w:val="hint"/>
    <w:rsid w:val="00871F61"/>
  </w:style>
  <w:style w:type="table" w:styleId="affa">
    <w:name w:val="Table Grid"/>
    <w:basedOn w:val="a1"/>
    <w:uiPriority w:val="39"/>
    <w:locked/>
    <w:rsid w:val="00F5577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3232C2"/>
    <w:rPr>
      <w:rFonts w:eastAsiaTheme="majorEastAsia" w:cstheme="majorBidi"/>
      <w:bCs/>
      <w:sz w:val="26"/>
      <w:szCs w:val="26"/>
      <w:lang w:eastAsia="ar-SA"/>
    </w:rPr>
  </w:style>
  <w:style w:type="paragraph" w:styleId="1e">
    <w:name w:val="toc 1"/>
    <w:basedOn w:val="a"/>
    <w:next w:val="a"/>
    <w:autoRedefine/>
    <w:uiPriority w:val="39"/>
    <w:locked/>
    <w:rsid w:val="002B048C"/>
    <w:pPr>
      <w:tabs>
        <w:tab w:val="right" w:leader="dot" w:pos="9345"/>
      </w:tabs>
      <w:spacing w:after="100" w:line="276" w:lineRule="auto"/>
    </w:pPr>
    <w:rPr>
      <w:bCs/>
      <w:noProof/>
      <w:sz w:val="26"/>
      <w:szCs w:val="26"/>
      <w:lang w:eastAsia="ru-RU"/>
    </w:rPr>
  </w:style>
  <w:style w:type="paragraph" w:styleId="23">
    <w:name w:val="toc 2"/>
    <w:basedOn w:val="a"/>
    <w:next w:val="a"/>
    <w:autoRedefine/>
    <w:uiPriority w:val="39"/>
    <w:locked/>
    <w:rsid w:val="00DE736E"/>
    <w:pPr>
      <w:spacing w:after="100"/>
      <w:ind w:left="240"/>
    </w:pPr>
  </w:style>
  <w:style w:type="character" w:styleId="affb">
    <w:name w:val="FollowedHyperlink"/>
    <w:basedOn w:val="a0"/>
    <w:uiPriority w:val="99"/>
    <w:semiHidden/>
    <w:unhideWhenUsed/>
    <w:rsid w:val="004C0B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384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4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4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84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84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84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84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848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848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84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48081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480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7A1993819923B72B8FD137DAEE2C3BB8EE428DF57981487C81164613D7C39B65AE079623A3539DA1DC30F758AE1112F1BA7398E7272227VCK3H" TargetMode="External"/><Relationship Id="rId13" Type="http://schemas.openxmlformats.org/officeDocument/2006/relationships/hyperlink" Target="https://gradkostroma.ru/pravo/examination/2017-%D0%BF%D0%BE%D1%80%D1%8F%D0%B4%D0%BE%D0%BA_%D1%81%D0%BD%D0%BE%D1%81.htm" TargetMode="External"/><Relationship Id="rId18" Type="http://schemas.openxmlformats.org/officeDocument/2006/relationships/hyperlink" Target="consultantplus://offline/ref=C297A89A833CBB7D829EEC736F0709E998D287B88AEE44F234655FD2E07DA7795F5089349999DC2D6E339F42E8C15A1B4DD75A10C82Fv0JCN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313EF20AA8EE1AFF43737AAD6C1E07C7B066C9D358F56442A9CEB9143F648C770640CDE674E5272BCF9F9k0UEJ" TargetMode="External"/><Relationship Id="rId17" Type="http://schemas.openxmlformats.org/officeDocument/2006/relationships/hyperlink" Target="https://gradkostroma.ru/pravo/examination/2017-%D0%BF%D0%BE%D1%80%D1%8F%D0%B4%D0%BE%D0%BA_%D1%81%D0%BD%D0%BE%D1%81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radkostroma.ru/pravo/examination/2017-%D0%BF%D0%BE%D1%80%D1%8F%D0%B4%D0%BE%D0%BA_%D1%81%D0%BD%D0%BE%D1%81.ht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radkostroma.ru/pravo/examination/2017-%D0%BF%D0%BE%D1%80%D1%8F%D0%B4%D0%BE%D0%BA_%D1%81%D0%BD%D0%BE%D1%81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ovetsk.gov39.ru/news/753/?sphrase_id=13594" TargetMode="External"/><Relationship Id="rId10" Type="http://schemas.openxmlformats.org/officeDocument/2006/relationships/hyperlink" Target="https://gradkostroma.ru/pravo/examination/2017-%D0%BF%D0%BE%D1%80%D1%8F%D0%B4%D0%BE%D0%BA_%D1%81%D0%BD%D0%BE%D1%81.ht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gradkostroma.ru/pravo/examination/2017-%D0%BF%D0%BE%D1%80%D1%8F%D0%B4%D0%BE%D0%BA_%D1%81%D0%BD%D0%BE%D1%81.htm" TargetMode="External"/><Relationship Id="rId14" Type="http://schemas.openxmlformats.org/officeDocument/2006/relationships/hyperlink" Target="https://gradkostroma.ru/pravo/examination/2017-%D0%BF%D0%BE%D1%80%D1%8F%D0%B4%D0%BE%D0%BA_%D1%81%D0%BD%D0%BE%D1%81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A22F8-ABC4-455E-BCA4-65E98E48A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4923</Words>
  <Characters>43881</Characters>
  <Application>Microsoft Office Word</Application>
  <DocSecurity>0</DocSecurity>
  <Lines>365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48707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Канцелярия</dc:creator>
  <cp:lastModifiedBy>Sovetsk</cp:lastModifiedBy>
  <cp:revision>2</cp:revision>
  <cp:lastPrinted>2022-08-03T08:22:00Z</cp:lastPrinted>
  <dcterms:created xsi:type="dcterms:W3CDTF">2022-09-26T10:19:00Z</dcterms:created>
  <dcterms:modified xsi:type="dcterms:W3CDTF">2022-09-26T10:19:00Z</dcterms:modified>
</cp:coreProperties>
</file>