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104" w14:textId="77777777" w:rsidR="00DC73CE" w:rsidRDefault="00DC73CE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</w:p>
    <w:p w14:paraId="55456F5F" w14:textId="5C8904F4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ind w:hanging="360"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РОССИЙСКАЯ ФЕДЕРАЦИЯ</w:t>
      </w:r>
    </w:p>
    <w:p w14:paraId="63CE81E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 xml:space="preserve">ОКРУЖНОЙ СОВЕТ ДЕПУТАТОВ </w:t>
      </w:r>
    </w:p>
    <w:p w14:paraId="045B48F4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СОВЕТСКОГО ГОРОДСКОГО ОКРУГА</w:t>
      </w:r>
    </w:p>
    <w:p w14:paraId="3D0A62AD" w14:textId="77777777" w:rsidR="00EC1978" w:rsidRPr="0059427A" w:rsidRDefault="00EC1978" w:rsidP="00EC1978">
      <w:pPr>
        <w:widowControl/>
        <w:tabs>
          <w:tab w:val="left" w:pos="555"/>
        </w:tabs>
        <w:suppressAutoHyphens w:val="0"/>
        <w:autoSpaceDE/>
        <w:jc w:val="center"/>
        <w:outlineLvl w:val="0"/>
        <w:rPr>
          <w:sz w:val="28"/>
          <w:szCs w:val="28"/>
          <w:lang w:eastAsia="ru-RU"/>
        </w:rPr>
      </w:pPr>
    </w:p>
    <w:p w14:paraId="52785CDD" w14:textId="77777777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b/>
          <w:sz w:val="28"/>
          <w:szCs w:val="28"/>
          <w:lang w:eastAsia="ru-RU"/>
        </w:rPr>
      </w:pPr>
      <w:r w:rsidRPr="0059427A">
        <w:rPr>
          <w:b/>
          <w:sz w:val="28"/>
          <w:szCs w:val="28"/>
          <w:lang w:eastAsia="ru-RU"/>
        </w:rPr>
        <w:t>Р Е Ш Е Н И Е</w:t>
      </w:r>
    </w:p>
    <w:p w14:paraId="6E8F7834" w14:textId="0BED0ADC" w:rsidR="00EC1978" w:rsidRPr="0059427A" w:rsidRDefault="00EC1978" w:rsidP="00EC1978">
      <w:pPr>
        <w:widowControl/>
        <w:tabs>
          <w:tab w:val="center" w:pos="4860"/>
        </w:tabs>
        <w:suppressAutoHyphens w:val="0"/>
        <w:autoSpaceDE/>
        <w:spacing w:line="360" w:lineRule="auto"/>
        <w:jc w:val="center"/>
        <w:rPr>
          <w:sz w:val="28"/>
          <w:szCs w:val="28"/>
          <w:lang w:eastAsia="ru-RU"/>
        </w:rPr>
      </w:pPr>
      <w:r w:rsidRPr="0059427A">
        <w:rPr>
          <w:sz w:val="28"/>
          <w:szCs w:val="28"/>
          <w:lang w:eastAsia="ru-RU"/>
        </w:rPr>
        <w:t>от «</w:t>
      </w:r>
      <w:r w:rsidR="00AD6D63">
        <w:rPr>
          <w:sz w:val="28"/>
          <w:szCs w:val="28"/>
          <w:lang w:eastAsia="ru-RU"/>
        </w:rPr>
        <w:t>24</w:t>
      </w:r>
      <w:r w:rsidRPr="0059427A">
        <w:rPr>
          <w:sz w:val="28"/>
          <w:szCs w:val="28"/>
          <w:lang w:eastAsia="ru-RU"/>
        </w:rPr>
        <w:t xml:space="preserve">» </w:t>
      </w:r>
      <w:r w:rsidR="00AD6D63">
        <w:rPr>
          <w:sz w:val="28"/>
          <w:szCs w:val="28"/>
          <w:lang w:eastAsia="ru-RU"/>
        </w:rPr>
        <w:t>апреля</w:t>
      </w:r>
      <w:r w:rsidRPr="0059427A">
        <w:rPr>
          <w:sz w:val="28"/>
          <w:szCs w:val="28"/>
          <w:lang w:eastAsia="ru-RU"/>
        </w:rPr>
        <w:t xml:space="preserve"> 202</w:t>
      </w:r>
      <w:r w:rsidR="00CA3A24">
        <w:rPr>
          <w:sz w:val="28"/>
          <w:szCs w:val="28"/>
          <w:lang w:eastAsia="ru-RU"/>
        </w:rPr>
        <w:t>4</w:t>
      </w:r>
      <w:r w:rsidRPr="0059427A">
        <w:rPr>
          <w:sz w:val="28"/>
          <w:szCs w:val="28"/>
          <w:lang w:eastAsia="ru-RU"/>
        </w:rPr>
        <w:t xml:space="preserve"> года № </w:t>
      </w:r>
      <w:r w:rsidR="00AD6D63">
        <w:rPr>
          <w:sz w:val="28"/>
          <w:szCs w:val="28"/>
          <w:lang w:eastAsia="ru-RU"/>
        </w:rPr>
        <w:t>338</w:t>
      </w:r>
      <w:bookmarkStart w:id="0" w:name="_GoBack"/>
      <w:bookmarkEnd w:id="0"/>
    </w:p>
    <w:p w14:paraId="46ECA4D9" w14:textId="11593521" w:rsidR="00EC1978" w:rsidRPr="004475F3" w:rsidRDefault="00EB18BA" w:rsidP="00EC19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5997479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EC1978" w:rsidRPr="004475F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1978" w:rsidRPr="004475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EC1978" w:rsidRPr="004475F3">
        <w:rPr>
          <w:rFonts w:ascii="Times New Roman" w:hAnsi="Times New Roman" w:cs="Times New Roman"/>
          <w:sz w:val="28"/>
          <w:szCs w:val="28"/>
        </w:rPr>
        <w:t xml:space="preserve"> размещения и эксплуатации</w:t>
      </w:r>
    </w:p>
    <w:p w14:paraId="7F7CE64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5F3">
        <w:rPr>
          <w:rFonts w:ascii="Times New Roman" w:hAnsi="Times New Roman" w:cs="Times New Roman"/>
          <w:sz w:val="28"/>
          <w:szCs w:val="28"/>
        </w:rPr>
        <w:t>«Советский городской округ»</w:t>
      </w:r>
    </w:p>
    <w:p w14:paraId="759C377E" w14:textId="77777777" w:rsidR="00EC1978" w:rsidRPr="004475F3" w:rsidRDefault="00EC1978" w:rsidP="00EC1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5F3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bookmarkEnd w:id="1"/>
    <w:p w14:paraId="0509D20A" w14:textId="77777777" w:rsidR="00EC1978" w:rsidRDefault="00EC1978" w:rsidP="00EC1978">
      <w:pPr>
        <w:jc w:val="center"/>
        <w:rPr>
          <w:sz w:val="28"/>
          <w:szCs w:val="28"/>
        </w:rPr>
      </w:pPr>
      <w:r w:rsidRPr="000D126F">
        <w:rPr>
          <w:sz w:val="28"/>
          <w:szCs w:val="28"/>
        </w:rPr>
        <w:t xml:space="preserve"> </w:t>
      </w:r>
    </w:p>
    <w:p w14:paraId="6F181AFF" w14:textId="7081C0AB" w:rsidR="00EC1978" w:rsidRPr="00EB18BA" w:rsidRDefault="00EC1978" w:rsidP="00EC1978">
      <w:pPr>
        <w:ind w:firstLine="709"/>
        <w:jc w:val="both"/>
        <w:rPr>
          <w:sz w:val="28"/>
          <w:szCs w:val="28"/>
        </w:rPr>
      </w:pPr>
      <w:r w:rsidRPr="00EB18BA">
        <w:rPr>
          <w:sz w:val="28"/>
          <w:szCs w:val="28"/>
        </w:rPr>
        <w:t>Рассмотрев проект решения окружного Совета депутатов Советского городского округа «</w:t>
      </w:r>
      <w:bookmarkStart w:id="2" w:name="_Hlk95997041"/>
      <w:r w:rsidR="00EB18BA" w:rsidRPr="00EB18BA">
        <w:rPr>
          <w:bCs/>
          <w:sz w:val="28"/>
          <w:szCs w:val="28"/>
          <w:lang w:eastAsia="ru-RU"/>
        </w:rPr>
        <w:t xml:space="preserve">О внесении изменений в </w:t>
      </w:r>
      <w:bookmarkStart w:id="3" w:name="_Hlk95982545"/>
      <w:r w:rsidR="00EB18BA"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="00EB18BA" w:rsidRPr="00EB18BA">
        <w:rPr>
          <w:b/>
          <w:bCs/>
          <w:sz w:val="28"/>
          <w:szCs w:val="28"/>
          <w:lang w:eastAsia="ru-RU"/>
        </w:rPr>
        <w:t xml:space="preserve"> </w:t>
      </w:r>
      <w:r w:rsidR="00EB18BA"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bookmarkEnd w:id="3"/>
      <w:r w:rsidR="00EB18BA">
        <w:rPr>
          <w:sz w:val="28"/>
          <w:szCs w:val="28"/>
        </w:rPr>
        <w:t xml:space="preserve"> Калининградской области</w:t>
      </w:r>
      <w:bookmarkEnd w:id="2"/>
      <w:r w:rsidR="00DC73CE">
        <w:rPr>
          <w:sz w:val="28"/>
          <w:szCs w:val="28"/>
        </w:rPr>
        <w:t>»</w:t>
      </w:r>
      <w:r w:rsidRPr="00EB18BA">
        <w:rPr>
          <w:sz w:val="28"/>
          <w:szCs w:val="28"/>
        </w:rPr>
        <w:t xml:space="preserve">, руководствуясь Федеральным </w:t>
      </w:r>
      <w:hyperlink r:id="rId8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от 13 марта 2006 года № 38-ФЗ «О рекламе», Градостроительным </w:t>
      </w:r>
      <w:hyperlink r:id="rId10" w:history="1">
        <w:r w:rsidRPr="00EB18BA">
          <w:rPr>
            <w:sz w:val="28"/>
            <w:szCs w:val="28"/>
          </w:rPr>
          <w:t>кодексом</w:t>
        </w:r>
      </w:hyperlink>
      <w:r w:rsidRPr="00EB18BA">
        <w:rPr>
          <w:sz w:val="28"/>
          <w:szCs w:val="28"/>
        </w:rPr>
        <w:t xml:space="preserve"> Российской Федерации, </w:t>
      </w:r>
      <w:hyperlink r:id="rId11" w:history="1">
        <w:r w:rsidRPr="00EB18BA">
          <w:rPr>
            <w:sz w:val="28"/>
            <w:szCs w:val="28"/>
          </w:rPr>
          <w:t>Законом</w:t>
        </w:r>
      </w:hyperlink>
      <w:r w:rsidRPr="00EB18BA">
        <w:rPr>
          <w:sz w:val="28"/>
          <w:szCs w:val="28"/>
        </w:rPr>
        <w:t xml:space="preserve"> Российской Федерации от 7 февраля 1992 года № 2300-1 «О защите прав потребителей», окружной Совет депутатов</w:t>
      </w:r>
    </w:p>
    <w:p w14:paraId="0AD088C6" w14:textId="77777777" w:rsidR="00EC1978" w:rsidRPr="00755411" w:rsidRDefault="00EC1978" w:rsidP="00EC1978">
      <w:pPr>
        <w:spacing w:line="276" w:lineRule="auto"/>
        <w:ind w:firstLine="709"/>
        <w:jc w:val="both"/>
        <w:rPr>
          <w:sz w:val="28"/>
          <w:szCs w:val="28"/>
        </w:rPr>
      </w:pPr>
    </w:p>
    <w:p w14:paraId="7D1BC933" w14:textId="65A93F67" w:rsidR="00EC1978" w:rsidRDefault="00EC1978" w:rsidP="00EC1978">
      <w:pPr>
        <w:spacing w:line="360" w:lineRule="auto"/>
        <w:jc w:val="center"/>
        <w:rPr>
          <w:b/>
          <w:sz w:val="28"/>
          <w:szCs w:val="28"/>
        </w:rPr>
      </w:pPr>
      <w:r w:rsidRPr="005A4A7C">
        <w:rPr>
          <w:b/>
          <w:sz w:val="28"/>
          <w:szCs w:val="28"/>
        </w:rPr>
        <w:t>РЕШИЛ:</w:t>
      </w:r>
    </w:p>
    <w:p w14:paraId="2E02AF5A" w14:textId="179100E9" w:rsidR="00EC1978" w:rsidRDefault="00EB18BA" w:rsidP="00EC1978">
      <w:pPr>
        <w:widowControl/>
        <w:numPr>
          <w:ilvl w:val="0"/>
          <w:numId w:val="31"/>
        </w:numPr>
        <w:tabs>
          <w:tab w:val="num" w:pos="0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EB18BA">
        <w:rPr>
          <w:bCs/>
          <w:sz w:val="28"/>
          <w:szCs w:val="28"/>
          <w:lang w:eastAsia="ru-RU"/>
        </w:rPr>
        <w:t>Порядок размещения и эксплуатации информационных конструкций</w:t>
      </w:r>
      <w:r w:rsidRPr="00EB18BA">
        <w:rPr>
          <w:b/>
          <w:bCs/>
          <w:sz w:val="28"/>
          <w:szCs w:val="28"/>
          <w:lang w:eastAsia="ru-RU"/>
        </w:rPr>
        <w:t xml:space="preserve"> </w:t>
      </w:r>
      <w:r w:rsidRPr="00EB18BA">
        <w:rPr>
          <w:bCs/>
          <w:sz w:val="28"/>
          <w:szCs w:val="28"/>
          <w:lang w:eastAsia="ru-RU"/>
        </w:rPr>
        <w:t>на территории муниципального образования «Советский городской округ</w:t>
      </w:r>
      <w:r w:rsidRPr="00EB18BA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</w:t>
      </w:r>
      <w:r w:rsidR="001B0C56">
        <w:rPr>
          <w:sz w:val="28"/>
          <w:szCs w:val="28"/>
        </w:rPr>
        <w:t>, утвержденный решением окружного Совета депутатов Советского городского округа от 27.10.2021 года № 118</w:t>
      </w:r>
      <w:r>
        <w:rPr>
          <w:sz w:val="28"/>
          <w:szCs w:val="28"/>
        </w:rPr>
        <w:t>:</w:t>
      </w:r>
    </w:p>
    <w:p w14:paraId="36A57721" w14:textId="1BEFFD8E" w:rsidR="0063689B" w:rsidRDefault="00DB75DD" w:rsidP="00DB75DD">
      <w:pPr>
        <w:pStyle w:val="af1"/>
        <w:widowControl/>
        <w:numPr>
          <w:ilvl w:val="1"/>
          <w:numId w:val="33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2.6.,</w:t>
      </w:r>
      <w:r w:rsidR="0063689B">
        <w:rPr>
          <w:sz w:val="28"/>
          <w:szCs w:val="28"/>
        </w:rPr>
        <w:t xml:space="preserve"> </w:t>
      </w:r>
      <w:r>
        <w:rPr>
          <w:sz w:val="28"/>
          <w:szCs w:val="28"/>
        </w:rPr>
        <w:t>2.7.,</w:t>
      </w:r>
      <w:r w:rsidR="0063689B">
        <w:rPr>
          <w:sz w:val="28"/>
          <w:szCs w:val="28"/>
        </w:rPr>
        <w:t xml:space="preserve"> </w:t>
      </w:r>
      <w:r>
        <w:rPr>
          <w:sz w:val="28"/>
          <w:szCs w:val="28"/>
        </w:rPr>
        <w:t>2.8.,</w:t>
      </w:r>
      <w:r w:rsidR="0063689B">
        <w:rPr>
          <w:sz w:val="28"/>
          <w:szCs w:val="28"/>
        </w:rPr>
        <w:t xml:space="preserve"> </w:t>
      </w:r>
      <w:r>
        <w:rPr>
          <w:sz w:val="28"/>
          <w:szCs w:val="28"/>
        </w:rPr>
        <w:t>2.26.</w:t>
      </w:r>
      <w:r w:rsidR="007979C8" w:rsidRPr="007979C8">
        <w:t xml:space="preserve"> </w:t>
      </w:r>
      <w:r w:rsidR="007979C8" w:rsidRPr="007979C8">
        <w:rPr>
          <w:sz w:val="28"/>
          <w:szCs w:val="28"/>
        </w:rPr>
        <w:t>слова</w:t>
      </w:r>
      <w:r w:rsidR="00F17E1B" w:rsidRPr="00F17E1B">
        <w:t xml:space="preserve"> </w:t>
      </w:r>
      <w:r w:rsidR="00F17E1B" w:rsidRPr="00F17E1B">
        <w:rPr>
          <w:sz w:val="28"/>
          <w:szCs w:val="28"/>
        </w:rPr>
        <w:t>«</w:t>
      </w:r>
      <w:r w:rsidR="0018074C">
        <w:rPr>
          <w:sz w:val="28"/>
          <w:szCs w:val="28"/>
        </w:rPr>
        <w:t xml:space="preserve">, </w:t>
      </w:r>
      <w:r w:rsidR="00F17E1B" w:rsidRPr="00F17E1B">
        <w:rPr>
          <w:sz w:val="28"/>
          <w:szCs w:val="28"/>
        </w:rPr>
        <w:t>дескриптор, логотип» исключить</w:t>
      </w:r>
      <w:r w:rsidR="0063689B">
        <w:rPr>
          <w:sz w:val="28"/>
          <w:szCs w:val="28"/>
        </w:rPr>
        <w:t>;</w:t>
      </w:r>
    </w:p>
    <w:p w14:paraId="4BBAA276" w14:textId="53D3B26B" w:rsidR="005809A9" w:rsidRDefault="003E3552" w:rsidP="00DB75DD">
      <w:pPr>
        <w:pStyle w:val="af1"/>
        <w:widowControl/>
        <w:numPr>
          <w:ilvl w:val="1"/>
          <w:numId w:val="33"/>
        </w:numPr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2.16., 2.17. признать утратившими силу;</w:t>
      </w:r>
      <w:r w:rsidRPr="0063689B">
        <w:rPr>
          <w:sz w:val="28"/>
          <w:szCs w:val="28"/>
        </w:rPr>
        <w:t xml:space="preserve"> </w:t>
      </w:r>
    </w:p>
    <w:p w14:paraId="4F5A5DDF" w14:textId="48D7C6B4" w:rsidR="00E15DA2" w:rsidRPr="00E15DA2" w:rsidRDefault="00E15DA2" w:rsidP="00E97AD1">
      <w:pPr>
        <w:pStyle w:val="af1"/>
        <w:numPr>
          <w:ilvl w:val="1"/>
          <w:numId w:val="33"/>
        </w:numPr>
        <w:ind w:left="0" w:firstLine="709"/>
        <w:jc w:val="both"/>
        <w:rPr>
          <w:sz w:val="28"/>
          <w:szCs w:val="28"/>
        </w:rPr>
      </w:pPr>
      <w:r w:rsidRPr="00E15DA2">
        <w:rPr>
          <w:sz w:val="28"/>
          <w:szCs w:val="28"/>
        </w:rPr>
        <w:t xml:space="preserve">В пунктах 3.2.2., 3.3.4.1. слова «, дескриптора и логотипа» </w:t>
      </w:r>
      <w:r>
        <w:rPr>
          <w:sz w:val="28"/>
          <w:szCs w:val="28"/>
        </w:rPr>
        <w:t>и</w:t>
      </w:r>
      <w:r w:rsidRPr="00E15DA2">
        <w:rPr>
          <w:sz w:val="28"/>
          <w:szCs w:val="28"/>
        </w:rPr>
        <w:t>сключить;</w:t>
      </w:r>
    </w:p>
    <w:p w14:paraId="3CEA4555" w14:textId="5837D41F" w:rsidR="00F23C88" w:rsidRDefault="00F23C88" w:rsidP="00F23C88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4.11.1. изложить в </w:t>
      </w:r>
      <w:r w:rsidR="008D2D0C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14:paraId="0CE87C9E" w14:textId="0916757D" w:rsidR="00EB18BA" w:rsidRDefault="00F23C88" w:rsidP="008D2D0C">
      <w:pPr>
        <w:pStyle w:val="af1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«4.11.1. Кронштейн не должен содержать иной информации, кроме наименования организации. Разрешается размещение краткого сообщения об основной характеристике товара, работ или услуг, не являющейся рекламой.»;</w:t>
      </w:r>
    </w:p>
    <w:p w14:paraId="0C42B476" w14:textId="5CC433A8" w:rsidR="00F14C09" w:rsidRDefault="00F14C0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 xml:space="preserve">В пункте </w:t>
      </w:r>
      <w:r w:rsidR="009F4269">
        <w:rPr>
          <w:sz w:val="28"/>
          <w:szCs w:val="28"/>
        </w:rPr>
        <w:t>4.11.</w:t>
      </w:r>
      <w:r w:rsidR="00105146">
        <w:rPr>
          <w:sz w:val="28"/>
          <w:szCs w:val="28"/>
        </w:rPr>
        <w:t>1</w:t>
      </w:r>
      <w:r w:rsidR="009F4269">
        <w:rPr>
          <w:sz w:val="28"/>
          <w:szCs w:val="28"/>
        </w:rPr>
        <w:t xml:space="preserve">. </w:t>
      </w:r>
      <w:r w:rsidRPr="00BF3277">
        <w:rPr>
          <w:sz w:val="28"/>
          <w:szCs w:val="28"/>
        </w:rPr>
        <w:t xml:space="preserve">слова «(рис. </w:t>
      </w:r>
      <w:r w:rsidR="009F4269">
        <w:rPr>
          <w:sz w:val="28"/>
          <w:szCs w:val="28"/>
        </w:rPr>
        <w:t>12.1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032E8999" w14:textId="71DEF4E2" w:rsidR="009F4269" w:rsidRDefault="009F426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>В пункт</w:t>
      </w:r>
      <w:r w:rsidR="00DE7AC4">
        <w:rPr>
          <w:sz w:val="28"/>
          <w:szCs w:val="28"/>
        </w:rPr>
        <w:t>ах</w:t>
      </w:r>
      <w:r w:rsidRPr="00BF3277">
        <w:rPr>
          <w:sz w:val="28"/>
          <w:szCs w:val="28"/>
        </w:rPr>
        <w:t xml:space="preserve"> </w:t>
      </w:r>
      <w:r>
        <w:rPr>
          <w:sz w:val="28"/>
          <w:szCs w:val="28"/>
        </w:rPr>
        <w:t>4.11.4.</w:t>
      </w:r>
      <w:r w:rsidR="00DE7AC4">
        <w:rPr>
          <w:sz w:val="28"/>
          <w:szCs w:val="28"/>
        </w:rPr>
        <w:t xml:space="preserve">, 4.11.10. </w:t>
      </w:r>
      <w:r w:rsidRPr="00BF3277">
        <w:rPr>
          <w:sz w:val="28"/>
          <w:szCs w:val="28"/>
        </w:rPr>
        <w:t xml:space="preserve">слова «(рис. </w:t>
      </w:r>
      <w:r>
        <w:rPr>
          <w:sz w:val="28"/>
          <w:szCs w:val="28"/>
        </w:rPr>
        <w:t>12.3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433B4842" w14:textId="1C8F83D1" w:rsidR="009F4269" w:rsidRDefault="009F426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4.13.12. </w:t>
      </w:r>
      <w:r w:rsidRPr="00BF3277">
        <w:rPr>
          <w:sz w:val="28"/>
          <w:szCs w:val="28"/>
        </w:rPr>
        <w:t xml:space="preserve">слова «(рис. </w:t>
      </w:r>
      <w:r>
        <w:rPr>
          <w:sz w:val="28"/>
          <w:szCs w:val="28"/>
        </w:rPr>
        <w:t>13.6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0030523C" w14:textId="58453799" w:rsidR="009F4269" w:rsidRDefault="009F4269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27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4.14.5. </w:t>
      </w:r>
      <w:r w:rsidRPr="00BF3277">
        <w:rPr>
          <w:sz w:val="28"/>
          <w:szCs w:val="28"/>
        </w:rPr>
        <w:t xml:space="preserve">слова «(рис. </w:t>
      </w:r>
      <w:r>
        <w:rPr>
          <w:sz w:val="28"/>
          <w:szCs w:val="28"/>
        </w:rPr>
        <w:t>14.3</w:t>
      </w:r>
      <w:r w:rsidRPr="00BF3277">
        <w:rPr>
          <w:sz w:val="28"/>
          <w:szCs w:val="28"/>
        </w:rPr>
        <w:t xml:space="preserve"> приложения 1)»</w:t>
      </w:r>
      <w:r>
        <w:rPr>
          <w:sz w:val="28"/>
          <w:szCs w:val="28"/>
        </w:rPr>
        <w:t xml:space="preserve"> </w:t>
      </w:r>
      <w:r w:rsidRPr="00BF3277">
        <w:rPr>
          <w:sz w:val="28"/>
          <w:szCs w:val="28"/>
        </w:rPr>
        <w:t>исключить</w:t>
      </w:r>
      <w:r w:rsidR="009C7FAF">
        <w:rPr>
          <w:sz w:val="28"/>
          <w:szCs w:val="28"/>
        </w:rPr>
        <w:t>;</w:t>
      </w:r>
    </w:p>
    <w:p w14:paraId="7272CBB6" w14:textId="24332085" w:rsidR="00EB0E90" w:rsidRDefault="00EB0E90" w:rsidP="00F14C09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0E90">
        <w:rPr>
          <w:sz w:val="28"/>
          <w:szCs w:val="28"/>
        </w:rPr>
        <w:t>В пункте 5.2. слова «, дескриптора, логотипа» исключить;</w:t>
      </w:r>
    </w:p>
    <w:p w14:paraId="5B2884BE" w14:textId="2110A083" w:rsidR="00967DEA" w:rsidRPr="009F4269" w:rsidRDefault="00967DEA" w:rsidP="00562E15">
      <w:pPr>
        <w:pStyle w:val="af1"/>
        <w:numPr>
          <w:ilvl w:val="1"/>
          <w:numId w:val="33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269">
        <w:rPr>
          <w:sz w:val="28"/>
          <w:szCs w:val="28"/>
        </w:rPr>
        <w:t xml:space="preserve">В приложении 1 к Порядку размещения и эксплуатации </w:t>
      </w:r>
      <w:r w:rsidRPr="009F4269">
        <w:rPr>
          <w:sz w:val="28"/>
          <w:szCs w:val="28"/>
        </w:rPr>
        <w:lastRenderedPageBreak/>
        <w:t>информационных конструкций на территории муниципального образования «Советский городской округ» Калининградской области, утвержденному решением окружного Совета депутатов Советского городского округа от 27.10.2021 г. №118, рисун</w:t>
      </w:r>
      <w:r w:rsidR="00DB75DD" w:rsidRPr="009F4269">
        <w:rPr>
          <w:sz w:val="28"/>
          <w:szCs w:val="28"/>
        </w:rPr>
        <w:t>ки 12.1,12.3, 13.6, 14.3</w:t>
      </w:r>
      <w:r w:rsidRPr="009F4269">
        <w:rPr>
          <w:sz w:val="28"/>
          <w:szCs w:val="28"/>
        </w:rPr>
        <w:t xml:space="preserve"> исключить.</w:t>
      </w:r>
    </w:p>
    <w:p w14:paraId="380DD30F" w14:textId="77777777" w:rsidR="00EC1978" w:rsidRPr="007C5AAD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7C5AA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</w:t>
      </w:r>
      <w:r w:rsidRPr="007C5AAD">
        <w:rPr>
          <w:sz w:val="28"/>
          <w:szCs w:val="28"/>
        </w:rPr>
        <w:t>ешение в газете «Вестник» и разместить на официальном сайте органов местного самоуправления Советского городского округа.</w:t>
      </w:r>
    </w:p>
    <w:p w14:paraId="4DDDF73E" w14:textId="77777777" w:rsidR="00EC1978" w:rsidRDefault="00EC1978" w:rsidP="00EC1978">
      <w:pPr>
        <w:pStyle w:val="af1"/>
        <w:numPr>
          <w:ilvl w:val="0"/>
          <w:numId w:val="31"/>
        </w:numPr>
        <w:tabs>
          <w:tab w:val="clear" w:pos="735"/>
          <w:tab w:val="num" w:pos="0"/>
        </w:tabs>
        <w:ind w:left="0" w:firstLine="709"/>
        <w:jc w:val="both"/>
        <w:rPr>
          <w:sz w:val="28"/>
          <w:szCs w:val="28"/>
        </w:rPr>
      </w:pPr>
      <w:r w:rsidRPr="003D1918">
        <w:rPr>
          <w:sz w:val="28"/>
          <w:szCs w:val="28"/>
        </w:rPr>
        <w:t>Решение вступает силу после официального опубликования.</w:t>
      </w:r>
    </w:p>
    <w:p w14:paraId="5762D672" w14:textId="77777777" w:rsidR="00EC1978" w:rsidRPr="00C87AA6" w:rsidRDefault="00EC1978" w:rsidP="00EC1978">
      <w:pPr>
        <w:spacing w:line="276" w:lineRule="auto"/>
        <w:jc w:val="both"/>
        <w:rPr>
          <w:sz w:val="28"/>
          <w:szCs w:val="28"/>
        </w:rPr>
      </w:pPr>
    </w:p>
    <w:p w14:paraId="05C9B3DA" w14:textId="77777777" w:rsidR="00EC1978" w:rsidRDefault="00EC1978" w:rsidP="00EC1978">
      <w:pPr>
        <w:spacing w:line="276" w:lineRule="auto"/>
        <w:jc w:val="both"/>
        <w:rPr>
          <w:b/>
          <w:sz w:val="28"/>
          <w:szCs w:val="28"/>
        </w:rPr>
      </w:pPr>
    </w:p>
    <w:p w14:paraId="1ED24B0F" w14:textId="007A3A28" w:rsidR="00EB18BA" w:rsidRDefault="00EC1978" w:rsidP="004461EB">
      <w:pPr>
        <w:spacing w:line="276" w:lineRule="auto"/>
        <w:jc w:val="both"/>
        <w:rPr>
          <w:b/>
          <w:bCs/>
          <w:sz w:val="28"/>
          <w:szCs w:val="28"/>
        </w:rPr>
      </w:pPr>
      <w:r w:rsidRPr="0059427A">
        <w:rPr>
          <w:b/>
          <w:bCs/>
          <w:sz w:val="28"/>
          <w:szCs w:val="28"/>
        </w:rPr>
        <w:t xml:space="preserve">Глава Советского городского округа                    </w:t>
      </w:r>
      <w:r>
        <w:rPr>
          <w:b/>
          <w:bCs/>
          <w:sz w:val="28"/>
          <w:szCs w:val="28"/>
        </w:rPr>
        <w:t xml:space="preserve"> </w:t>
      </w:r>
      <w:r w:rsidRPr="0059427A">
        <w:rPr>
          <w:b/>
          <w:bCs/>
          <w:sz w:val="28"/>
          <w:szCs w:val="28"/>
        </w:rPr>
        <w:t xml:space="preserve">          Г.Ф. Соколовски</w:t>
      </w:r>
      <w:r>
        <w:rPr>
          <w:b/>
          <w:bCs/>
          <w:sz w:val="28"/>
          <w:szCs w:val="28"/>
        </w:rPr>
        <w:t>й</w:t>
      </w:r>
    </w:p>
    <w:p w14:paraId="6C15BE89" w14:textId="193B7BD8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1A0AC60B" w14:textId="2A5C4CC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31FAD573" w14:textId="7EDB5E1C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40B6675C" w14:textId="30A812C2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3AE46A41" w14:textId="67CD07E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3FB5A713" w14:textId="36D7628A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FEC0B6A" w14:textId="1D7EE60F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84C8D5D" w14:textId="1BD8004E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489069CE" w14:textId="6737E9E3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7149270" w14:textId="1B42BEE3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AA1C907" w14:textId="5BAA0515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491D3EB" w14:textId="097B9752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568DA10" w14:textId="02827746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2267BA3" w14:textId="796219C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43848213" w14:textId="4D7EDA29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168426C5" w14:textId="66D01F2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59489906" w14:textId="5123644E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55CBD81B" w14:textId="082E6080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638B60F" w14:textId="78AD5A0D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D64A7A0" w14:textId="097F6531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759C7E3" w14:textId="4A564D6B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BE4E8BF" w14:textId="47C1D049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716065BF" w14:textId="1A2C3970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DA44AA4" w14:textId="12D03DF6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59E5CBAD" w14:textId="5FC3865C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6B066171" w14:textId="6ED52D13" w:rsidR="007665DE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p w14:paraId="2295181E" w14:textId="77777777" w:rsidR="007665DE" w:rsidRPr="000B11B4" w:rsidRDefault="007665DE" w:rsidP="004461EB">
      <w:pPr>
        <w:spacing w:line="276" w:lineRule="auto"/>
        <w:jc w:val="both"/>
        <w:rPr>
          <w:b/>
          <w:bCs/>
          <w:sz w:val="28"/>
          <w:szCs w:val="28"/>
        </w:rPr>
      </w:pPr>
    </w:p>
    <w:sectPr w:rsidR="007665DE" w:rsidRPr="000B11B4" w:rsidSect="00513CD5">
      <w:pgSz w:w="11906" w:h="16838"/>
      <w:pgMar w:top="709" w:right="849" w:bottom="993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9C07" w14:textId="77777777" w:rsidR="008421A4" w:rsidRDefault="008421A4">
      <w:r>
        <w:separator/>
      </w:r>
    </w:p>
  </w:endnote>
  <w:endnote w:type="continuationSeparator" w:id="0">
    <w:p w14:paraId="310A43B8" w14:textId="77777777" w:rsidR="008421A4" w:rsidRDefault="008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stitu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18AD" w14:textId="77777777" w:rsidR="008421A4" w:rsidRDefault="008421A4">
      <w:r>
        <w:separator/>
      </w:r>
    </w:p>
  </w:footnote>
  <w:footnote w:type="continuationSeparator" w:id="0">
    <w:p w14:paraId="71BB71DC" w14:textId="77777777" w:rsidR="008421A4" w:rsidRDefault="0084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A6F4B"/>
    <w:multiLevelType w:val="hybridMultilevel"/>
    <w:tmpl w:val="5A48E6F6"/>
    <w:lvl w:ilvl="0" w:tplc="0F742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5204B7"/>
    <w:multiLevelType w:val="hybridMultilevel"/>
    <w:tmpl w:val="279291B8"/>
    <w:lvl w:ilvl="0" w:tplc="55F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556B7C"/>
    <w:multiLevelType w:val="multilevel"/>
    <w:tmpl w:val="5428E6B6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294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654" w:hanging="1440"/>
      </w:pPr>
      <w:rPr>
        <w:rFonts w:ascii="Institut" w:hAnsi="Institut" w:cs="Institut" w:hint="default"/>
        <w:sz w:val="38"/>
        <w:szCs w:val="38"/>
      </w:rPr>
    </w:lvl>
    <w:lvl w:ilvl="4">
      <w:start w:val="1"/>
      <w:numFmt w:val="decimal"/>
      <w:isLgl/>
      <w:lvlText w:val="%1.%2.%3.%4.%5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5">
      <w:start w:val="1"/>
      <w:numFmt w:val="decimal"/>
      <w:isLgl/>
      <w:lvlText w:val="%1.%2.%3.%4.%5.%6"/>
      <w:lvlJc w:val="left"/>
      <w:pPr>
        <w:ind w:left="11014" w:hanging="1800"/>
      </w:pPr>
      <w:rPr>
        <w:rFonts w:ascii="Institut" w:hAnsi="Institut" w:cs="Institut" w:hint="default"/>
        <w:sz w:val="38"/>
        <w:szCs w:val="38"/>
      </w:rPr>
    </w:lvl>
    <w:lvl w:ilvl="6">
      <w:start w:val="1"/>
      <w:numFmt w:val="decimal"/>
      <w:isLgl/>
      <w:lvlText w:val="%1.%2.%3.%4.%5.%6.%7"/>
      <w:lvlJc w:val="left"/>
      <w:pPr>
        <w:ind w:left="11374" w:hanging="2160"/>
      </w:pPr>
      <w:rPr>
        <w:rFonts w:ascii="Institut" w:hAnsi="Institut" w:cs="Institut" w:hint="default"/>
        <w:sz w:val="38"/>
        <w:szCs w:val="38"/>
      </w:rPr>
    </w:lvl>
    <w:lvl w:ilvl="7">
      <w:start w:val="1"/>
      <w:numFmt w:val="decimal"/>
      <w:isLgl/>
      <w:lvlText w:val="%1.%2.%3.%4.%5.%6.%7.%8"/>
      <w:lvlJc w:val="left"/>
      <w:pPr>
        <w:ind w:left="11734" w:hanging="2520"/>
      </w:pPr>
      <w:rPr>
        <w:rFonts w:ascii="Institut" w:hAnsi="Institut" w:cs="Institut" w:hint="default"/>
        <w:sz w:val="38"/>
        <w:szCs w:val="38"/>
      </w:rPr>
    </w:lvl>
    <w:lvl w:ilvl="8">
      <w:start w:val="1"/>
      <w:numFmt w:val="decimal"/>
      <w:isLgl/>
      <w:lvlText w:val="%1.%2.%3.%4.%5.%6.%7.%8.%9"/>
      <w:lvlJc w:val="left"/>
      <w:pPr>
        <w:ind w:left="12094" w:hanging="2880"/>
      </w:pPr>
      <w:rPr>
        <w:rFonts w:ascii="Institut" w:hAnsi="Institut" w:cs="Institut" w:hint="default"/>
        <w:sz w:val="38"/>
        <w:szCs w:val="38"/>
      </w:rPr>
    </w:lvl>
  </w:abstractNum>
  <w:abstractNum w:abstractNumId="7" w15:restartNumberingAfterBreak="0">
    <w:nsid w:val="1037427B"/>
    <w:multiLevelType w:val="multilevel"/>
    <w:tmpl w:val="3B4E7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05B1FA4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5156AF6"/>
    <w:multiLevelType w:val="hybridMultilevel"/>
    <w:tmpl w:val="4E62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8179C"/>
    <w:multiLevelType w:val="hybridMultilevel"/>
    <w:tmpl w:val="F9888186"/>
    <w:lvl w:ilvl="0" w:tplc="C520F70C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27257"/>
    <w:multiLevelType w:val="hybridMultilevel"/>
    <w:tmpl w:val="C45694B8"/>
    <w:lvl w:ilvl="0" w:tplc="EC668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7558D8"/>
    <w:multiLevelType w:val="hybridMultilevel"/>
    <w:tmpl w:val="C00C4270"/>
    <w:lvl w:ilvl="0" w:tplc="2C0E7B2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4B10"/>
    <w:multiLevelType w:val="hybridMultilevel"/>
    <w:tmpl w:val="AB62665E"/>
    <w:lvl w:ilvl="0" w:tplc="19C4D35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1F5D581A"/>
    <w:multiLevelType w:val="hybridMultilevel"/>
    <w:tmpl w:val="8F927EF0"/>
    <w:lvl w:ilvl="0" w:tplc="7BB8D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36589F"/>
    <w:multiLevelType w:val="multilevel"/>
    <w:tmpl w:val="3A147E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AC3792"/>
    <w:multiLevelType w:val="multilevel"/>
    <w:tmpl w:val="E220876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950" w:hanging="1080"/>
      </w:pPr>
    </w:lvl>
    <w:lvl w:ilvl="4">
      <w:start w:val="1"/>
      <w:numFmt w:val="decimal"/>
      <w:isLgl/>
      <w:lvlText w:val="%1.%2.%3.%4.%5."/>
      <w:lvlJc w:val="left"/>
      <w:pPr>
        <w:ind w:left="211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165" w:hanging="1800"/>
      </w:p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</w:lvl>
  </w:abstractNum>
  <w:abstractNum w:abstractNumId="17" w15:restartNumberingAfterBreak="0">
    <w:nsid w:val="277315FB"/>
    <w:multiLevelType w:val="multilevel"/>
    <w:tmpl w:val="6CFC61DA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280914F9"/>
    <w:multiLevelType w:val="multilevel"/>
    <w:tmpl w:val="315E6204"/>
    <w:lvl w:ilvl="0">
      <w:start w:val="1"/>
      <w:numFmt w:val="decimal"/>
      <w:lvlText w:val="1.4.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2A4543D6"/>
    <w:multiLevelType w:val="multilevel"/>
    <w:tmpl w:val="5DCA7F7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2C701051"/>
    <w:multiLevelType w:val="hybridMultilevel"/>
    <w:tmpl w:val="55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76BE1"/>
    <w:multiLevelType w:val="hybridMultilevel"/>
    <w:tmpl w:val="6AF46E8A"/>
    <w:lvl w:ilvl="0" w:tplc="5E962DE0">
      <w:start w:val="1"/>
      <w:numFmt w:val="decimal"/>
      <w:lvlText w:val="1.6.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3604"/>
    <w:multiLevelType w:val="hybridMultilevel"/>
    <w:tmpl w:val="10FC1446"/>
    <w:lvl w:ilvl="0" w:tplc="73564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2B0DDD"/>
    <w:multiLevelType w:val="hybridMultilevel"/>
    <w:tmpl w:val="D04E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15E7C"/>
    <w:multiLevelType w:val="multilevel"/>
    <w:tmpl w:val="143489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5" w15:restartNumberingAfterBreak="0">
    <w:nsid w:val="65110E99"/>
    <w:multiLevelType w:val="multilevel"/>
    <w:tmpl w:val="5DC48E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5FA72CC"/>
    <w:multiLevelType w:val="multilevel"/>
    <w:tmpl w:val="C9C41250"/>
    <w:lvl w:ilvl="0">
      <w:start w:val="1"/>
      <w:numFmt w:val="decimal"/>
      <w:lvlText w:val="1.4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1.3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6C73209"/>
    <w:multiLevelType w:val="hybridMultilevel"/>
    <w:tmpl w:val="CEECE9C2"/>
    <w:lvl w:ilvl="0" w:tplc="7AFA4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084074"/>
    <w:multiLevelType w:val="hybridMultilevel"/>
    <w:tmpl w:val="E60A90DA"/>
    <w:lvl w:ilvl="0" w:tplc="0DE45ED8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3012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6BCA7F22"/>
    <w:multiLevelType w:val="hybridMultilevel"/>
    <w:tmpl w:val="FFA05F9A"/>
    <w:lvl w:ilvl="0" w:tplc="E96A42D2">
      <w:start w:val="1"/>
      <w:numFmt w:val="decimal"/>
      <w:lvlText w:val="%1.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1773A"/>
    <w:multiLevelType w:val="multilevel"/>
    <w:tmpl w:val="76BEDB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5BE5C5D"/>
    <w:multiLevelType w:val="hybridMultilevel"/>
    <w:tmpl w:val="0A549692"/>
    <w:lvl w:ilvl="0" w:tplc="E6EA3F7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30"/>
  </w:num>
  <w:num w:numId="11">
    <w:abstractNumId w:val="29"/>
  </w:num>
  <w:num w:numId="12">
    <w:abstractNumId w:val="24"/>
  </w:num>
  <w:num w:numId="13">
    <w:abstractNumId w:val="19"/>
  </w:num>
  <w:num w:numId="14">
    <w:abstractNumId w:val="18"/>
  </w:num>
  <w:num w:numId="15">
    <w:abstractNumId w:val="8"/>
  </w:num>
  <w:num w:numId="16">
    <w:abstractNumId w:val="22"/>
  </w:num>
  <w:num w:numId="17">
    <w:abstractNumId w:val="10"/>
  </w:num>
  <w:num w:numId="18">
    <w:abstractNumId w:val="31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6"/>
  </w:num>
  <w:num w:numId="27">
    <w:abstractNumId w:val="27"/>
  </w:num>
  <w:num w:numId="28">
    <w:abstractNumId w:val="11"/>
  </w:num>
  <w:num w:numId="29">
    <w:abstractNumId w:val="25"/>
  </w:num>
  <w:num w:numId="30">
    <w:abstractNumId w:val="23"/>
  </w:num>
  <w:num w:numId="31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3"/>
    <w:rsid w:val="00000BF2"/>
    <w:rsid w:val="00001609"/>
    <w:rsid w:val="00001CD8"/>
    <w:rsid w:val="00002115"/>
    <w:rsid w:val="00002984"/>
    <w:rsid w:val="00003021"/>
    <w:rsid w:val="000030DC"/>
    <w:rsid w:val="00003EC4"/>
    <w:rsid w:val="00004196"/>
    <w:rsid w:val="00004FA4"/>
    <w:rsid w:val="00005749"/>
    <w:rsid w:val="00005F90"/>
    <w:rsid w:val="00006D83"/>
    <w:rsid w:val="00007892"/>
    <w:rsid w:val="0001046B"/>
    <w:rsid w:val="00011973"/>
    <w:rsid w:val="00013199"/>
    <w:rsid w:val="00013AD4"/>
    <w:rsid w:val="000150B7"/>
    <w:rsid w:val="0001524C"/>
    <w:rsid w:val="000164CF"/>
    <w:rsid w:val="000166B8"/>
    <w:rsid w:val="000203E6"/>
    <w:rsid w:val="000209CA"/>
    <w:rsid w:val="0002130C"/>
    <w:rsid w:val="000230F9"/>
    <w:rsid w:val="000237E1"/>
    <w:rsid w:val="00023ACF"/>
    <w:rsid w:val="00024760"/>
    <w:rsid w:val="00024855"/>
    <w:rsid w:val="00025BB7"/>
    <w:rsid w:val="000268D0"/>
    <w:rsid w:val="0002750C"/>
    <w:rsid w:val="00030061"/>
    <w:rsid w:val="000305E5"/>
    <w:rsid w:val="00030DAC"/>
    <w:rsid w:val="000314FB"/>
    <w:rsid w:val="00031B6A"/>
    <w:rsid w:val="00032203"/>
    <w:rsid w:val="00032EF2"/>
    <w:rsid w:val="0003359A"/>
    <w:rsid w:val="000337DD"/>
    <w:rsid w:val="00033C5A"/>
    <w:rsid w:val="0003465B"/>
    <w:rsid w:val="000360AE"/>
    <w:rsid w:val="000368B2"/>
    <w:rsid w:val="00037726"/>
    <w:rsid w:val="00037786"/>
    <w:rsid w:val="000379B7"/>
    <w:rsid w:val="00037A90"/>
    <w:rsid w:val="00040397"/>
    <w:rsid w:val="00040419"/>
    <w:rsid w:val="00040A3F"/>
    <w:rsid w:val="00040B18"/>
    <w:rsid w:val="00041365"/>
    <w:rsid w:val="000419B4"/>
    <w:rsid w:val="0004270D"/>
    <w:rsid w:val="00042F06"/>
    <w:rsid w:val="0004305F"/>
    <w:rsid w:val="00043388"/>
    <w:rsid w:val="000454CF"/>
    <w:rsid w:val="00046A53"/>
    <w:rsid w:val="000477DF"/>
    <w:rsid w:val="0005068D"/>
    <w:rsid w:val="00050BD8"/>
    <w:rsid w:val="00051498"/>
    <w:rsid w:val="00051752"/>
    <w:rsid w:val="0005237B"/>
    <w:rsid w:val="00052489"/>
    <w:rsid w:val="0005331E"/>
    <w:rsid w:val="0005361D"/>
    <w:rsid w:val="0005437C"/>
    <w:rsid w:val="00055ECE"/>
    <w:rsid w:val="00056799"/>
    <w:rsid w:val="00056856"/>
    <w:rsid w:val="00057BBE"/>
    <w:rsid w:val="00060818"/>
    <w:rsid w:val="0006174A"/>
    <w:rsid w:val="00061EB1"/>
    <w:rsid w:val="000624F4"/>
    <w:rsid w:val="00064D34"/>
    <w:rsid w:val="000667EE"/>
    <w:rsid w:val="00071417"/>
    <w:rsid w:val="00071523"/>
    <w:rsid w:val="00073902"/>
    <w:rsid w:val="0007393C"/>
    <w:rsid w:val="00074332"/>
    <w:rsid w:val="0007443E"/>
    <w:rsid w:val="00074B2E"/>
    <w:rsid w:val="00075A74"/>
    <w:rsid w:val="00075B35"/>
    <w:rsid w:val="00075C57"/>
    <w:rsid w:val="0007630B"/>
    <w:rsid w:val="00076773"/>
    <w:rsid w:val="00076A0E"/>
    <w:rsid w:val="00076A9D"/>
    <w:rsid w:val="00077436"/>
    <w:rsid w:val="00077478"/>
    <w:rsid w:val="00077626"/>
    <w:rsid w:val="00080525"/>
    <w:rsid w:val="0008278D"/>
    <w:rsid w:val="0008356C"/>
    <w:rsid w:val="00083B66"/>
    <w:rsid w:val="0008403C"/>
    <w:rsid w:val="00084A64"/>
    <w:rsid w:val="0008508D"/>
    <w:rsid w:val="000850D8"/>
    <w:rsid w:val="00086330"/>
    <w:rsid w:val="00087098"/>
    <w:rsid w:val="000872D2"/>
    <w:rsid w:val="00087C4C"/>
    <w:rsid w:val="00092A65"/>
    <w:rsid w:val="000946E7"/>
    <w:rsid w:val="00095F7B"/>
    <w:rsid w:val="00096155"/>
    <w:rsid w:val="00096481"/>
    <w:rsid w:val="000964FC"/>
    <w:rsid w:val="0009671D"/>
    <w:rsid w:val="00097132"/>
    <w:rsid w:val="000971D8"/>
    <w:rsid w:val="00097893"/>
    <w:rsid w:val="0009794A"/>
    <w:rsid w:val="000A0BD2"/>
    <w:rsid w:val="000A1948"/>
    <w:rsid w:val="000A249E"/>
    <w:rsid w:val="000A3842"/>
    <w:rsid w:val="000A5327"/>
    <w:rsid w:val="000A595C"/>
    <w:rsid w:val="000A5C45"/>
    <w:rsid w:val="000A5F3B"/>
    <w:rsid w:val="000B11B4"/>
    <w:rsid w:val="000B11F2"/>
    <w:rsid w:val="000B1502"/>
    <w:rsid w:val="000B1E09"/>
    <w:rsid w:val="000B2497"/>
    <w:rsid w:val="000B2BC2"/>
    <w:rsid w:val="000B2CE9"/>
    <w:rsid w:val="000B342F"/>
    <w:rsid w:val="000B4779"/>
    <w:rsid w:val="000B48CA"/>
    <w:rsid w:val="000B538A"/>
    <w:rsid w:val="000B5775"/>
    <w:rsid w:val="000B5DB5"/>
    <w:rsid w:val="000B61A2"/>
    <w:rsid w:val="000B635E"/>
    <w:rsid w:val="000B6EF2"/>
    <w:rsid w:val="000B72C2"/>
    <w:rsid w:val="000C02EE"/>
    <w:rsid w:val="000C0373"/>
    <w:rsid w:val="000C061E"/>
    <w:rsid w:val="000C0642"/>
    <w:rsid w:val="000C0AD4"/>
    <w:rsid w:val="000C1085"/>
    <w:rsid w:val="000C21E8"/>
    <w:rsid w:val="000C2F17"/>
    <w:rsid w:val="000C37C6"/>
    <w:rsid w:val="000C385D"/>
    <w:rsid w:val="000C4531"/>
    <w:rsid w:val="000C4600"/>
    <w:rsid w:val="000C4C57"/>
    <w:rsid w:val="000C564A"/>
    <w:rsid w:val="000C57A4"/>
    <w:rsid w:val="000C5862"/>
    <w:rsid w:val="000C5A71"/>
    <w:rsid w:val="000C5DC9"/>
    <w:rsid w:val="000C6D48"/>
    <w:rsid w:val="000D126F"/>
    <w:rsid w:val="000D2271"/>
    <w:rsid w:val="000D2887"/>
    <w:rsid w:val="000D28AE"/>
    <w:rsid w:val="000D3BAC"/>
    <w:rsid w:val="000D583F"/>
    <w:rsid w:val="000D74CC"/>
    <w:rsid w:val="000D7686"/>
    <w:rsid w:val="000D7EF1"/>
    <w:rsid w:val="000E110D"/>
    <w:rsid w:val="000E1F96"/>
    <w:rsid w:val="000E23EE"/>
    <w:rsid w:val="000E2700"/>
    <w:rsid w:val="000E287D"/>
    <w:rsid w:val="000E3B9F"/>
    <w:rsid w:val="000E3EC0"/>
    <w:rsid w:val="000E61C4"/>
    <w:rsid w:val="000E7229"/>
    <w:rsid w:val="000F0A3A"/>
    <w:rsid w:val="000F483F"/>
    <w:rsid w:val="000F60D1"/>
    <w:rsid w:val="000F6803"/>
    <w:rsid w:val="000F6C43"/>
    <w:rsid w:val="000F7229"/>
    <w:rsid w:val="00101782"/>
    <w:rsid w:val="00102ADA"/>
    <w:rsid w:val="00102C4C"/>
    <w:rsid w:val="00102D6D"/>
    <w:rsid w:val="00103934"/>
    <w:rsid w:val="00105146"/>
    <w:rsid w:val="0010529C"/>
    <w:rsid w:val="0010551A"/>
    <w:rsid w:val="001079AD"/>
    <w:rsid w:val="00107D06"/>
    <w:rsid w:val="00110333"/>
    <w:rsid w:val="0011082F"/>
    <w:rsid w:val="00111A19"/>
    <w:rsid w:val="001138FB"/>
    <w:rsid w:val="001145CE"/>
    <w:rsid w:val="00114BA9"/>
    <w:rsid w:val="001158D6"/>
    <w:rsid w:val="00115B0F"/>
    <w:rsid w:val="00120779"/>
    <w:rsid w:val="001215B0"/>
    <w:rsid w:val="00121ECC"/>
    <w:rsid w:val="00123FB3"/>
    <w:rsid w:val="00124CF6"/>
    <w:rsid w:val="00124F87"/>
    <w:rsid w:val="00126EBE"/>
    <w:rsid w:val="001312E6"/>
    <w:rsid w:val="0013194C"/>
    <w:rsid w:val="00131FAB"/>
    <w:rsid w:val="00133091"/>
    <w:rsid w:val="001331C1"/>
    <w:rsid w:val="0013334D"/>
    <w:rsid w:val="001350F9"/>
    <w:rsid w:val="00135B07"/>
    <w:rsid w:val="0013683F"/>
    <w:rsid w:val="00137B96"/>
    <w:rsid w:val="00140246"/>
    <w:rsid w:val="001407D7"/>
    <w:rsid w:val="00140AA0"/>
    <w:rsid w:val="00140C71"/>
    <w:rsid w:val="00140DA5"/>
    <w:rsid w:val="00140F52"/>
    <w:rsid w:val="00142517"/>
    <w:rsid w:val="001449BB"/>
    <w:rsid w:val="001473FA"/>
    <w:rsid w:val="0015003D"/>
    <w:rsid w:val="00151828"/>
    <w:rsid w:val="00151D50"/>
    <w:rsid w:val="00151D8F"/>
    <w:rsid w:val="00151F2D"/>
    <w:rsid w:val="00151F89"/>
    <w:rsid w:val="001527B4"/>
    <w:rsid w:val="00153353"/>
    <w:rsid w:val="001538A2"/>
    <w:rsid w:val="001546BA"/>
    <w:rsid w:val="00154713"/>
    <w:rsid w:val="00154EBF"/>
    <w:rsid w:val="001558D0"/>
    <w:rsid w:val="0015638E"/>
    <w:rsid w:val="00157B35"/>
    <w:rsid w:val="00160893"/>
    <w:rsid w:val="00161188"/>
    <w:rsid w:val="00161EAF"/>
    <w:rsid w:val="00163830"/>
    <w:rsid w:val="00163A46"/>
    <w:rsid w:val="00164F2F"/>
    <w:rsid w:val="00165470"/>
    <w:rsid w:val="00166EF0"/>
    <w:rsid w:val="001670C5"/>
    <w:rsid w:val="0016779F"/>
    <w:rsid w:val="001678F9"/>
    <w:rsid w:val="0017055E"/>
    <w:rsid w:val="00170704"/>
    <w:rsid w:val="001719D8"/>
    <w:rsid w:val="00171D16"/>
    <w:rsid w:val="00174577"/>
    <w:rsid w:val="00174B38"/>
    <w:rsid w:val="00175974"/>
    <w:rsid w:val="00176E21"/>
    <w:rsid w:val="0018074C"/>
    <w:rsid w:val="00182922"/>
    <w:rsid w:val="001834ED"/>
    <w:rsid w:val="00183867"/>
    <w:rsid w:val="00184FAB"/>
    <w:rsid w:val="00185730"/>
    <w:rsid w:val="001866E1"/>
    <w:rsid w:val="00186E0E"/>
    <w:rsid w:val="00187881"/>
    <w:rsid w:val="001878D1"/>
    <w:rsid w:val="00187F10"/>
    <w:rsid w:val="00191F36"/>
    <w:rsid w:val="00192B1A"/>
    <w:rsid w:val="00193472"/>
    <w:rsid w:val="00193CB8"/>
    <w:rsid w:val="001954AF"/>
    <w:rsid w:val="001961F3"/>
    <w:rsid w:val="00196A71"/>
    <w:rsid w:val="00196DC5"/>
    <w:rsid w:val="00197058"/>
    <w:rsid w:val="001972DB"/>
    <w:rsid w:val="001975DD"/>
    <w:rsid w:val="00197FCC"/>
    <w:rsid w:val="001A029F"/>
    <w:rsid w:val="001A04B0"/>
    <w:rsid w:val="001A0A9E"/>
    <w:rsid w:val="001A12C4"/>
    <w:rsid w:val="001A2377"/>
    <w:rsid w:val="001A2506"/>
    <w:rsid w:val="001A32C3"/>
    <w:rsid w:val="001A41EE"/>
    <w:rsid w:val="001A46D8"/>
    <w:rsid w:val="001A620A"/>
    <w:rsid w:val="001A7945"/>
    <w:rsid w:val="001B0C56"/>
    <w:rsid w:val="001B11D1"/>
    <w:rsid w:val="001B2EBB"/>
    <w:rsid w:val="001B2EC4"/>
    <w:rsid w:val="001B36D2"/>
    <w:rsid w:val="001B37EA"/>
    <w:rsid w:val="001B453C"/>
    <w:rsid w:val="001B4DC3"/>
    <w:rsid w:val="001B4FFD"/>
    <w:rsid w:val="001B55BA"/>
    <w:rsid w:val="001B6043"/>
    <w:rsid w:val="001B6B3B"/>
    <w:rsid w:val="001B7788"/>
    <w:rsid w:val="001C0998"/>
    <w:rsid w:val="001C1ABA"/>
    <w:rsid w:val="001C280B"/>
    <w:rsid w:val="001C2EB5"/>
    <w:rsid w:val="001C31C7"/>
    <w:rsid w:val="001C59B3"/>
    <w:rsid w:val="001C7858"/>
    <w:rsid w:val="001D0D1B"/>
    <w:rsid w:val="001D178F"/>
    <w:rsid w:val="001D290C"/>
    <w:rsid w:val="001D31D6"/>
    <w:rsid w:val="001D361D"/>
    <w:rsid w:val="001D5771"/>
    <w:rsid w:val="001D59E9"/>
    <w:rsid w:val="001D5E62"/>
    <w:rsid w:val="001D6BCD"/>
    <w:rsid w:val="001E0234"/>
    <w:rsid w:val="001E02EF"/>
    <w:rsid w:val="001E0742"/>
    <w:rsid w:val="001E2032"/>
    <w:rsid w:val="001E23D8"/>
    <w:rsid w:val="001E295A"/>
    <w:rsid w:val="001E2C57"/>
    <w:rsid w:val="001E2F9C"/>
    <w:rsid w:val="001E2FA6"/>
    <w:rsid w:val="001E38FB"/>
    <w:rsid w:val="001E6565"/>
    <w:rsid w:val="001E6D42"/>
    <w:rsid w:val="001E6FBE"/>
    <w:rsid w:val="001E7134"/>
    <w:rsid w:val="001E73CA"/>
    <w:rsid w:val="001E7E33"/>
    <w:rsid w:val="001F00CE"/>
    <w:rsid w:val="001F0990"/>
    <w:rsid w:val="001F0F18"/>
    <w:rsid w:val="001F0F84"/>
    <w:rsid w:val="001F1879"/>
    <w:rsid w:val="001F3BC6"/>
    <w:rsid w:val="001F40B8"/>
    <w:rsid w:val="001F427A"/>
    <w:rsid w:val="001F4EB6"/>
    <w:rsid w:val="001F5859"/>
    <w:rsid w:val="001F59D3"/>
    <w:rsid w:val="001F5B9E"/>
    <w:rsid w:val="001F7258"/>
    <w:rsid w:val="001F7A03"/>
    <w:rsid w:val="001F7F36"/>
    <w:rsid w:val="00201CB8"/>
    <w:rsid w:val="00202935"/>
    <w:rsid w:val="0020306F"/>
    <w:rsid w:val="00203351"/>
    <w:rsid w:val="00204731"/>
    <w:rsid w:val="0020485F"/>
    <w:rsid w:val="00206806"/>
    <w:rsid w:val="00206AEC"/>
    <w:rsid w:val="00210195"/>
    <w:rsid w:val="00210483"/>
    <w:rsid w:val="002110D8"/>
    <w:rsid w:val="002119F6"/>
    <w:rsid w:val="00211D47"/>
    <w:rsid w:val="00211E04"/>
    <w:rsid w:val="0021339B"/>
    <w:rsid w:val="00213815"/>
    <w:rsid w:val="00213C70"/>
    <w:rsid w:val="00214A5A"/>
    <w:rsid w:val="00215986"/>
    <w:rsid w:val="002169D0"/>
    <w:rsid w:val="002175E8"/>
    <w:rsid w:val="00220E78"/>
    <w:rsid w:val="002216D0"/>
    <w:rsid w:val="00221F50"/>
    <w:rsid w:val="002237B0"/>
    <w:rsid w:val="00223865"/>
    <w:rsid w:val="002239B4"/>
    <w:rsid w:val="00225ED1"/>
    <w:rsid w:val="002267BD"/>
    <w:rsid w:val="00226D99"/>
    <w:rsid w:val="0022716F"/>
    <w:rsid w:val="002274FF"/>
    <w:rsid w:val="002307CA"/>
    <w:rsid w:val="00230B35"/>
    <w:rsid w:val="00231C30"/>
    <w:rsid w:val="0023295E"/>
    <w:rsid w:val="002333B0"/>
    <w:rsid w:val="002343E1"/>
    <w:rsid w:val="00237692"/>
    <w:rsid w:val="00237DBA"/>
    <w:rsid w:val="00237EA8"/>
    <w:rsid w:val="00240103"/>
    <w:rsid w:val="00240CAF"/>
    <w:rsid w:val="002435DE"/>
    <w:rsid w:val="0024512E"/>
    <w:rsid w:val="0024662D"/>
    <w:rsid w:val="002509E9"/>
    <w:rsid w:val="002516DE"/>
    <w:rsid w:val="002525A5"/>
    <w:rsid w:val="0025309D"/>
    <w:rsid w:val="0025338B"/>
    <w:rsid w:val="00253614"/>
    <w:rsid w:val="002536A4"/>
    <w:rsid w:val="00253B00"/>
    <w:rsid w:val="00254F77"/>
    <w:rsid w:val="00254FBE"/>
    <w:rsid w:val="00255C15"/>
    <w:rsid w:val="00257DBA"/>
    <w:rsid w:val="0026040F"/>
    <w:rsid w:val="00260A14"/>
    <w:rsid w:val="00261102"/>
    <w:rsid w:val="00261126"/>
    <w:rsid w:val="002619F8"/>
    <w:rsid w:val="00261F7A"/>
    <w:rsid w:val="002621EB"/>
    <w:rsid w:val="002625F0"/>
    <w:rsid w:val="00262883"/>
    <w:rsid w:val="00262966"/>
    <w:rsid w:val="00264076"/>
    <w:rsid w:val="0026411C"/>
    <w:rsid w:val="00266048"/>
    <w:rsid w:val="00270048"/>
    <w:rsid w:val="002703BF"/>
    <w:rsid w:val="00273B66"/>
    <w:rsid w:val="00273BD2"/>
    <w:rsid w:val="002749B9"/>
    <w:rsid w:val="00274F74"/>
    <w:rsid w:val="00275229"/>
    <w:rsid w:val="002757D5"/>
    <w:rsid w:val="0028129E"/>
    <w:rsid w:val="00282084"/>
    <w:rsid w:val="00282560"/>
    <w:rsid w:val="00283A91"/>
    <w:rsid w:val="00283B2A"/>
    <w:rsid w:val="00284226"/>
    <w:rsid w:val="0028574F"/>
    <w:rsid w:val="002858DD"/>
    <w:rsid w:val="00285A77"/>
    <w:rsid w:val="00285AED"/>
    <w:rsid w:val="002864BD"/>
    <w:rsid w:val="002865A3"/>
    <w:rsid w:val="002869F3"/>
    <w:rsid w:val="00287382"/>
    <w:rsid w:val="00287437"/>
    <w:rsid w:val="002905D5"/>
    <w:rsid w:val="00291C20"/>
    <w:rsid w:val="00292D7C"/>
    <w:rsid w:val="00292D84"/>
    <w:rsid w:val="002937B8"/>
    <w:rsid w:val="00293D53"/>
    <w:rsid w:val="0029632B"/>
    <w:rsid w:val="0029652A"/>
    <w:rsid w:val="00297418"/>
    <w:rsid w:val="002A0502"/>
    <w:rsid w:val="002A170B"/>
    <w:rsid w:val="002A1AF8"/>
    <w:rsid w:val="002A394E"/>
    <w:rsid w:val="002A3C25"/>
    <w:rsid w:val="002A4764"/>
    <w:rsid w:val="002A577C"/>
    <w:rsid w:val="002A5A38"/>
    <w:rsid w:val="002B0081"/>
    <w:rsid w:val="002B02EB"/>
    <w:rsid w:val="002B085F"/>
    <w:rsid w:val="002B115D"/>
    <w:rsid w:val="002B2BAE"/>
    <w:rsid w:val="002B3195"/>
    <w:rsid w:val="002B339F"/>
    <w:rsid w:val="002B3E42"/>
    <w:rsid w:val="002B4E92"/>
    <w:rsid w:val="002B5FAC"/>
    <w:rsid w:val="002B69BF"/>
    <w:rsid w:val="002B728B"/>
    <w:rsid w:val="002B7423"/>
    <w:rsid w:val="002B79AB"/>
    <w:rsid w:val="002B7B79"/>
    <w:rsid w:val="002B7EA6"/>
    <w:rsid w:val="002C1A19"/>
    <w:rsid w:val="002C20E4"/>
    <w:rsid w:val="002C2D3D"/>
    <w:rsid w:val="002C3352"/>
    <w:rsid w:val="002C4E4D"/>
    <w:rsid w:val="002C67BF"/>
    <w:rsid w:val="002C734C"/>
    <w:rsid w:val="002C7B77"/>
    <w:rsid w:val="002C7D46"/>
    <w:rsid w:val="002D0341"/>
    <w:rsid w:val="002D087F"/>
    <w:rsid w:val="002D1CBF"/>
    <w:rsid w:val="002D1E90"/>
    <w:rsid w:val="002D2A98"/>
    <w:rsid w:val="002D2F45"/>
    <w:rsid w:val="002D306B"/>
    <w:rsid w:val="002D4A7A"/>
    <w:rsid w:val="002D4BF6"/>
    <w:rsid w:val="002D4ED9"/>
    <w:rsid w:val="002D5153"/>
    <w:rsid w:val="002D5259"/>
    <w:rsid w:val="002D63F1"/>
    <w:rsid w:val="002D77CB"/>
    <w:rsid w:val="002E04BB"/>
    <w:rsid w:val="002E09BC"/>
    <w:rsid w:val="002E1DBD"/>
    <w:rsid w:val="002E3A5A"/>
    <w:rsid w:val="002E3B63"/>
    <w:rsid w:val="002E4284"/>
    <w:rsid w:val="002E4DDD"/>
    <w:rsid w:val="002E5997"/>
    <w:rsid w:val="002E679A"/>
    <w:rsid w:val="002E7D28"/>
    <w:rsid w:val="002F01D5"/>
    <w:rsid w:val="002F02F2"/>
    <w:rsid w:val="002F1205"/>
    <w:rsid w:val="002F125A"/>
    <w:rsid w:val="002F1A6B"/>
    <w:rsid w:val="002F2940"/>
    <w:rsid w:val="002F3ECC"/>
    <w:rsid w:val="002F4212"/>
    <w:rsid w:val="002F468A"/>
    <w:rsid w:val="002F4E48"/>
    <w:rsid w:val="002F5B3A"/>
    <w:rsid w:val="002F72A1"/>
    <w:rsid w:val="00300644"/>
    <w:rsid w:val="003011D7"/>
    <w:rsid w:val="003014A4"/>
    <w:rsid w:val="00303D9D"/>
    <w:rsid w:val="00303EE3"/>
    <w:rsid w:val="00304618"/>
    <w:rsid w:val="00304771"/>
    <w:rsid w:val="00305093"/>
    <w:rsid w:val="00305A8C"/>
    <w:rsid w:val="0030687E"/>
    <w:rsid w:val="0030688A"/>
    <w:rsid w:val="00306FC5"/>
    <w:rsid w:val="003104CB"/>
    <w:rsid w:val="003121A7"/>
    <w:rsid w:val="00312583"/>
    <w:rsid w:val="00312838"/>
    <w:rsid w:val="003128FE"/>
    <w:rsid w:val="00312C79"/>
    <w:rsid w:val="0031424E"/>
    <w:rsid w:val="00316676"/>
    <w:rsid w:val="00316AAC"/>
    <w:rsid w:val="00320273"/>
    <w:rsid w:val="003219B2"/>
    <w:rsid w:val="00321A02"/>
    <w:rsid w:val="00322EDB"/>
    <w:rsid w:val="00322FBF"/>
    <w:rsid w:val="003237D9"/>
    <w:rsid w:val="00324E6E"/>
    <w:rsid w:val="00325B9F"/>
    <w:rsid w:val="00327434"/>
    <w:rsid w:val="0032787D"/>
    <w:rsid w:val="0033028E"/>
    <w:rsid w:val="003309F6"/>
    <w:rsid w:val="00330C57"/>
    <w:rsid w:val="00331845"/>
    <w:rsid w:val="003320FC"/>
    <w:rsid w:val="003327AB"/>
    <w:rsid w:val="00332A1A"/>
    <w:rsid w:val="00332ED2"/>
    <w:rsid w:val="00333B70"/>
    <w:rsid w:val="0033416A"/>
    <w:rsid w:val="00334713"/>
    <w:rsid w:val="00334C9B"/>
    <w:rsid w:val="00335053"/>
    <w:rsid w:val="0033505F"/>
    <w:rsid w:val="0033573F"/>
    <w:rsid w:val="003357EF"/>
    <w:rsid w:val="00335B41"/>
    <w:rsid w:val="00335FED"/>
    <w:rsid w:val="00336A4C"/>
    <w:rsid w:val="00337E60"/>
    <w:rsid w:val="00340384"/>
    <w:rsid w:val="003403E0"/>
    <w:rsid w:val="003404EE"/>
    <w:rsid w:val="003413DD"/>
    <w:rsid w:val="0034227D"/>
    <w:rsid w:val="00342A61"/>
    <w:rsid w:val="00343580"/>
    <w:rsid w:val="00345A4E"/>
    <w:rsid w:val="00346111"/>
    <w:rsid w:val="00346A2F"/>
    <w:rsid w:val="00347FD2"/>
    <w:rsid w:val="00352B79"/>
    <w:rsid w:val="00353AC0"/>
    <w:rsid w:val="003540F6"/>
    <w:rsid w:val="00354DB9"/>
    <w:rsid w:val="00355698"/>
    <w:rsid w:val="0035704E"/>
    <w:rsid w:val="00357350"/>
    <w:rsid w:val="00357FAC"/>
    <w:rsid w:val="0036033E"/>
    <w:rsid w:val="003612F8"/>
    <w:rsid w:val="00361329"/>
    <w:rsid w:val="00361709"/>
    <w:rsid w:val="00361ADD"/>
    <w:rsid w:val="00362385"/>
    <w:rsid w:val="003628D3"/>
    <w:rsid w:val="00362E2F"/>
    <w:rsid w:val="00363360"/>
    <w:rsid w:val="00366294"/>
    <w:rsid w:val="00366299"/>
    <w:rsid w:val="003702E8"/>
    <w:rsid w:val="00370B18"/>
    <w:rsid w:val="003718B0"/>
    <w:rsid w:val="00371B4C"/>
    <w:rsid w:val="003733A6"/>
    <w:rsid w:val="003735DE"/>
    <w:rsid w:val="00373F8B"/>
    <w:rsid w:val="00376288"/>
    <w:rsid w:val="00376DBC"/>
    <w:rsid w:val="00381E11"/>
    <w:rsid w:val="00382DE8"/>
    <w:rsid w:val="00383979"/>
    <w:rsid w:val="00384730"/>
    <w:rsid w:val="00384A74"/>
    <w:rsid w:val="00385957"/>
    <w:rsid w:val="0038725A"/>
    <w:rsid w:val="003875DF"/>
    <w:rsid w:val="00387982"/>
    <w:rsid w:val="0039077F"/>
    <w:rsid w:val="00390F77"/>
    <w:rsid w:val="003910BE"/>
    <w:rsid w:val="00393C66"/>
    <w:rsid w:val="00395A4C"/>
    <w:rsid w:val="0039648B"/>
    <w:rsid w:val="00397D00"/>
    <w:rsid w:val="003A0FFA"/>
    <w:rsid w:val="003A1C89"/>
    <w:rsid w:val="003A26B6"/>
    <w:rsid w:val="003A4A77"/>
    <w:rsid w:val="003A5B2D"/>
    <w:rsid w:val="003A62D6"/>
    <w:rsid w:val="003A6AF6"/>
    <w:rsid w:val="003A70AF"/>
    <w:rsid w:val="003A7B4C"/>
    <w:rsid w:val="003B02A4"/>
    <w:rsid w:val="003B0AA0"/>
    <w:rsid w:val="003B0F58"/>
    <w:rsid w:val="003B16A1"/>
    <w:rsid w:val="003B3228"/>
    <w:rsid w:val="003B3958"/>
    <w:rsid w:val="003B45F6"/>
    <w:rsid w:val="003B4BFB"/>
    <w:rsid w:val="003B5A37"/>
    <w:rsid w:val="003B62B8"/>
    <w:rsid w:val="003B6437"/>
    <w:rsid w:val="003B6EBD"/>
    <w:rsid w:val="003B70F2"/>
    <w:rsid w:val="003B7614"/>
    <w:rsid w:val="003C181D"/>
    <w:rsid w:val="003C2B03"/>
    <w:rsid w:val="003C3616"/>
    <w:rsid w:val="003C39B9"/>
    <w:rsid w:val="003C47F5"/>
    <w:rsid w:val="003C4F99"/>
    <w:rsid w:val="003C4FA5"/>
    <w:rsid w:val="003C5752"/>
    <w:rsid w:val="003C57E9"/>
    <w:rsid w:val="003C5976"/>
    <w:rsid w:val="003C790F"/>
    <w:rsid w:val="003D0CB8"/>
    <w:rsid w:val="003D1918"/>
    <w:rsid w:val="003D207B"/>
    <w:rsid w:val="003D21AB"/>
    <w:rsid w:val="003D2396"/>
    <w:rsid w:val="003D28E2"/>
    <w:rsid w:val="003D2C8F"/>
    <w:rsid w:val="003D30C5"/>
    <w:rsid w:val="003D33DF"/>
    <w:rsid w:val="003D4438"/>
    <w:rsid w:val="003D61AA"/>
    <w:rsid w:val="003D6457"/>
    <w:rsid w:val="003D6BBD"/>
    <w:rsid w:val="003E05DC"/>
    <w:rsid w:val="003E08EE"/>
    <w:rsid w:val="003E130E"/>
    <w:rsid w:val="003E1A27"/>
    <w:rsid w:val="003E3552"/>
    <w:rsid w:val="003E6C2C"/>
    <w:rsid w:val="003F03ED"/>
    <w:rsid w:val="003F159C"/>
    <w:rsid w:val="003F1AD2"/>
    <w:rsid w:val="003F57A7"/>
    <w:rsid w:val="003F5C54"/>
    <w:rsid w:val="003F64EC"/>
    <w:rsid w:val="003F6984"/>
    <w:rsid w:val="003F7E9E"/>
    <w:rsid w:val="004005E4"/>
    <w:rsid w:val="00401A9C"/>
    <w:rsid w:val="0040317B"/>
    <w:rsid w:val="00403701"/>
    <w:rsid w:val="00403E84"/>
    <w:rsid w:val="00403F3A"/>
    <w:rsid w:val="004043B7"/>
    <w:rsid w:val="00404A52"/>
    <w:rsid w:val="004054C5"/>
    <w:rsid w:val="00407DF0"/>
    <w:rsid w:val="004105DF"/>
    <w:rsid w:val="00410BDD"/>
    <w:rsid w:val="00410F11"/>
    <w:rsid w:val="00411DBB"/>
    <w:rsid w:val="0041324F"/>
    <w:rsid w:val="00413257"/>
    <w:rsid w:val="004134EC"/>
    <w:rsid w:val="00414A1B"/>
    <w:rsid w:val="00414A32"/>
    <w:rsid w:val="00414F4D"/>
    <w:rsid w:val="00414F7F"/>
    <w:rsid w:val="00415453"/>
    <w:rsid w:val="00415642"/>
    <w:rsid w:val="004172C4"/>
    <w:rsid w:val="0042016D"/>
    <w:rsid w:val="00420695"/>
    <w:rsid w:val="00420DEA"/>
    <w:rsid w:val="00421C59"/>
    <w:rsid w:val="00422977"/>
    <w:rsid w:val="00424B00"/>
    <w:rsid w:val="004257CC"/>
    <w:rsid w:val="004260D3"/>
    <w:rsid w:val="004266FB"/>
    <w:rsid w:val="00427B93"/>
    <w:rsid w:val="00427F4B"/>
    <w:rsid w:val="00430665"/>
    <w:rsid w:val="004315F2"/>
    <w:rsid w:val="00431BF6"/>
    <w:rsid w:val="00431ECA"/>
    <w:rsid w:val="00435407"/>
    <w:rsid w:val="0043569F"/>
    <w:rsid w:val="0043631D"/>
    <w:rsid w:val="00436F84"/>
    <w:rsid w:val="00440D8C"/>
    <w:rsid w:val="00441B4D"/>
    <w:rsid w:val="00442CB6"/>
    <w:rsid w:val="00443C1F"/>
    <w:rsid w:val="00443EA6"/>
    <w:rsid w:val="00444624"/>
    <w:rsid w:val="00444ABD"/>
    <w:rsid w:val="00444EFD"/>
    <w:rsid w:val="0044534A"/>
    <w:rsid w:val="004453EA"/>
    <w:rsid w:val="004461EB"/>
    <w:rsid w:val="00446433"/>
    <w:rsid w:val="0044705B"/>
    <w:rsid w:val="0044743A"/>
    <w:rsid w:val="004475F3"/>
    <w:rsid w:val="00447DEC"/>
    <w:rsid w:val="0045167A"/>
    <w:rsid w:val="00452B60"/>
    <w:rsid w:val="00454597"/>
    <w:rsid w:val="00454B65"/>
    <w:rsid w:val="0045695B"/>
    <w:rsid w:val="004572AA"/>
    <w:rsid w:val="004620F4"/>
    <w:rsid w:val="00462293"/>
    <w:rsid w:val="004622A4"/>
    <w:rsid w:val="00462DF1"/>
    <w:rsid w:val="00463891"/>
    <w:rsid w:val="00463C71"/>
    <w:rsid w:val="00463EDE"/>
    <w:rsid w:val="004643C6"/>
    <w:rsid w:val="00464DE3"/>
    <w:rsid w:val="00470249"/>
    <w:rsid w:val="004708C1"/>
    <w:rsid w:val="00470974"/>
    <w:rsid w:val="0047113A"/>
    <w:rsid w:val="00471AC7"/>
    <w:rsid w:val="004720C9"/>
    <w:rsid w:val="0047236D"/>
    <w:rsid w:val="004744D9"/>
    <w:rsid w:val="0047451A"/>
    <w:rsid w:val="00474539"/>
    <w:rsid w:val="00474B6A"/>
    <w:rsid w:val="00474FED"/>
    <w:rsid w:val="00475A87"/>
    <w:rsid w:val="0047614C"/>
    <w:rsid w:val="00477A31"/>
    <w:rsid w:val="00480EC3"/>
    <w:rsid w:val="004814E6"/>
    <w:rsid w:val="00481D24"/>
    <w:rsid w:val="00483597"/>
    <w:rsid w:val="00483A7E"/>
    <w:rsid w:val="0048477E"/>
    <w:rsid w:val="00484F7E"/>
    <w:rsid w:val="00486F9A"/>
    <w:rsid w:val="0049089A"/>
    <w:rsid w:val="00490A2C"/>
    <w:rsid w:val="00490B44"/>
    <w:rsid w:val="00491D3D"/>
    <w:rsid w:val="00492932"/>
    <w:rsid w:val="00492DF9"/>
    <w:rsid w:val="00494276"/>
    <w:rsid w:val="0049493B"/>
    <w:rsid w:val="00494DBA"/>
    <w:rsid w:val="00495C1C"/>
    <w:rsid w:val="00497ECC"/>
    <w:rsid w:val="004A1661"/>
    <w:rsid w:val="004A2828"/>
    <w:rsid w:val="004A459D"/>
    <w:rsid w:val="004A542D"/>
    <w:rsid w:val="004A686D"/>
    <w:rsid w:val="004A6F6C"/>
    <w:rsid w:val="004B164E"/>
    <w:rsid w:val="004B1A57"/>
    <w:rsid w:val="004B2ACE"/>
    <w:rsid w:val="004B4452"/>
    <w:rsid w:val="004B467F"/>
    <w:rsid w:val="004B52C8"/>
    <w:rsid w:val="004B555D"/>
    <w:rsid w:val="004B7A03"/>
    <w:rsid w:val="004B7FAE"/>
    <w:rsid w:val="004C10C6"/>
    <w:rsid w:val="004C2319"/>
    <w:rsid w:val="004C26FA"/>
    <w:rsid w:val="004D0D23"/>
    <w:rsid w:val="004D1BD5"/>
    <w:rsid w:val="004D21B4"/>
    <w:rsid w:val="004D2BC2"/>
    <w:rsid w:val="004D33ED"/>
    <w:rsid w:val="004D34C7"/>
    <w:rsid w:val="004D3752"/>
    <w:rsid w:val="004D39B8"/>
    <w:rsid w:val="004D69F9"/>
    <w:rsid w:val="004D74C9"/>
    <w:rsid w:val="004D7514"/>
    <w:rsid w:val="004D7A36"/>
    <w:rsid w:val="004E1325"/>
    <w:rsid w:val="004E1AFB"/>
    <w:rsid w:val="004E1E52"/>
    <w:rsid w:val="004E228A"/>
    <w:rsid w:val="004E29F4"/>
    <w:rsid w:val="004E3B35"/>
    <w:rsid w:val="004E3C4D"/>
    <w:rsid w:val="004E422C"/>
    <w:rsid w:val="004E4B5B"/>
    <w:rsid w:val="004E4CC5"/>
    <w:rsid w:val="004E4E9A"/>
    <w:rsid w:val="004E7F27"/>
    <w:rsid w:val="004F01DE"/>
    <w:rsid w:val="004F07D1"/>
    <w:rsid w:val="004F2B9C"/>
    <w:rsid w:val="004F38BA"/>
    <w:rsid w:val="004F41F8"/>
    <w:rsid w:val="004F5F7C"/>
    <w:rsid w:val="004F61C7"/>
    <w:rsid w:val="004F677E"/>
    <w:rsid w:val="005002BD"/>
    <w:rsid w:val="0050030F"/>
    <w:rsid w:val="005012EB"/>
    <w:rsid w:val="00501DC7"/>
    <w:rsid w:val="0050370C"/>
    <w:rsid w:val="00503A9C"/>
    <w:rsid w:val="005041BD"/>
    <w:rsid w:val="00504207"/>
    <w:rsid w:val="00504BFB"/>
    <w:rsid w:val="00504E20"/>
    <w:rsid w:val="005059B5"/>
    <w:rsid w:val="00506677"/>
    <w:rsid w:val="00506E0C"/>
    <w:rsid w:val="00507EE3"/>
    <w:rsid w:val="00510140"/>
    <w:rsid w:val="0051081C"/>
    <w:rsid w:val="00510C1D"/>
    <w:rsid w:val="00510E1D"/>
    <w:rsid w:val="00512255"/>
    <w:rsid w:val="00512C70"/>
    <w:rsid w:val="00513A96"/>
    <w:rsid w:val="00513CD5"/>
    <w:rsid w:val="005146F6"/>
    <w:rsid w:val="00516572"/>
    <w:rsid w:val="00516C83"/>
    <w:rsid w:val="00520772"/>
    <w:rsid w:val="00520B60"/>
    <w:rsid w:val="00522148"/>
    <w:rsid w:val="005225A2"/>
    <w:rsid w:val="00523A28"/>
    <w:rsid w:val="0052413A"/>
    <w:rsid w:val="00524395"/>
    <w:rsid w:val="00524D90"/>
    <w:rsid w:val="00525236"/>
    <w:rsid w:val="00525332"/>
    <w:rsid w:val="005255A4"/>
    <w:rsid w:val="00525BB0"/>
    <w:rsid w:val="00525EC6"/>
    <w:rsid w:val="00527261"/>
    <w:rsid w:val="0052729E"/>
    <w:rsid w:val="00527653"/>
    <w:rsid w:val="005307BE"/>
    <w:rsid w:val="005307C5"/>
    <w:rsid w:val="0053364E"/>
    <w:rsid w:val="00533F24"/>
    <w:rsid w:val="00534B91"/>
    <w:rsid w:val="00536A26"/>
    <w:rsid w:val="005379DA"/>
    <w:rsid w:val="00537BFB"/>
    <w:rsid w:val="00540BD4"/>
    <w:rsid w:val="00540ED3"/>
    <w:rsid w:val="00541089"/>
    <w:rsid w:val="00541720"/>
    <w:rsid w:val="00541796"/>
    <w:rsid w:val="00544191"/>
    <w:rsid w:val="00544D7C"/>
    <w:rsid w:val="005456A4"/>
    <w:rsid w:val="00546639"/>
    <w:rsid w:val="00546878"/>
    <w:rsid w:val="00547975"/>
    <w:rsid w:val="005479EA"/>
    <w:rsid w:val="00550452"/>
    <w:rsid w:val="00550501"/>
    <w:rsid w:val="00553647"/>
    <w:rsid w:val="00553739"/>
    <w:rsid w:val="00554777"/>
    <w:rsid w:val="0055513A"/>
    <w:rsid w:val="005562B1"/>
    <w:rsid w:val="00556980"/>
    <w:rsid w:val="00556E04"/>
    <w:rsid w:val="00557B8A"/>
    <w:rsid w:val="00560485"/>
    <w:rsid w:val="0056185C"/>
    <w:rsid w:val="0056193D"/>
    <w:rsid w:val="00561EA8"/>
    <w:rsid w:val="00562056"/>
    <w:rsid w:val="005623F9"/>
    <w:rsid w:val="00562DE8"/>
    <w:rsid w:val="00563896"/>
    <w:rsid w:val="005648F5"/>
    <w:rsid w:val="00564C2B"/>
    <w:rsid w:val="00564CCB"/>
    <w:rsid w:val="00565E70"/>
    <w:rsid w:val="00567738"/>
    <w:rsid w:val="00567E4C"/>
    <w:rsid w:val="005701C8"/>
    <w:rsid w:val="00570825"/>
    <w:rsid w:val="00570CD7"/>
    <w:rsid w:val="00571300"/>
    <w:rsid w:val="00573D39"/>
    <w:rsid w:val="00573E0E"/>
    <w:rsid w:val="00574443"/>
    <w:rsid w:val="00574719"/>
    <w:rsid w:val="00574EFD"/>
    <w:rsid w:val="00575364"/>
    <w:rsid w:val="005755E9"/>
    <w:rsid w:val="00576C62"/>
    <w:rsid w:val="005809A9"/>
    <w:rsid w:val="005825CA"/>
    <w:rsid w:val="00582947"/>
    <w:rsid w:val="00582A78"/>
    <w:rsid w:val="00583AF3"/>
    <w:rsid w:val="005855D4"/>
    <w:rsid w:val="00585757"/>
    <w:rsid w:val="00585849"/>
    <w:rsid w:val="00585D93"/>
    <w:rsid w:val="005867D7"/>
    <w:rsid w:val="0059020B"/>
    <w:rsid w:val="005909B1"/>
    <w:rsid w:val="00590A63"/>
    <w:rsid w:val="00590FFA"/>
    <w:rsid w:val="00591613"/>
    <w:rsid w:val="00592A16"/>
    <w:rsid w:val="00592FD9"/>
    <w:rsid w:val="005943A8"/>
    <w:rsid w:val="005944A8"/>
    <w:rsid w:val="00595413"/>
    <w:rsid w:val="00595568"/>
    <w:rsid w:val="0059611B"/>
    <w:rsid w:val="00596215"/>
    <w:rsid w:val="00596658"/>
    <w:rsid w:val="0059762B"/>
    <w:rsid w:val="00597BA1"/>
    <w:rsid w:val="00597F6B"/>
    <w:rsid w:val="005A2765"/>
    <w:rsid w:val="005A3180"/>
    <w:rsid w:val="005A3692"/>
    <w:rsid w:val="005A3B3C"/>
    <w:rsid w:val="005A3E0A"/>
    <w:rsid w:val="005A4525"/>
    <w:rsid w:val="005A4772"/>
    <w:rsid w:val="005A4D0D"/>
    <w:rsid w:val="005A57B6"/>
    <w:rsid w:val="005A5A14"/>
    <w:rsid w:val="005A77A5"/>
    <w:rsid w:val="005A7B01"/>
    <w:rsid w:val="005B2574"/>
    <w:rsid w:val="005B321B"/>
    <w:rsid w:val="005B3DE0"/>
    <w:rsid w:val="005B4C46"/>
    <w:rsid w:val="005B645B"/>
    <w:rsid w:val="005B64D7"/>
    <w:rsid w:val="005C0DF7"/>
    <w:rsid w:val="005C329C"/>
    <w:rsid w:val="005C5263"/>
    <w:rsid w:val="005C6643"/>
    <w:rsid w:val="005C6718"/>
    <w:rsid w:val="005C6E64"/>
    <w:rsid w:val="005C710F"/>
    <w:rsid w:val="005C749B"/>
    <w:rsid w:val="005C758E"/>
    <w:rsid w:val="005C7FAF"/>
    <w:rsid w:val="005D0A5E"/>
    <w:rsid w:val="005D0F5D"/>
    <w:rsid w:val="005D2DB9"/>
    <w:rsid w:val="005D34DE"/>
    <w:rsid w:val="005D3CB1"/>
    <w:rsid w:val="005D47CA"/>
    <w:rsid w:val="005D4993"/>
    <w:rsid w:val="005D5548"/>
    <w:rsid w:val="005D5AFC"/>
    <w:rsid w:val="005D719B"/>
    <w:rsid w:val="005D7405"/>
    <w:rsid w:val="005E0F38"/>
    <w:rsid w:val="005E2196"/>
    <w:rsid w:val="005E27C8"/>
    <w:rsid w:val="005E2D45"/>
    <w:rsid w:val="005E32CB"/>
    <w:rsid w:val="005E4814"/>
    <w:rsid w:val="005E55FC"/>
    <w:rsid w:val="005E5689"/>
    <w:rsid w:val="005E56C3"/>
    <w:rsid w:val="005E6E57"/>
    <w:rsid w:val="005F0D80"/>
    <w:rsid w:val="005F1269"/>
    <w:rsid w:val="005F15D8"/>
    <w:rsid w:val="005F1D09"/>
    <w:rsid w:val="005F1F99"/>
    <w:rsid w:val="005F22B5"/>
    <w:rsid w:val="005F3139"/>
    <w:rsid w:val="005F4335"/>
    <w:rsid w:val="005F439F"/>
    <w:rsid w:val="005F4610"/>
    <w:rsid w:val="005F4B32"/>
    <w:rsid w:val="005F4E9A"/>
    <w:rsid w:val="005F53B7"/>
    <w:rsid w:val="005F605B"/>
    <w:rsid w:val="005F65CD"/>
    <w:rsid w:val="005F6726"/>
    <w:rsid w:val="005F7319"/>
    <w:rsid w:val="00601761"/>
    <w:rsid w:val="00602810"/>
    <w:rsid w:val="00603416"/>
    <w:rsid w:val="006043AA"/>
    <w:rsid w:val="00604718"/>
    <w:rsid w:val="00605216"/>
    <w:rsid w:val="006054CA"/>
    <w:rsid w:val="00605FBD"/>
    <w:rsid w:val="00607684"/>
    <w:rsid w:val="00607716"/>
    <w:rsid w:val="00611DBC"/>
    <w:rsid w:val="00611FBC"/>
    <w:rsid w:val="006122E9"/>
    <w:rsid w:val="00613971"/>
    <w:rsid w:val="00613B67"/>
    <w:rsid w:val="0061566C"/>
    <w:rsid w:val="006166B1"/>
    <w:rsid w:val="00616BCD"/>
    <w:rsid w:val="00617AA5"/>
    <w:rsid w:val="00617F08"/>
    <w:rsid w:val="00620B78"/>
    <w:rsid w:val="00620CD5"/>
    <w:rsid w:val="006216A9"/>
    <w:rsid w:val="00623E68"/>
    <w:rsid w:val="00624355"/>
    <w:rsid w:val="006243AC"/>
    <w:rsid w:val="0062548C"/>
    <w:rsid w:val="00627F67"/>
    <w:rsid w:val="0063028D"/>
    <w:rsid w:val="006313AF"/>
    <w:rsid w:val="00633706"/>
    <w:rsid w:val="00633B93"/>
    <w:rsid w:val="00633DB6"/>
    <w:rsid w:val="00633E23"/>
    <w:rsid w:val="00633F93"/>
    <w:rsid w:val="006347AA"/>
    <w:rsid w:val="00635D44"/>
    <w:rsid w:val="00636630"/>
    <w:rsid w:val="0063689B"/>
    <w:rsid w:val="0063748A"/>
    <w:rsid w:val="0063794A"/>
    <w:rsid w:val="006409C1"/>
    <w:rsid w:val="006409EB"/>
    <w:rsid w:val="0064145C"/>
    <w:rsid w:val="00641B66"/>
    <w:rsid w:val="00641DF3"/>
    <w:rsid w:val="00641F5A"/>
    <w:rsid w:val="00642CE8"/>
    <w:rsid w:val="0064344A"/>
    <w:rsid w:val="00643B0F"/>
    <w:rsid w:val="006440B7"/>
    <w:rsid w:val="00646112"/>
    <w:rsid w:val="00650499"/>
    <w:rsid w:val="0065060E"/>
    <w:rsid w:val="006508B1"/>
    <w:rsid w:val="006512DF"/>
    <w:rsid w:val="00651D30"/>
    <w:rsid w:val="006524BB"/>
    <w:rsid w:val="0065426B"/>
    <w:rsid w:val="00654418"/>
    <w:rsid w:val="00655582"/>
    <w:rsid w:val="00656E6C"/>
    <w:rsid w:val="0065770C"/>
    <w:rsid w:val="0066042F"/>
    <w:rsid w:val="0066124D"/>
    <w:rsid w:val="00661569"/>
    <w:rsid w:val="006629D0"/>
    <w:rsid w:val="00662D2A"/>
    <w:rsid w:val="006630FA"/>
    <w:rsid w:val="00663465"/>
    <w:rsid w:val="00664B49"/>
    <w:rsid w:val="00664B66"/>
    <w:rsid w:val="00664CFF"/>
    <w:rsid w:val="00665CEA"/>
    <w:rsid w:val="00665D16"/>
    <w:rsid w:val="00666510"/>
    <w:rsid w:val="0066750B"/>
    <w:rsid w:val="00667D1E"/>
    <w:rsid w:val="006704BB"/>
    <w:rsid w:val="00671004"/>
    <w:rsid w:val="006712D0"/>
    <w:rsid w:val="00671662"/>
    <w:rsid w:val="00672601"/>
    <w:rsid w:val="00672A70"/>
    <w:rsid w:val="006742BC"/>
    <w:rsid w:val="006747E0"/>
    <w:rsid w:val="00675AF8"/>
    <w:rsid w:val="00676510"/>
    <w:rsid w:val="006767E1"/>
    <w:rsid w:val="0067695D"/>
    <w:rsid w:val="00676FB4"/>
    <w:rsid w:val="00677445"/>
    <w:rsid w:val="00677C21"/>
    <w:rsid w:val="00677F7B"/>
    <w:rsid w:val="00682569"/>
    <w:rsid w:val="0068327E"/>
    <w:rsid w:val="006855B8"/>
    <w:rsid w:val="00685ED4"/>
    <w:rsid w:val="00687312"/>
    <w:rsid w:val="006878C6"/>
    <w:rsid w:val="00690223"/>
    <w:rsid w:val="006903F6"/>
    <w:rsid w:val="006911DA"/>
    <w:rsid w:val="00691CA0"/>
    <w:rsid w:val="00691D19"/>
    <w:rsid w:val="00691EBA"/>
    <w:rsid w:val="0069249B"/>
    <w:rsid w:val="00692963"/>
    <w:rsid w:val="0069318E"/>
    <w:rsid w:val="0069384B"/>
    <w:rsid w:val="00693AF2"/>
    <w:rsid w:val="006944EB"/>
    <w:rsid w:val="00696513"/>
    <w:rsid w:val="00696C40"/>
    <w:rsid w:val="00696E9D"/>
    <w:rsid w:val="00697A04"/>
    <w:rsid w:val="006A18D9"/>
    <w:rsid w:val="006A2788"/>
    <w:rsid w:val="006A2DF9"/>
    <w:rsid w:val="006A4304"/>
    <w:rsid w:val="006A435F"/>
    <w:rsid w:val="006A50CE"/>
    <w:rsid w:val="006A5525"/>
    <w:rsid w:val="006A73B8"/>
    <w:rsid w:val="006A75F2"/>
    <w:rsid w:val="006B159C"/>
    <w:rsid w:val="006B2ECB"/>
    <w:rsid w:val="006B37C1"/>
    <w:rsid w:val="006B3D58"/>
    <w:rsid w:val="006B3F7B"/>
    <w:rsid w:val="006B4C99"/>
    <w:rsid w:val="006B4DBA"/>
    <w:rsid w:val="006B51F4"/>
    <w:rsid w:val="006B635F"/>
    <w:rsid w:val="006B6A92"/>
    <w:rsid w:val="006B7034"/>
    <w:rsid w:val="006B79E2"/>
    <w:rsid w:val="006B7EFC"/>
    <w:rsid w:val="006C034F"/>
    <w:rsid w:val="006C41D3"/>
    <w:rsid w:val="006C46E5"/>
    <w:rsid w:val="006C5800"/>
    <w:rsid w:val="006C5AAB"/>
    <w:rsid w:val="006C63E3"/>
    <w:rsid w:val="006C66FF"/>
    <w:rsid w:val="006C6F06"/>
    <w:rsid w:val="006C7B85"/>
    <w:rsid w:val="006D1C8D"/>
    <w:rsid w:val="006D23F2"/>
    <w:rsid w:val="006D257E"/>
    <w:rsid w:val="006D35C5"/>
    <w:rsid w:val="006D3E5A"/>
    <w:rsid w:val="006D486E"/>
    <w:rsid w:val="006D4AA5"/>
    <w:rsid w:val="006D5F84"/>
    <w:rsid w:val="006D7960"/>
    <w:rsid w:val="006D7A0E"/>
    <w:rsid w:val="006E103A"/>
    <w:rsid w:val="006E10AF"/>
    <w:rsid w:val="006E15F9"/>
    <w:rsid w:val="006E221F"/>
    <w:rsid w:val="006E2303"/>
    <w:rsid w:val="006E30F3"/>
    <w:rsid w:val="006E335B"/>
    <w:rsid w:val="006E49AA"/>
    <w:rsid w:val="006E49F0"/>
    <w:rsid w:val="006E655F"/>
    <w:rsid w:val="006E76E1"/>
    <w:rsid w:val="006E773B"/>
    <w:rsid w:val="006E7CE1"/>
    <w:rsid w:val="006F0B83"/>
    <w:rsid w:val="006F1DEB"/>
    <w:rsid w:val="006F27AE"/>
    <w:rsid w:val="006F2825"/>
    <w:rsid w:val="006F2ABD"/>
    <w:rsid w:val="006F2ACE"/>
    <w:rsid w:val="006F3026"/>
    <w:rsid w:val="006F3E15"/>
    <w:rsid w:val="006F47A7"/>
    <w:rsid w:val="006F484B"/>
    <w:rsid w:val="006F4C31"/>
    <w:rsid w:val="006F7265"/>
    <w:rsid w:val="007003BA"/>
    <w:rsid w:val="00700B3E"/>
    <w:rsid w:val="007020DA"/>
    <w:rsid w:val="007040B2"/>
    <w:rsid w:val="00704EF4"/>
    <w:rsid w:val="007051B1"/>
    <w:rsid w:val="007057D7"/>
    <w:rsid w:val="00706068"/>
    <w:rsid w:val="007063F9"/>
    <w:rsid w:val="00706F4D"/>
    <w:rsid w:val="00707199"/>
    <w:rsid w:val="00707215"/>
    <w:rsid w:val="00710E60"/>
    <w:rsid w:val="00713779"/>
    <w:rsid w:val="0071461E"/>
    <w:rsid w:val="00715BA4"/>
    <w:rsid w:val="00715C96"/>
    <w:rsid w:val="007203A1"/>
    <w:rsid w:val="007212E0"/>
    <w:rsid w:val="007212E8"/>
    <w:rsid w:val="00724536"/>
    <w:rsid w:val="00724FD2"/>
    <w:rsid w:val="00725919"/>
    <w:rsid w:val="007267C7"/>
    <w:rsid w:val="007269AC"/>
    <w:rsid w:val="00727306"/>
    <w:rsid w:val="007275A8"/>
    <w:rsid w:val="007302FF"/>
    <w:rsid w:val="00731E58"/>
    <w:rsid w:val="007320F9"/>
    <w:rsid w:val="0073210B"/>
    <w:rsid w:val="00732A58"/>
    <w:rsid w:val="00732CBC"/>
    <w:rsid w:val="00733432"/>
    <w:rsid w:val="00734B72"/>
    <w:rsid w:val="007356B5"/>
    <w:rsid w:val="007367D5"/>
    <w:rsid w:val="007374F6"/>
    <w:rsid w:val="00737920"/>
    <w:rsid w:val="00740741"/>
    <w:rsid w:val="00740869"/>
    <w:rsid w:val="00741733"/>
    <w:rsid w:val="00741F61"/>
    <w:rsid w:val="007431DD"/>
    <w:rsid w:val="0074634A"/>
    <w:rsid w:val="00746FB0"/>
    <w:rsid w:val="00747174"/>
    <w:rsid w:val="00747789"/>
    <w:rsid w:val="00750485"/>
    <w:rsid w:val="00751BB2"/>
    <w:rsid w:val="0075202D"/>
    <w:rsid w:val="00752CFD"/>
    <w:rsid w:val="00753CE1"/>
    <w:rsid w:val="00753FE9"/>
    <w:rsid w:val="0075486A"/>
    <w:rsid w:val="0075544A"/>
    <w:rsid w:val="007554E2"/>
    <w:rsid w:val="00755EEB"/>
    <w:rsid w:val="0075601F"/>
    <w:rsid w:val="0075785B"/>
    <w:rsid w:val="00757FE4"/>
    <w:rsid w:val="007607D6"/>
    <w:rsid w:val="007616C9"/>
    <w:rsid w:val="00761DD8"/>
    <w:rsid w:val="0076282A"/>
    <w:rsid w:val="007632C5"/>
    <w:rsid w:val="00763A99"/>
    <w:rsid w:val="00764225"/>
    <w:rsid w:val="00764D94"/>
    <w:rsid w:val="0076550B"/>
    <w:rsid w:val="007656E0"/>
    <w:rsid w:val="007664A5"/>
    <w:rsid w:val="007665DE"/>
    <w:rsid w:val="00767234"/>
    <w:rsid w:val="00767966"/>
    <w:rsid w:val="00770BE1"/>
    <w:rsid w:val="00772632"/>
    <w:rsid w:val="00772BE7"/>
    <w:rsid w:val="00772EDC"/>
    <w:rsid w:val="00773079"/>
    <w:rsid w:val="00773950"/>
    <w:rsid w:val="00774A40"/>
    <w:rsid w:val="00774C6F"/>
    <w:rsid w:val="00775988"/>
    <w:rsid w:val="00776A80"/>
    <w:rsid w:val="00776D43"/>
    <w:rsid w:val="00776DB9"/>
    <w:rsid w:val="00780379"/>
    <w:rsid w:val="00780DA2"/>
    <w:rsid w:val="00781CF0"/>
    <w:rsid w:val="00782B7B"/>
    <w:rsid w:val="00782C0E"/>
    <w:rsid w:val="0078547E"/>
    <w:rsid w:val="00787557"/>
    <w:rsid w:val="007875C9"/>
    <w:rsid w:val="00787DC6"/>
    <w:rsid w:val="00790080"/>
    <w:rsid w:val="00790548"/>
    <w:rsid w:val="00791497"/>
    <w:rsid w:val="00791BC1"/>
    <w:rsid w:val="00791DD2"/>
    <w:rsid w:val="00792219"/>
    <w:rsid w:val="0079225B"/>
    <w:rsid w:val="00792988"/>
    <w:rsid w:val="00792ED1"/>
    <w:rsid w:val="007932AB"/>
    <w:rsid w:val="00794954"/>
    <w:rsid w:val="00795148"/>
    <w:rsid w:val="00796761"/>
    <w:rsid w:val="00796E60"/>
    <w:rsid w:val="0079777D"/>
    <w:rsid w:val="007979C8"/>
    <w:rsid w:val="007979F4"/>
    <w:rsid w:val="007A0803"/>
    <w:rsid w:val="007A0C9D"/>
    <w:rsid w:val="007A1930"/>
    <w:rsid w:val="007A25BC"/>
    <w:rsid w:val="007A4D30"/>
    <w:rsid w:val="007A706C"/>
    <w:rsid w:val="007B044E"/>
    <w:rsid w:val="007B1488"/>
    <w:rsid w:val="007B1D87"/>
    <w:rsid w:val="007B1E8E"/>
    <w:rsid w:val="007B2C7A"/>
    <w:rsid w:val="007B2CA2"/>
    <w:rsid w:val="007B3546"/>
    <w:rsid w:val="007B3A69"/>
    <w:rsid w:val="007B3B1B"/>
    <w:rsid w:val="007B4003"/>
    <w:rsid w:val="007B50A0"/>
    <w:rsid w:val="007B6ACD"/>
    <w:rsid w:val="007C09A3"/>
    <w:rsid w:val="007C0EB2"/>
    <w:rsid w:val="007C14A7"/>
    <w:rsid w:val="007C4688"/>
    <w:rsid w:val="007C5AAD"/>
    <w:rsid w:val="007C5C18"/>
    <w:rsid w:val="007C5CCA"/>
    <w:rsid w:val="007C5D23"/>
    <w:rsid w:val="007C64BA"/>
    <w:rsid w:val="007C75F4"/>
    <w:rsid w:val="007C791B"/>
    <w:rsid w:val="007C7BC8"/>
    <w:rsid w:val="007D0D0B"/>
    <w:rsid w:val="007D0F37"/>
    <w:rsid w:val="007D12D7"/>
    <w:rsid w:val="007D2175"/>
    <w:rsid w:val="007D22F5"/>
    <w:rsid w:val="007D5412"/>
    <w:rsid w:val="007D5C3A"/>
    <w:rsid w:val="007D6869"/>
    <w:rsid w:val="007D6A97"/>
    <w:rsid w:val="007D7030"/>
    <w:rsid w:val="007E0411"/>
    <w:rsid w:val="007E095A"/>
    <w:rsid w:val="007E1335"/>
    <w:rsid w:val="007E14CC"/>
    <w:rsid w:val="007E3AC7"/>
    <w:rsid w:val="007E3B1D"/>
    <w:rsid w:val="007E4ECD"/>
    <w:rsid w:val="007E587C"/>
    <w:rsid w:val="007E77D9"/>
    <w:rsid w:val="007E7B15"/>
    <w:rsid w:val="007E7D1B"/>
    <w:rsid w:val="007F1A86"/>
    <w:rsid w:val="007F2150"/>
    <w:rsid w:val="007F34EC"/>
    <w:rsid w:val="007F3932"/>
    <w:rsid w:val="007F39D6"/>
    <w:rsid w:val="007F3B7B"/>
    <w:rsid w:val="007F4C10"/>
    <w:rsid w:val="007F4D13"/>
    <w:rsid w:val="007F6230"/>
    <w:rsid w:val="007F63C6"/>
    <w:rsid w:val="0080059A"/>
    <w:rsid w:val="00800D48"/>
    <w:rsid w:val="00801252"/>
    <w:rsid w:val="008020D3"/>
    <w:rsid w:val="00802D08"/>
    <w:rsid w:val="00803738"/>
    <w:rsid w:val="008037D2"/>
    <w:rsid w:val="00803B5B"/>
    <w:rsid w:val="00804734"/>
    <w:rsid w:val="008047BE"/>
    <w:rsid w:val="0080580D"/>
    <w:rsid w:val="00806388"/>
    <w:rsid w:val="00806BEB"/>
    <w:rsid w:val="00806C01"/>
    <w:rsid w:val="008076A6"/>
    <w:rsid w:val="00810BE6"/>
    <w:rsid w:val="00810DF7"/>
    <w:rsid w:val="008118A2"/>
    <w:rsid w:val="0081195D"/>
    <w:rsid w:val="008124EE"/>
    <w:rsid w:val="0081264B"/>
    <w:rsid w:val="00812720"/>
    <w:rsid w:val="00812879"/>
    <w:rsid w:val="00814ADE"/>
    <w:rsid w:val="0081544C"/>
    <w:rsid w:val="008154A6"/>
    <w:rsid w:val="008157ED"/>
    <w:rsid w:val="00816708"/>
    <w:rsid w:val="00817183"/>
    <w:rsid w:val="00820321"/>
    <w:rsid w:val="00821301"/>
    <w:rsid w:val="00822310"/>
    <w:rsid w:val="00822A07"/>
    <w:rsid w:val="00824060"/>
    <w:rsid w:val="0082438C"/>
    <w:rsid w:val="008248A2"/>
    <w:rsid w:val="008248C7"/>
    <w:rsid w:val="008257DA"/>
    <w:rsid w:val="0082664D"/>
    <w:rsid w:val="00826880"/>
    <w:rsid w:val="0082691E"/>
    <w:rsid w:val="0083128E"/>
    <w:rsid w:val="00831A70"/>
    <w:rsid w:val="0083293D"/>
    <w:rsid w:val="00832DB2"/>
    <w:rsid w:val="00833233"/>
    <w:rsid w:val="0083363B"/>
    <w:rsid w:val="00834112"/>
    <w:rsid w:val="0083474B"/>
    <w:rsid w:val="00834E1A"/>
    <w:rsid w:val="00834EBE"/>
    <w:rsid w:val="00835B5F"/>
    <w:rsid w:val="0083667C"/>
    <w:rsid w:val="008366D3"/>
    <w:rsid w:val="00836B23"/>
    <w:rsid w:val="0084205E"/>
    <w:rsid w:val="008421A4"/>
    <w:rsid w:val="00842EEB"/>
    <w:rsid w:val="008437D6"/>
    <w:rsid w:val="00843935"/>
    <w:rsid w:val="008442A8"/>
    <w:rsid w:val="00844885"/>
    <w:rsid w:val="00845796"/>
    <w:rsid w:val="00845813"/>
    <w:rsid w:val="00845A02"/>
    <w:rsid w:val="00845DAB"/>
    <w:rsid w:val="008507DC"/>
    <w:rsid w:val="008508D0"/>
    <w:rsid w:val="008518D7"/>
    <w:rsid w:val="008524AB"/>
    <w:rsid w:val="0085261F"/>
    <w:rsid w:val="00852C6E"/>
    <w:rsid w:val="0085361A"/>
    <w:rsid w:val="00853BC8"/>
    <w:rsid w:val="0085407C"/>
    <w:rsid w:val="00854089"/>
    <w:rsid w:val="00854ED3"/>
    <w:rsid w:val="00856124"/>
    <w:rsid w:val="00856798"/>
    <w:rsid w:val="00861324"/>
    <w:rsid w:val="008617C2"/>
    <w:rsid w:val="00863DF7"/>
    <w:rsid w:val="00864FFD"/>
    <w:rsid w:val="00866DBD"/>
    <w:rsid w:val="008676B1"/>
    <w:rsid w:val="008679E1"/>
    <w:rsid w:val="0087051F"/>
    <w:rsid w:val="00871716"/>
    <w:rsid w:val="00871878"/>
    <w:rsid w:val="00871968"/>
    <w:rsid w:val="00871F61"/>
    <w:rsid w:val="008730EF"/>
    <w:rsid w:val="0087314A"/>
    <w:rsid w:val="00873162"/>
    <w:rsid w:val="00873F09"/>
    <w:rsid w:val="0087413A"/>
    <w:rsid w:val="00874684"/>
    <w:rsid w:val="00874DD7"/>
    <w:rsid w:val="00875BDE"/>
    <w:rsid w:val="00875DFF"/>
    <w:rsid w:val="0087625B"/>
    <w:rsid w:val="0087660D"/>
    <w:rsid w:val="00880709"/>
    <w:rsid w:val="0088173D"/>
    <w:rsid w:val="00883213"/>
    <w:rsid w:val="00883297"/>
    <w:rsid w:val="008832D0"/>
    <w:rsid w:val="008846DC"/>
    <w:rsid w:val="0088615C"/>
    <w:rsid w:val="00886B77"/>
    <w:rsid w:val="00887835"/>
    <w:rsid w:val="0089018E"/>
    <w:rsid w:val="00890A3D"/>
    <w:rsid w:val="00890FBB"/>
    <w:rsid w:val="00891747"/>
    <w:rsid w:val="00891DFF"/>
    <w:rsid w:val="00891E7E"/>
    <w:rsid w:val="00893063"/>
    <w:rsid w:val="0089330B"/>
    <w:rsid w:val="0089472D"/>
    <w:rsid w:val="00894EC4"/>
    <w:rsid w:val="0089577D"/>
    <w:rsid w:val="00896C76"/>
    <w:rsid w:val="00896F1D"/>
    <w:rsid w:val="008975A4"/>
    <w:rsid w:val="00897D7F"/>
    <w:rsid w:val="008A08FC"/>
    <w:rsid w:val="008A1615"/>
    <w:rsid w:val="008A1A67"/>
    <w:rsid w:val="008A1DF5"/>
    <w:rsid w:val="008A284C"/>
    <w:rsid w:val="008A2F09"/>
    <w:rsid w:val="008A3BA8"/>
    <w:rsid w:val="008A4D2F"/>
    <w:rsid w:val="008A5217"/>
    <w:rsid w:val="008A685A"/>
    <w:rsid w:val="008A78A3"/>
    <w:rsid w:val="008B04B0"/>
    <w:rsid w:val="008B1517"/>
    <w:rsid w:val="008B1D7F"/>
    <w:rsid w:val="008B23B9"/>
    <w:rsid w:val="008B3AA9"/>
    <w:rsid w:val="008B3B6A"/>
    <w:rsid w:val="008B41A2"/>
    <w:rsid w:val="008B505D"/>
    <w:rsid w:val="008B5240"/>
    <w:rsid w:val="008B57FC"/>
    <w:rsid w:val="008B5DA6"/>
    <w:rsid w:val="008B5DFC"/>
    <w:rsid w:val="008B6F84"/>
    <w:rsid w:val="008B7871"/>
    <w:rsid w:val="008C0503"/>
    <w:rsid w:val="008C0DDA"/>
    <w:rsid w:val="008C1E2B"/>
    <w:rsid w:val="008C52EB"/>
    <w:rsid w:val="008C53B9"/>
    <w:rsid w:val="008C7194"/>
    <w:rsid w:val="008D26DD"/>
    <w:rsid w:val="008D2D0C"/>
    <w:rsid w:val="008D32B8"/>
    <w:rsid w:val="008D48CA"/>
    <w:rsid w:val="008D4F6A"/>
    <w:rsid w:val="008D5C04"/>
    <w:rsid w:val="008D6162"/>
    <w:rsid w:val="008D66E7"/>
    <w:rsid w:val="008E20AC"/>
    <w:rsid w:val="008E5EE1"/>
    <w:rsid w:val="008E69C5"/>
    <w:rsid w:val="008E6C9D"/>
    <w:rsid w:val="008E6F35"/>
    <w:rsid w:val="008E7ABF"/>
    <w:rsid w:val="008F0316"/>
    <w:rsid w:val="008F042A"/>
    <w:rsid w:val="008F086E"/>
    <w:rsid w:val="008F0CA7"/>
    <w:rsid w:val="008F1EDE"/>
    <w:rsid w:val="008F36C5"/>
    <w:rsid w:val="008F4744"/>
    <w:rsid w:val="008F4827"/>
    <w:rsid w:val="008F5429"/>
    <w:rsid w:val="008F7254"/>
    <w:rsid w:val="008F7C15"/>
    <w:rsid w:val="009016B3"/>
    <w:rsid w:val="009025B4"/>
    <w:rsid w:val="0090349A"/>
    <w:rsid w:val="00903781"/>
    <w:rsid w:val="00904C8D"/>
    <w:rsid w:val="00905474"/>
    <w:rsid w:val="00906991"/>
    <w:rsid w:val="00906C22"/>
    <w:rsid w:val="00907A96"/>
    <w:rsid w:val="009117C8"/>
    <w:rsid w:val="00911954"/>
    <w:rsid w:val="009139FE"/>
    <w:rsid w:val="0091414F"/>
    <w:rsid w:val="009147A4"/>
    <w:rsid w:val="009156F6"/>
    <w:rsid w:val="00915BDA"/>
    <w:rsid w:val="009165C5"/>
    <w:rsid w:val="00916D11"/>
    <w:rsid w:val="009203AD"/>
    <w:rsid w:val="00920841"/>
    <w:rsid w:val="009218C2"/>
    <w:rsid w:val="0092217F"/>
    <w:rsid w:val="0092218B"/>
    <w:rsid w:val="0092417E"/>
    <w:rsid w:val="0092457D"/>
    <w:rsid w:val="009254E9"/>
    <w:rsid w:val="00925D55"/>
    <w:rsid w:val="00925F11"/>
    <w:rsid w:val="00925F97"/>
    <w:rsid w:val="00926466"/>
    <w:rsid w:val="00926888"/>
    <w:rsid w:val="00926ABA"/>
    <w:rsid w:val="00927333"/>
    <w:rsid w:val="00927660"/>
    <w:rsid w:val="00927B94"/>
    <w:rsid w:val="009308AD"/>
    <w:rsid w:val="00930907"/>
    <w:rsid w:val="00930CC8"/>
    <w:rsid w:val="00931792"/>
    <w:rsid w:val="00931AA4"/>
    <w:rsid w:val="00931B7D"/>
    <w:rsid w:val="009320D5"/>
    <w:rsid w:val="009346E3"/>
    <w:rsid w:val="009360CA"/>
    <w:rsid w:val="009370EF"/>
    <w:rsid w:val="00937848"/>
    <w:rsid w:val="00942276"/>
    <w:rsid w:val="00942912"/>
    <w:rsid w:val="00944180"/>
    <w:rsid w:val="00945459"/>
    <w:rsid w:val="00946512"/>
    <w:rsid w:val="00947985"/>
    <w:rsid w:val="00950760"/>
    <w:rsid w:val="009532E9"/>
    <w:rsid w:val="009533EA"/>
    <w:rsid w:val="00953F66"/>
    <w:rsid w:val="009551E8"/>
    <w:rsid w:val="00955EE3"/>
    <w:rsid w:val="009562AF"/>
    <w:rsid w:val="0095660E"/>
    <w:rsid w:val="009566AF"/>
    <w:rsid w:val="00956B14"/>
    <w:rsid w:val="009576CA"/>
    <w:rsid w:val="009601D5"/>
    <w:rsid w:val="009604FD"/>
    <w:rsid w:val="00960D9C"/>
    <w:rsid w:val="00961634"/>
    <w:rsid w:val="00961E49"/>
    <w:rsid w:val="00962FC2"/>
    <w:rsid w:val="009640F4"/>
    <w:rsid w:val="00964425"/>
    <w:rsid w:val="009656D5"/>
    <w:rsid w:val="00966EAA"/>
    <w:rsid w:val="009674D2"/>
    <w:rsid w:val="009678DC"/>
    <w:rsid w:val="00967DEA"/>
    <w:rsid w:val="00967E19"/>
    <w:rsid w:val="00971A2D"/>
    <w:rsid w:val="009743AE"/>
    <w:rsid w:val="0097456C"/>
    <w:rsid w:val="00975093"/>
    <w:rsid w:val="009768D5"/>
    <w:rsid w:val="009769C2"/>
    <w:rsid w:val="00981E81"/>
    <w:rsid w:val="0098266D"/>
    <w:rsid w:val="00982A5E"/>
    <w:rsid w:val="0098443D"/>
    <w:rsid w:val="00985A5E"/>
    <w:rsid w:val="00985EF3"/>
    <w:rsid w:val="00986719"/>
    <w:rsid w:val="00990DBD"/>
    <w:rsid w:val="00991348"/>
    <w:rsid w:val="00992859"/>
    <w:rsid w:val="0099574C"/>
    <w:rsid w:val="009961EE"/>
    <w:rsid w:val="00996EDE"/>
    <w:rsid w:val="009A07AD"/>
    <w:rsid w:val="009A19F5"/>
    <w:rsid w:val="009A22C6"/>
    <w:rsid w:val="009A262C"/>
    <w:rsid w:val="009A53F0"/>
    <w:rsid w:val="009A5B86"/>
    <w:rsid w:val="009A6024"/>
    <w:rsid w:val="009A7A73"/>
    <w:rsid w:val="009A7AEA"/>
    <w:rsid w:val="009B0676"/>
    <w:rsid w:val="009B2A96"/>
    <w:rsid w:val="009B2F15"/>
    <w:rsid w:val="009B3351"/>
    <w:rsid w:val="009B4506"/>
    <w:rsid w:val="009B4A46"/>
    <w:rsid w:val="009B5E53"/>
    <w:rsid w:val="009B625F"/>
    <w:rsid w:val="009B6971"/>
    <w:rsid w:val="009B6E2E"/>
    <w:rsid w:val="009B760B"/>
    <w:rsid w:val="009B7F66"/>
    <w:rsid w:val="009C0632"/>
    <w:rsid w:val="009C08E5"/>
    <w:rsid w:val="009C2252"/>
    <w:rsid w:val="009C3C29"/>
    <w:rsid w:val="009C4C5A"/>
    <w:rsid w:val="009C784C"/>
    <w:rsid w:val="009C7A1E"/>
    <w:rsid w:val="009C7FAF"/>
    <w:rsid w:val="009D0269"/>
    <w:rsid w:val="009D02E8"/>
    <w:rsid w:val="009D0704"/>
    <w:rsid w:val="009D2369"/>
    <w:rsid w:val="009D2798"/>
    <w:rsid w:val="009D305B"/>
    <w:rsid w:val="009D4AB6"/>
    <w:rsid w:val="009D57A8"/>
    <w:rsid w:val="009D636E"/>
    <w:rsid w:val="009D7350"/>
    <w:rsid w:val="009D7D77"/>
    <w:rsid w:val="009E05B9"/>
    <w:rsid w:val="009E09B3"/>
    <w:rsid w:val="009E15B1"/>
    <w:rsid w:val="009E2151"/>
    <w:rsid w:val="009E3486"/>
    <w:rsid w:val="009E350E"/>
    <w:rsid w:val="009E6036"/>
    <w:rsid w:val="009E6A47"/>
    <w:rsid w:val="009F0BA0"/>
    <w:rsid w:val="009F1A16"/>
    <w:rsid w:val="009F1C64"/>
    <w:rsid w:val="009F29C0"/>
    <w:rsid w:val="009F36F2"/>
    <w:rsid w:val="009F4269"/>
    <w:rsid w:val="009F4B48"/>
    <w:rsid w:val="009F6287"/>
    <w:rsid w:val="009F6447"/>
    <w:rsid w:val="009F682A"/>
    <w:rsid w:val="009F709A"/>
    <w:rsid w:val="009F7583"/>
    <w:rsid w:val="009F7A9F"/>
    <w:rsid w:val="009F7CF5"/>
    <w:rsid w:val="00A002DE"/>
    <w:rsid w:val="00A015C5"/>
    <w:rsid w:val="00A01E10"/>
    <w:rsid w:val="00A02607"/>
    <w:rsid w:val="00A02833"/>
    <w:rsid w:val="00A035C6"/>
    <w:rsid w:val="00A07A0A"/>
    <w:rsid w:val="00A10C05"/>
    <w:rsid w:val="00A11A69"/>
    <w:rsid w:val="00A12042"/>
    <w:rsid w:val="00A12555"/>
    <w:rsid w:val="00A126CC"/>
    <w:rsid w:val="00A130C9"/>
    <w:rsid w:val="00A150F9"/>
    <w:rsid w:val="00A1572D"/>
    <w:rsid w:val="00A177CC"/>
    <w:rsid w:val="00A17A86"/>
    <w:rsid w:val="00A20574"/>
    <w:rsid w:val="00A21D56"/>
    <w:rsid w:val="00A2251F"/>
    <w:rsid w:val="00A23055"/>
    <w:rsid w:val="00A234CD"/>
    <w:rsid w:val="00A237CF"/>
    <w:rsid w:val="00A24159"/>
    <w:rsid w:val="00A24287"/>
    <w:rsid w:val="00A260F5"/>
    <w:rsid w:val="00A26110"/>
    <w:rsid w:val="00A26541"/>
    <w:rsid w:val="00A27451"/>
    <w:rsid w:val="00A3094A"/>
    <w:rsid w:val="00A32BDD"/>
    <w:rsid w:val="00A32D10"/>
    <w:rsid w:val="00A32D68"/>
    <w:rsid w:val="00A33B76"/>
    <w:rsid w:val="00A33CAF"/>
    <w:rsid w:val="00A35149"/>
    <w:rsid w:val="00A35CCA"/>
    <w:rsid w:val="00A37552"/>
    <w:rsid w:val="00A406D0"/>
    <w:rsid w:val="00A4070A"/>
    <w:rsid w:val="00A41F3D"/>
    <w:rsid w:val="00A42CAA"/>
    <w:rsid w:val="00A434A9"/>
    <w:rsid w:val="00A43B5C"/>
    <w:rsid w:val="00A440D5"/>
    <w:rsid w:val="00A44857"/>
    <w:rsid w:val="00A452C8"/>
    <w:rsid w:val="00A45621"/>
    <w:rsid w:val="00A45881"/>
    <w:rsid w:val="00A46280"/>
    <w:rsid w:val="00A46805"/>
    <w:rsid w:val="00A46BFA"/>
    <w:rsid w:val="00A47235"/>
    <w:rsid w:val="00A47C01"/>
    <w:rsid w:val="00A5038C"/>
    <w:rsid w:val="00A515A3"/>
    <w:rsid w:val="00A5389E"/>
    <w:rsid w:val="00A542E9"/>
    <w:rsid w:val="00A5614B"/>
    <w:rsid w:val="00A5717D"/>
    <w:rsid w:val="00A57D21"/>
    <w:rsid w:val="00A57E89"/>
    <w:rsid w:val="00A604CE"/>
    <w:rsid w:val="00A60EEE"/>
    <w:rsid w:val="00A613CC"/>
    <w:rsid w:val="00A61AFD"/>
    <w:rsid w:val="00A61CBF"/>
    <w:rsid w:val="00A62183"/>
    <w:rsid w:val="00A6273E"/>
    <w:rsid w:val="00A6450E"/>
    <w:rsid w:val="00A64919"/>
    <w:rsid w:val="00A64F6C"/>
    <w:rsid w:val="00A65D76"/>
    <w:rsid w:val="00A65E0F"/>
    <w:rsid w:val="00A67373"/>
    <w:rsid w:val="00A67F6B"/>
    <w:rsid w:val="00A71381"/>
    <w:rsid w:val="00A724CC"/>
    <w:rsid w:val="00A72986"/>
    <w:rsid w:val="00A72DA6"/>
    <w:rsid w:val="00A73246"/>
    <w:rsid w:val="00A73957"/>
    <w:rsid w:val="00A74B64"/>
    <w:rsid w:val="00A74F12"/>
    <w:rsid w:val="00A76489"/>
    <w:rsid w:val="00A768BE"/>
    <w:rsid w:val="00A76B6C"/>
    <w:rsid w:val="00A7767A"/>
    <w:rsid w:val="00A80BC0"/>
    <w:rsid w:val="00A8204A"/>
    <w:rsid w:val="00A82837"/>
    <w:rsid w:val="00A83156"/>
    <w:rsid w:val="00A8509C"/>
    <w:rsid w:val="00A862BD"/>
    <w:rsid w:val="00A869AD"/>
    <w:rsid w:val="00A8771F"/>
    <w:rsid w:val="00A87B7E"/>
    <w:rsid w:val="00A9102C"/>
    <w:rsid w:val="00A918F9"/>
    <w:rsid w:val="00A9283F"/>
    <w:rsid w:val="00A92D2E"/>
    <w:rsid w:val="00A92F1D"/>
    <w:rsid w:val="00A93BF0"/>
    <w:rsid w:val="00A93E4D"/>
    <w:rsid w:val="00A95775"/>
    <w:rsid w:val="00A959E5"/>
    <w:rsid w:val="00A96515"/>
    <w:rsid w:val="00A967F3"/>
    <w:rsid w:val="00A96CA9"/>
    <w:rsid w:val="00A96D3C"/>
    <w:rsid w:val="00A97F94"/>
    <w:rsid w:val="00AA02EE"/>
    <w:rsid w:val="00AA212A"/>
    <w:rsid w:val="00AA2875"/>
    <w:rsid w:val="00AA2B94"/>
    <w:rsid w:val="00AA2CFD"/>
    <w:rsid w:val="00AA3119"/>
    <w:rsid w:val="00AA32F8"/>
    <w:rsid w:val="00AA3B15"/>
    <w:rsid w:val="00AA4239"/>
    <w:rsid w:val="00AA59E0"/>
    <w:rsid w:val="00AA7A2D"/>
    <w:rsid w:val="00AA7D06"/>
    <w:rsid w:val="00AB30BC"/>
    <w:rsid w:val="00AB3821"/>
    <w:rsid w:val="00AB3B69"/>
    <w:rsid w:val="00AB448F"/>
    <w:rsid w:val="00AB4627"/>
    <w:rsid w:val="00AB4A38"/>
    <w:rsid w:val="00AB4E56"/>
    <w:rsid w:val="00AB5CDA"/>
    <w:rsid w:val="00AB68DD"/>
    <w:rsid w:val="00AC17C0"/>
    <w:rsid w:val="00AC1EA1"/>
    <w:rsid w:val="00AC2D51"/>
    <w:rsid w:val="00AC2D8D"/>
    <w:rsid w:val="00AC333D"/>
    <w:rsid w:val="00AC34F5"/>
    <w:rsid w:val="00AC3FF2"/>
    <w:rsid w:val="00AC5DB0"/>
    <w:rsid w:val="00AC6B72"/>
    <w:rsid w:val="00AC7A3D"/>
    <w:rsid w:val="00AD1321"/>
    <w:rsid w:val="00AD17D0"/>
    <w:rsid w:val="00AD2965"/>
    <w:rsid w:val="00AD46A7"/>
    <w:rsid w:val="00AD4C3A"/>
    <w:rsid w:val="00AD4C7B"/>
    <w:rsid w:val="00AD511E"/>
    <w:rsid w:val="00AD6669"/>
    <w:rsid w:val="00AD6D63"/>
    <w:rsid w:val="00AD73A5"/>
    <w:rsid w:val="00AE0397"/>
    <w:rsid w:val="00AE132D"/>
    <w:rsid w:val="00AE153C"/>
    <w:rsid w:val="00AE387F"/>
    <w:rsid w:val="00AE43F4"/>
    <w:rsid w:val="00AE52C4"/>
    <w:rsid w:val="00AE52D1"/>
    <w:rsid w:val="00AE5FF2"/>
    <w:rsid w:val="00AE7400"/>
    <w:rsid w:val="00AE76F9"/>
    <w:rsid w:val="00AF0FA2"/>
    <w:rsid w:val="00AF1BB2"/>
    <w:rsid w:val="00AF3A3E"/>
    <w:rsid w:val="00AF4436"/>
    <w:rsid w:val="00AF481C"/>
    <w:rsid w:val="00AF4A2E"/>
    <w:rsid w:val="00AF5BDC"/>
    <w:rsid w:val="00AF64D2"/>
    <w:rsid w:val="00AF794D"/>
    <w:rsid w:val="00AF7BB7"/>
    <w:rsid w:val="00B00922"/>
    <w:rsid w:val="00B009CF"/>
    <w:rsid w:val="00B00AC9"/>
    <w:rsid w:val="00B00F38"/>
    <w:rsid w:val="00B030C7"/>
    <w:rsid w:val="00B03D46"/>
    <w:rsid w:val="00B045C4"/>
    <w:rsid w:val="00B0483D"/>
    <w:rsid w:val="00B04F83"/>
    <w:rsid w:val="00B06F0D"/>
    <w:rsid w:val="00B07ACC"/>
    <w:rsid w:val="00B07C92"/>
    <w:rsid w:val="00B1110F"/>
    <w:rsid w:val="00B1234D"/>
    <w:rsid w:val="00B12601"/>
    <w:rsid w:val="00B13618"/>
    <w:rsid w:val="00B1385D"/>
    <w:rsid w:val="00B142FA"/>
    <w:rsid w:val="00B14603"/>
    <w:rsid w:val="00B14AE5"/>
    <w:rsid w:val="00B14EDF"/>
    <w:rsid w:val="00B17294"/>
    <w:rsid w:val="00B17301"/>
    <w:rsid w:val="00B179B9"/>
    <w:rsid w:val="00B17F58"/>
    <w:rsid w:val="00B20BB6"/>
    <w:rsid w:val="00B20E0C"/>
    <w:rsid w:val="00B22390"/>
    <w:rsid w:val="00B2287F"/>
    <w:rsid w:val="00B22E57"/>
    <w:rsid w:val="00B23627"/>
    <w:rsid w:val="00B23D10"/>
    <w:rsid w:val="00B23E39"/>
    <w:rsid w:val="00B250C5"/>
    <w:rsid w:val="00B2532E"/>
    <w:rsid w:val="00B26892"/>
    <w:rsid w:val="00B278C6"/>
    <w:rsid w:val="00B31888"/>
    <w:rsid w:val="00B319B8"/>
    <w:rsid w:val="00B31DED"/>
    <w:rsid w:val="00B31F10"/>
    <w:rsid w:val="00B32577"/>
    <w:rsid w:val="00B32785"/>
    <w:rsid w:val="00B3286F"/>
    <w:rsid w:val="00B32BB7"/>
    <w:rsid w:val="00B338F5"/>
    <w:rsid w:val="00B33DE0"/>
    <w:rsid w:val="00B35450"/>
    <w:rsid w:val="00B354A0"/>
    <w:rsid w:val="00B36B58"/>
    <w:rsid w:val="00B40ACE"/>
    <w:rsid w:val="00B425F1"/>
    <w:rsid w:val="00B42754"/>
    <w:rsid w:val="00B43CAC"/>
    <w:rsid w:val="00B47F7B"/>
    <w:rsid w:val="00B502FD"/>
    <w:rsid w:val="00B517D8"/>
    <w:rsid w:val="00B52BC2"/>
    <w:rsid w:val="00B530E4"/>
    <w:rsid w:val="00B539FE"/>
    <w:rsid w:val="00B55332"/>
    <w:rsid w:val="00B56DD4"/>
    <w:rsid w:val="00B63693"/>
    <w:rsid w:val="00B64391"/>
    <w:rsid w:val="00B67D94"/>
    <w:rsid w:val="00B70BA0"/>
    <w:rsid w:val="00B70F0F"/>
    <w:rsid w:val="00B713BF"/>
    <w:rsid w:val="00B71D1D"/>
    <w:rsid w:val="00B71DE1"/>
    <w:rsid w:val="00B72AEF"/>
    <w:rsid w:val="00B74396"/>
    <w:rsid w:val="00B7682B"/>
    <w:rsid w:val="00B7766F"/>
    <w:rsid w:val="00B778A4"/>
    <w:rsid w:val="00B81B08"/>
    <w:rsid w:val="00B82618"/>
    <w:rsid w:val="00B82857"/>
    <w:rsid w:val="00B834B3"/>
    <w:rsid w:val="00B84681"/>
    <w:rsid w:val="00B856DD"/>
    <w:rsid w:val="00B865E9"/>
    <w:rsid w:val="00B8676E"/>
    <w:rsid w:val="00B87100"/>
    <w:rsid w:val="00B87625"/>
    <w:rsid w:val="00B878DB"/>
    <w:rsid w:val="00B91683"/>
    <w:rsid w:val="00B92499"/>
    <w:rsid w:val="00B92623"/>
    <w:rsid w:val="00B930BB"/>
    <w:rsid w:val="00B9382C"/>
    <w:rsid w:val="00B94885"/>
    <w:rsid w:val="00B94A6F"/>
    <w:rsid w:val="00B96A95"/>
    <w:rsid w:val="00B96EB4"/>
    <w:rsid w:val="00B9769B"/>
    <w:rsid w:val="00BA0598"/>
    <w:rsid w:val="00BA146B"/>
    <w:rsid w:val="00BA15A4"/>
    <w:rsid w:val="00BA1DBE"/>
    <w:rsid w:val="00BA301C"/>
    <w:rsid w:val="00BA3CC7"/>
    <w:rsid w:val="00BA4D91"/>
    <w:rsid w:val="00BA5156"/>
    <w:rsid w:val="00BA5454"/>
    <w:rsid w:val="00BA546C"/>
    <w:rsid w:val="00BA54AA"/>
    <w:rsid w:val="00BA6027"/>
    <w:rsid w:val="00BA6105"/>
    <w:rsid w:val="00BA67BA"/>
    <w:rsid w:val="00BA6A71"/>
    <w:rsid w:val="00BA6E69"/>
    <w:rsid w:val="00BA757D"/>
    <w:rsid w:val="00BB0879"/>
    <w:rsid w:val="00BB0C05"/>
    <w:rsid w:val="00BB1D80"/>
    <w:rsid w:val="00BB37B9"/>
    <w:rsid w:val="00BB3942"/>
    <w:rsid w:val="00BB3CAF"/>
    <w:rsid w:val="00BB3E49"/>
    <w:rsid w:val="00BB3FF5"/>
    <w:rsid w:val="00BB465C"/>
    <w:rsid w:val="00BB49EE"/>
    <w:rsid w:val="00BB4F24"/>
    <w:rsid w:val="00BB5376"/>
    <w:rsid w:val="00BB5C79"/>
    <w:rsid w:val="00BB7791"/>
    <w:rsid w:val="00BC0556"/>
    <w:rsid w:val="00BC10D2"/>
    <w:rsid w:val="00BC1FC0"/>
    <w:rsid w:val="00BC2466"/>
    <w:rsid w:val="00BC2ACC"/>
    <w:rsid w:val="00BC46BD"/>
    <w:rsid w:val="00BC5D4F"/>
    <w:rsid w:val="00BC67A9"/>
    <w:rsid w:val="00BC6AF6"/>
    <w:rsid w:val="00BC7778"/>
    <w:rsid w:val="00BD0BD1"/>
    <w:rsid w:val="00BD0F14"/>
    <w:rsid w:val="00BD1B73"/>
    <w:rsid w:val="00BD1F80"/>
    <w:rsid w:val="00BD27D3"/>
    <w:rsid w:val="00BD2A3C"/>
    <w:rsid w:val="00BD2A67"/>
    <w:rsid w:val="00BD446E"/>
    <w:rsid w:val="00BD577A"/>
    <w:rsid w:val="00BE0651"/>
    <w:rsid w:val="00BE2B51"/>
    <w:rsid w:val="00BE2C1E"/>
    <w:rsid w:val="00BE3689"/>
    <w:rsid w:val="00BE4022"/>
    <w:rsid w:val="00BE5DFE"/>
    <w:rsid w:val="00BE5F50"/>
    <w:rsid w:val="00BE69DA"/>
    <w:rsid w:val="00BE6ECC"/>
    <w:rsid w:val="00BE762C"/>
    <w:rsid w:val="00BE787E"/>
    <w:rsid w:val="00BE79EE"/>
    <w:rsid w:val="00BF0092"/>
    <w:rsid w:val="00BF066F"/>
    <w:rsid w:val="00BF1349"/>
    <w:rsid w:val="00BF1AF4"/>
    <w:rsid w:val="00BF2ACA"/>
    <w:rsid w:val="00BF2E4B"/>
    <w:rsid w:val="00BF300A"/>
    <w:rsid w:val="00BF3277"/>
    <w:rsid w:val="00BF35AC"/>
    <w:rsid w:val="00BF3DC2"/>
    <w:rsid w:val="00BF433F"/>
    <w:rsid w:val="00C00BEF"/>
    <w:rsid w:val="00C019BC"/>
    <w:rsid w:val="00C01F7C"/>
    <w:rsid w:val="00C03B2E"/>
    <w:rsid w:val="00C03E6A"/>
    <w:rsid w:val="00C04572"/>
    <w:rsid w:val="00C05656"/>
    <w:rsid w:val="00C05D45"/>
    <w:rsid w:val="00C06AAD"/>
    <w:rsid w:val="00C07EF8"/>
    <w:rsid w:val="00C10136"/>
    <w:rsid w:val="00C10339"/>
    <w:rsid w:val="00C11B62"/>
    <w:rsid w:val="00C11E2E"/>
    <w:rsid w:val="00C12437"/>
    <w:rsid w:val="00C14683"/>
    <w:rsid w:val="00C14B02"/>
    <w:rsid w:val="00C14C40"/>
    <w:rsid w:val="00C14CB8"/>
    <w:rsid w:val="00C1536D"/>
    <w:rsid w:val="00C15663"/>
    <w:rsid w:val="00C16A03"/>
    <w:rsid w:val="00C17795"/>
    <w:rsid w:val="00C20C3E"/>
    <w:rsid w:val="00C21060"/>
    <w:rsid w:val="00C21114"/>
    <w:rsid w:val="00C21231"/>
    <w:rsid w:val="00C212F8"/>
    <w:rsid w:val="00C21C0A"/>
    <w:rsid w:val="00C22517"/>
    <w:rsid w:val="00C2283C"/>
    <w:rsid w:val="00C23828"/>
    <w:rsid w:val="00C2446B"/>
    <w:rsid w:val="00C2450D"/>
    <w:rsid w:val="00C24598"/>
    <w:rsid w:val="00C2533F"/>
    <w:rsid w:val="00C25641"/>
    <w:rsid w:val="00C256AA"/>
    <w:rsid w:val="00C2583E"/>
    <w:rsid w:val="00C25984"/>
    <w:rsid w:val="00C25CFE"/>
    <w:rsid w:val="00C2662F"/>
    <w:rsid w:val="00C27643"/>
    <w:rsid w:val="00C27788"/>
    <w:rsid w:val="00C2782A"/>
    <w:rsid w:val="00C304C1"/>
    <w:rsid w:val="00C336D5"/>
    <w:rsid w:val="00C33D0A"/>
    <w:rsid w:val="00C3424D"/>
    <w:rsid w:val="00C35B50"/>
    <w:rsid w:val="00C40036"/>
    <w:rsid w:val="00C408AA"/>
    <w:rsid w:val="00C40D8E"/>
    <w:rsid w:val="00C42519"/>
    <w:rsid w:val="00C4296E"/>
    <w:rsid w:val="00C42B56"/>
    <w:rsid w:val="00C4396A"/>
    <w:rsid w:val="00C44CCF"/>
    <w:rsid w:val="00C46B49"/>
    <w:rsid w:val="00C47347"/>
    <w:rsid w:val="00C47DC0"/>
    <w:rsid w:val="00C51948"/>
    <w:rsid w:val="00C51C9A"/>
    <w:rsid w:val="00C54B78"/>
    <w:rsid w:val="00C5527E"/>
    <w:rsid w:val="00C555BF"/>
    <w:rsid w:val="00C57B9D"/>
    <w:rsid w:val="00C60325"/>
    <w:rsid w:val="00C607C3"/>
    <w:rsid w:val="00C60B61"/>
    <w:rsid w:val="00C60F07"/>
    <w:rsid w:val="00C619B0"/>
    <w:rsid w:val="00C63657"/>
    <w:rsid w:val="00C63919"/>
    <w:rsid w:val="00C63EFC"/>
    <w:rsid w:val="00C645C5"/>
    <w:rsid w:val="00C65239"/>
    <w:rsid w:val="00C65CD4"/>
    <w:rsid w:val="00C65FCB"/>
    <w:rsid w:val="00C66D13"/>
    <w:rsid w:val="00C6789D"/>
    <w:rsid w:val="00C67ECC"/>
    <w:rsid w:val="00C70855"/>
    <w:rsid w:val="00C713EF"/>
    <w:rsid w:val="00C72A25"/>
    <w:rsid w:val="00C74025"/>
    <w:rsid w:val="00C7507A"/>
    <w:rsid w:val="00C778D8"/>
    <w:rsid w:val="00C779E9"/>
    <w:rsid w:val="00C77ECF"/>
    <w:rsid w:val="00C80DC8"/>
    <w:rsid w:val="00C812E8"/>
    <w:rsid w:val="00C82480"/>
    <w:rsid w:val="00C834EF"/>
    <w:rsid w:val="00C835B5"/>
    <w:rsid w:val="00C839DC"/>
    <w:rsid w:val="00C85842"/>
    <w:rsid w:val="00C859CD"/>
    <w:rsid w:val="00C85C14"/>
    <w:rsid w:val="00C86266"/>
    <w:rsid w:val="00C86353"/>
    <w:rsid w:val="00C86E64"/>
    <w:rsid w:val="00C870C6"/>
    <w:rsid w:val="00C878D6"/>
    <w:rsid w:val="00C87AA6"/>
    <w:rsid w:val="00C87D2C"/>
    <w:rsid w:val="00C87F8D"/>
    <w:rsid w:val="00C90383"/>
    <w:rsid w:val="00C90CC1"/>
    <w:rsid w:val="00C91BF8"/>
    <w:rsid w:val="00C91EBB"/>
    <w:rsid w:val="00C921DE"/>
    <w:rsid w:val="00C94D14"/>
    <w:rsid w:val="00C94EE0"/>
    <w:rsid w:val="00C95548"/>
    <w:rsid w:val="00C974E5"/>
    <w:rsid w:val="00CA0E6F"/>
    <w:rsid w:val="00CA1362"/>
    <w:rsid w:val="00CA1F7B"/>
    <w:rsid w:val="00CA236A"/>
    <w:rsid w:val="00CA2ECB"/>
    <w:rsid w:val="00CA3A24"/>
    <w:rsid w:val="00CA400D"/>
    <w:rsid w:val="00CA4EB0"/>
    <w:rsid w:val="00CA6780"/>
    <w:rsid w:val="00CB1C55"/>
    <w:rsid w:val="00CB1CEB"/>
    <w:rsid w:val="00CB2F8F"/>
    <w:rsid w:val="00CB34CF"/>
    <w:rsid w:val="00CB4452"/>
    <w:rsid w:val="00CB48B9"/>
    <w:rsid w:val="00CB5237"/>
    <w:rsid w:val="00CB5366"/>
    <w:rsid w:val="00CB5D84"/>
    <w:rsid w:val="00CC0B81"/>
    <w:rsid w:val="00CC1245"/>
    <w:rsid w:val="00CC1607"/>
    <w:rsid w:val="00CC1BE4"/>
    <w:rsid w:val="00CC2BF2"/>
    <w:rsid w:val="00CC362C"/>
    <w:rsid w:val="00CC3AF8"/>
    <w:rsid w:val="00CC3CDA"/>
    <w:rsid w:val="00CC505A"/>
    <w:rsid w:val="00CC5413"/>
    <w:rsid w:val="00CC6B6D"/>
    <w:rsid w:val="00CC787A"/>
    <w:rsid w:val="00CC7A40"/>
    <w:rsid w:val="00CD02A6"/>
    <w:rsid w:val="00CD1429"/>
    <w:rsid w:val="00CD26D4"/>
    <w:rsid w:val="00CD38FE"/>
    <w:rsid w:val="00CD44BF"/>
    <w:rsid w:val="00CD459E"/>
    <w:rsid w:val="00CD5881"/>
    <w:rsid w:val="00CD5CD2"/>
    <w:rsid w:val="00CD6880"/>
    <w:rsid w:val="00CD72CB"/>
    <w:rsid w:val="00CE105D"/>
    <w:rsid w:val="00CE2012"/>
    <w:rsid w:val="00CE4DB9"/>
    <w:rsid w:val="00CE7203"/>
    <w:rsid w:val="00CF00DB"/>
    <w:rsid w:val="00CF0377"/>
    <w:rsid w:val="00CF13B6"/>
    <w:rsid w:val="00CF1CE7"/>
    <w:rsid w:val="00CF2FF6"/>
    <w:rsid w:val="00CF311B"/>
    <w:rsid w:val="00CF3877"/>
    <w:rsid w:val="00CF4CC5"/>
    <w:rsid w:val="00CF745A"/>
    <w:rsid w:val="00CF7D8C"/>
    <w:rsid w:val="00D0019B"/>
    <w:rsid w:val="00D00F8E"/>
    <w:rsid w:val="00D01A3A"/>
    <w:rsid w:val="00D01C68"/>
    <w:rsid w:val="00D0286C"/>
    <w:rsid w:val="00D028D8"/>
    <w:rsid w:val="00D03BB2"/>
    <w:rsid w:val="00D045AD"/>
    <w:rsid w:val="00D11069"/>
    <w:rsid w:val="00D11E02"/>
    <w:rsid w:val="00D12B74"/>
    <w:rsid w:val="00D139E3"/>
    <w:rsid w:val="00D15CAC"/>
    <w:rsid w:val="00D17080"/>
    <w:rsid w:val="00D174C8"/>
    <w:rsid w:val="00D20C10"/>
    <w:rsid w:val="00D21E9C"/>
    <w:rsid w:val="00D22C00"/>
    <w:rsid w:val="00D23535"/>
    <w:rsid w:val="00D23ACD"/>
    <w:rsid w:val="00D246AD"/>
    <w:rsid w:val="00D24C22"/>
    <w:rsid w:val="00D24FD1"/>
    <w:rsid w:val="00D252A9"/>
    <w:rsid w:val="00D25E37"/>
    <w:rsid w:val="00D27002"/>
    <w:rsid w:val="00D30600"/>
    <w:rsid w:val="00D30E23"/>
    <w:rsid w:val="00D319AC"/>
    <w:rsid w:val="00D33367"/>
    <w:rsid w:val="00D33FFF"/>
    <w:rsid w:val="00D35F9D"/>
    <w:rsid w:val="00D3666E"/>
    <w:rsid w:val="00D40621"/>
    <w:rsid w:val="00D40710"/>
    <w:rsid w:val="00D42BAE"/>
    <w:rsid w:val="00D43F8B"/>
    <w:rsid w:val="00D446F5"/>
    <w:rsid w:val="00D45815"/>
    <w:rsid w:val="00D459B1"/>
    <w:rsid w:val="00D4670C"/>
    <w:rsid w:val="00D46C28"/>
    <w:rsid w:val="00D46D79"/>
    <w:rsid w:val="00D47BCC"/>
    <w:rsid w:val="00D50074"/>
    <w:rsid w:val="00D50622"/>
    <w:rsid w:val="00D520B5"/>
    <w:rsid w:val="00D520F5"/>
    <w:rsid w:val="00D53380"/>
    <w:rsid w:val="00D53B49"/>
    <w:rsid w:val="00D542CD"/>
    <w:rsid w:val="00D5475D"/>
    <w:rsid w:val="00D54766"/>
    <w:rsid w:val="00D551F7"/>
    <w:rsid w:val="00D553B5"/>
    <w:rsid w:val="00D55AFA"/>
    <w:rsid w:val="00D55F12"/>
    <w:rsid w:val="00D6029F"/>
    <w:rsid w:val="00D60AD6"/>
    <w:rsid w:val="00D6225E"/>
    <w:rsid w:val="00D62CDC"/>
    <w:rsid w:val="00D6305B"/>
    <w:rsid w:val="00D64124"/>
    <w:rsid w:val="00D651DA"/>
    <w:rsid w:val="00D66416"/>
    <w:rsid w:val="00D721D4"/>
    <w:rsid w:val="00D7311A"/>
    <w:rsid w:val="00D74D8B"/>
    <w:rsid w:val="00D75146"/>
    <w:rsid w:val="00D7565D"/>
    <w:rsid w:val="00D773AE"/>
    <w:rsid w:val="00D775B1"/>
    <w:rsid w:val="00D77B98"/>
    <w:rsid w:val="00D77E4F"/>
    <w:rsid w:val="00D81710"/>
    <w:rsid w:val="00D83083"/>
    <w:rsid w:val="00D83289"/>
    <w:rsid w:val="00D83444"/>
    <w:rsid w:val="00D83BCC"/>
    <w:rsid w:val="00D8457F"/>
    <w:rsid w:val="00D84903"/>
    <w:rsid w:val="00D85EB1"/>
    <w:rsid w:val="00D86119"/>
    <w:rsid w:val="00D86378"/>
    <w:rsid w:val="00D863BF"/>
    <w:rsid w:val="00D87078"/>
    <w:rsid w:val="00D87A5F"/>
    <w:rsid w:val="00D87E27"/>
    <w:rsid w:val="00D91D56"/>
    <w:rsid w:val="00D924CF"/>
    <w:rsid w:val="00D92AA8"/>
    <w:rsid w:val="00D92FC0"/>
    <w:rsid w:val="00D957F8"/>
    <w:rsid w:val="00D95F10"/>
    <w:rsid w:val="00D97769"/>
    <w:rsid w:val="00DA1308"/>
    <w:rsid w:val="00DA20BC"/>
    <w:rsid w:val="00DA24D7"/>
    <w:rsid w:val="00DA2855"/>
    <w:rsid w:val="00DA3562"/>
    <w:rsid w:val="00DA38BA"/>
    <w:rsid w:val="00DA4D15"/>
    <w:rsid w:val="00DA50D3"/>
    <w:rsid w:val="00DA6B71"/>
    <w:rsid w:val="00DA76BE"/>
    <w:rsid w:val="00DA77B6"/>
    <w:rsid w:val="00DA7810"/>
    <w:rsid w:val="00DB122A"/>
    <w:rsid w:val="00DB13A1"/>
    <w:rsid w:val="00DB145F"/>
    <w:rsid w:val="00DB1B00"/>
    <w:rsid w:val="00DB1BD1"/>
    <w:rsid w:val="00DB3850"/>
    <w:rsid w:val="00DB38D9"/>
    <w:rsid w:val="00DB4B70"/>
    <w:rsid w:val="00DB5BA2"/>
    <w:rsid w:val="00DB62BA"/>
    <w:rsid w:val="00DB6A5F"/>
    <w:rsid w:val="00DB731D"/>
    <w:rsid w:val="00DB75DD"/>
    <w:rsid w:val="00DC0860"/>
    <w:rsid w:val="00DC098D"/>
    <w:rsid w:val="00DC0C4F"/>
    <w:rsid w:val="00DC0EF2"/>
    <w:rsid w:val="00DC105C"/>
    <w:rsid w:val="00DC14EE"/>
    <w:rsid w:val="00DC1532"/>
    <w:rsid w:val="00DC16AA"/>
    <w:rsid w:val="00DC2225"/>
    <w:rsid w:val="00DC2B8E"/>
    <w:rsid w:val="00DC34CB"/>
    <w:rsid w:val="00DC4597"/>
    <w:rsid w:val="00DC4B51"/>
    <w:rsid w:val="00DC5A55"/>
    <w:rsid w:val="00DC6CE4"/>
    <w:rsid w:val="00DC6E2A"/>
    <w:rsid w:val="00DC73CE"/>
    <w:rsid w:val="00DC7E0E"/>
    <w:rsid w:val="00DD172E"/>
    <w:rsid w:val="00DD251F"/>
    <w:rsid w:val="00DD41D9"/>
    <w:rsid w:val="00DD439D"/>
    <w:rsid w:val="00DD708C"/>
    <w:rsid w:val="00DE075D"/>
    <w:rsid w:val="00DE37E3"/>
    <w:rsid w:val="00DE3E89"/>
    <w:rsid w:val="00DE4A8C"/>
    <w:rsid w:val="00DE4BB5"/>
    <w:rsid w:val="00DE4CE9"/>
    <w:rsid w:val="00DE4F27"/>
    <w:rsid w:val="00DE532E"/>
    <w:rsid w:val="00DE5946"/>
    <w:rsid w:val="00DE6480"/>
    <w:rsid w:val="00DE72B5"/>
    <w:rsid w:val="00DE7AC4"/>
    <w:rsid w:val="00DF02B8"/>
    <w:rsid w:val="00DF079D"/>
    <w:rsid w:val="00DF0D6A"/>
    <w:rsid w:val="00DF1806"/>
    <w:rsid w:val="00DF190D"/>
    <w:rsid w:val="00DF1D83"/>
    <w:rsid w:val="00DF311A"/>
    <w:rsid w:val="00DF333D"/>
    <w:rsid w:val="00DF3761"/>
    <w:rsid w:val="00DF46D2"/>
    <w:rsid w:val="00DF5077"/>
    <w:rsid w:val="00DF5328"/>
    <w:rsid w:val="00DF5EA8"/>
    <w:rsid w:val="00DF62E6"/>
    <w:rsid w:val="00DF6A25"/>
    <w:rsid w:val="00DF6D33"/>
    <w:rsid w:val="00DF774B"/>
    <w:rsid w:val="00DF7830"/>
    <w:rsid w:val="00E00156"/>
    <w:rsid w:val="00E02625"/>
    <w:rsid w:val="00E02A0A"/>
    <w:rsid w:val="00E0435D"/>
    <w:rsid w:val="00E060D2"/>
    <w:rsid w:val="00E10C87"/>
    <w:rsid w:val="00E1162A"/>
    <w:rsid w:val="00E14814"/>
    <w:rsid w:val="00E15DA2"/>
    <w:rsid w:val="00E1647E"/>
    <w:rsid w:val="00E202FB"/>
    <w:rsid w:val="00E20B85"/>
    <w:rsid w:val="00E21B3E"/>
    <w:rsid w:val="00E2228B"/>
    <w:rsid w:val="00E2270E"/>
    <w:rsid w:val="00E231C3"/>
    <w:rsid w:val="00E234DE"/>
    <w:rsid w:val="00E240D2"/>
    <w:rsid w:val="00E24D99"/>
    <w:rsid w:val="00E253DC"/>
    <w:rsid w:val="00E258E1"/>
    <w:rsid w:val="00E30E34"/>
    <w:rsid w:val="00E31039"/>
    <w:rsid w:val="00E31057"/>
    <w:rsid w:val="00E31929"/>
    <w:rsid w:val="00E32F7D"/>
    <w:rsid w:val="00E33663"/>
    <w:rsid w:val="00E34679"/>
    <w:rsid w:val="00E360AF"/>
    <w:rsid w:val="00E36750"/>
    <w:rsid w:val="00E4095F"/>
    <w:rsid w:val="00E41801"/>
    <w:rsid w:val="00E428C7"/>
    <w:rsid w:val="00E42D60"/>
    <w:rsid w:val="00E42DB5"/>
    <w:rsid w:val="00E42FB8"/>
    <w:rsid w:val="00E4305D"/>
    <w:rsid w:val="00E44C23"/>
    <w:rsid w:val="00E466E3"/>
    <w:rsid w:val="00E46D63"/>
    <w:rsid w:val="00E46DEB"/>
    <w:rsid w:val="00E46E08"/>
    <w:rsid w:val="00E4730D"/>
    <w:rsid w:val="00E47D00"/>
    <w:rsid w:val="00E5158E"/>
    <w:rsid w:val="00E51BD7"/>
    <w:rsid w:val="00E53AE3"/>
    <w:rsid w:val="00E54FDB"/>
    <w:rsid w:val="00E554A8"/>
    <w:rsid w:val="00E55D47"/>
    <w:rsid w:val="00E56079"/>
    <w:rsid w:val="00E56EBD"/>
    <w:rsid w:val="00E62253"/>
    <w:rsid w:val="00E62885"/>
    <w:rsid w:val="00E62FC4"/>
    <w:rsid w:val="00E66B6A"/>
    <w:rsid w:val="00E66F60"/>
    <w:rsid w:val="00E67868"/>
    <w:rsid w:val="00E67ECE"/>
    <w:rsid w:val="00E702AF"/>
    <w:rsid w:val="00E70EF6"/>
    <w:rsid w:val="00E721F6"/>
    <w:rsid w:val="00E728B5"/>
    <w:rsid w:val="00E732F6"/>
    <w:rsid w:val="00E73D78"/>
    <w:rsid w:val="00E73E9E"/>
    <w:rsid w:val="00E73FEC"/>
    <w:rsid w:val="00E747E1"/>
    <w:rsid w:val="00E7480D"/>
    <w:rsid w:val="00E75F1A"/>
    <w:rsid w:val="00E760FF"/>
    <w:rsid w:val="00E77805"/>
    <w:rsid w:val="00E778FA"/>
    <w:rsid w:val="00E809EA"/>
    <w:rsid w:val="00E821A8"/>
    <w:rsid w:val="00E83322"/>
    <w:rsid w:val="00E83B67"/>
    <w:rsid w:val="00E83CB6"/>
    <w:rsid w:val="00E841FF"/>
    <w:rsid w:val="00E84F05"/>
    <w:rsid w:val="00E853EE"/>
    <w:rsid w:val="00E90142"/>
    <w:rsid w:val="00E90229"/>
    <w:rsid w:val="00E91C93"/>
    <w:rsid w:val="00E9219C"/>
    <w:rsid w:val="00E922CF"/>
    <w:rsid w:val="00E92DFC"/>
    <w:rsid w:val="00E92E2C"/>
    <w:rsid w:val="00E93868"/>
    <w:rsid w:val="00E93E22"/>
    <w:rsid w:val="00E94025"/>
    <w:rsid w:val="00E94940"/>
    <w:rsid w:val="00E97AD1"/>
    <w:rsid w:val="00EA09BA"/>
    <w:rsid w:val="00EA1273"/>
    <w:rsid w:val="00EA1449"/>
    <w:rsid w:val="00EA1B18"/>
    <w:rsid w:val="00EA1BCF"/>
    <w:rsid w:val="00EA22D8"/>
    <w:rsid w:val="00EA28E5"/>
    <w:rsid w:val="00EA33B6"/>
    <w:rsid w:val="00EA3445"/>
    <w:rsid w:val="00EA35D6"/>
    <w:rsid w:val="00EA37AF"/>
    <w:rsid w:val="00EA490E"/>
    <w:rsid w:val="00EA4F90"/>
    <w:rsid w:val="00EA5FCA"/>
    <w:rsid w:val="00EA6B01"/>
    <w:rsid w:val="00EA7030"/>
    <w:rsid w:val="00EA72C1"/>
    <w:rsid w:val="00EB0682"/>
    <w:rsid w:val="00EB0E90"/>
    <w:rsid w:val="00EB18BA"/>
    <w:rsid w:val="00EB199F"/>
    <w:rsid w:val="00EB49ED"/>
    <w:rsid w:val="00EB4BCA"/>
    <w:rsid w:val="00EB4EAE"/>
    <w:rsid w:val="00EB54AA"/>
    <w:rsid w:val="00EB5677"/>
    <w:rsid w:val="00EB6F40"/>
    <w:rsid w:val="00EC09CB"/>
    <w:rsid w:val="00EC0DE8"/>
    <w:rsid w:val="00EC1978"/>
    <w:rsid w:val="00EC1B2E"/>
    <w:rsid w:val="00EC2B47"/>
    <w:rsid w:val="00EC2EE6"/>
    <w:rsid w:val="00EC3AA1"/>
    <w:rsid w:val="00EC4980"/>
    <w:rsid w:val="00EC5184"/>
    <w:rsid w:val="00EC5C49"/>
    <w:rsid w:val="00EC64F3"/>
    <w:rsid w:val="00EC7CEC"/>
    <w:rsid w:val="00ED0006"/>
    <w:rsid w:val="00ED1A7A"/>
    <w:rsid w:val="00ED1AB8"/>
    <w:rsid w:val="00ED1C53"/>
    <w:rsid w:val="00ED23AF"/>
    <w:rsid w:val="00ED3621"/>
    <w:rsid w:val="00ED384B"/>
    <w:rsid w:val="00ED3976"/>
    <w:rsid w:val="00ED6410"/>
    <w:rsid w:val="00ED6EE1"/>
    <w:rsid w:val="00ED73D9"/>
    <w:rsid w:val="00EE02A1"/>
    <w:rsid w:val="00EE25FA"/>
    <w:rsid w:val="00EE325E"/>
    <w:rsid w:val="00EE363E"/>
    <w:rsid w:val="00EE3742"/>
    <w:rsid w:val="00EE3A86"/>
    <w:rsid w:val="00EE3C1F"/>
    <w:rsid w:val="00EE4027"/>
    <w:rsid w:val="00EE432E"/>
    <w:rsid w:val="00EE51E9"/>
    <w:rsid w:val="00EE75A8"/>
    <w:rsid w:val="00EF17F4"/>
    <w:rsid w:val="00EF1E85"/>
    <w:rsid w:val="00EF2616"/>
    <w:rsid w:val="00EF31B0"/>
    <w:rsid w:val="00EF3A51"/>
    <w:rsid w:val="00EF3ADF"/>
    <w:rsid w:val="00EF45DD"/>
    <w:rsid w:val="00EF53DD"/>
    <w:rsid w:val="00EF53EE"/>
    <w:rsid w:val="00EF5506"/>
    <w:rsid w:val="00EF58A4"/>
    <w:rsid w:val="00EF663F"/>
    <w:rsid w:val="00EF6C24"/>
    <w:rsid w:val="00EF70E8"/>
    <w:rsid w:val="00EF786A"/>
    <w:rsid w:val="00F00E24"/>
    <w:rsid w:val="00F0127B"/>
    <w:rsid w:val="00F01948"/>
    <w:rsid w:val="00F02D64"/>
    <w:rsid w:val="00F033C8"/>
    <w:rsid w:val="00F03A4B"/>
    <w:rsid w:val="00F04606"/>
    <w:rsid w:val="00F05B97"/>
    <w:rsid w:val="00F07535"/>
    <w:rsid w:val="00F07543"/>
    <w:rsid w:val="00F101AF"/>
    <w:rsid w:val="00F10EB8"/>
    <w:rsid w:val="00F11D35"/>
    <w:rsid w:val="00F135C2"/>
    <w:rsid w:val="00F13827"/>
    <w:rsid w:val="00F14C09"/>
    <w:rsid w:val="00F16A43"/>
    <w:rsid w:val="00F179D1"/>
    <w:rsid w:val="00F17E1B"/>
    <w:rsid w:val="00F21031"/>
    <w:rsid w:val="00F21145"/>
    <w:rsid w:val="00F212BE"/>
    <w:rsid w:val="00F21C1F"/>
    <w:rsid w:val="00F21F2E"/>
    <w:rsid w:val="00F2214B"/>
    <w:rsid w:val="00F224B2"/>
    <w:rsid w:val="00F22B3A"/>
    <w:rsid w:val="00F23C88"/>
    <w:rsid w:val="00F245E5"/>
    <w:rsid w:val="00F24A56"/>
    <w:rsid w:val="00F255A2"/>
    <w:rsid w:val="00F26661"/>
    <w:rsid w:val="00F267A1"/>
    <w:rsid w:val="00F2683B"/>
    <w:rsid w:val="00F27248"/>
    <w:rsid w:val="00F27AD9"/>
    <w:rsid w:val="00F27D91"/>
    <w:rsid w:val="00F30D0E"/>
    <w:rsid w:val="00F322B5"/>
    <w:rsid w:val="00F32D4A"/>
    <w:rsid w:val="00F33E7E"/>
    <w:rsid w:val="00F34240"/>
    <w:rsid w:val="00F342BB"/>
    <w:rsid w:val="00F3564D"/>
    <w:rsid w:val="00F357F8"/>
    <w:rsid w:val="00F3653A"/>
    <w:rsid w:val="00F400A6"/>
    <w:rsid w:val="00F402FC"/>
    <w:rsid w:val="00F4095D"/>
    <w:rsid w:val="00F410B7"/>
    <w:rsid w:val="00F4237A"/>
    <w:rsid w:val="00F42B4C"/>
    <w:rsid w:val="00F431D6"/>
    <w:rsid w:val="00F4352F"/>
    <w:rsid w:val="00F46523"/>
    <w:rsid w:val="00F4683B"/>
    <w:rsid w:val="00F4748D"/>
    <w:rsid w:val="00F501CA"/>
    <w:rsid w:val="00F5255D"/>
    <w:rsid w:val="00F52904"/>
    <w:rsid w:val="00F539C2"/>
    <w:rsid w:val="00F550A9"/>
    <w:rsid w:val="00F553CF"/>
    <w:rsid w:val="00F55771"/>
    <w:rsid w:val="00F559A4"/>
    <w:rsid w:val="00F56B05"/>
    <w:rsid w:val="00F579F3"/>
    <w:rsid w:val="00F57ABF"/>
    <w:rsid w:val="00F60718"/>
    <w:rsid w:val="00F61861"/>
    <w:rsid w:val="00F627D0"/>
    <w:rsid w:val="00F62A97"/>
    <w:rsid w:val="00F6346D"/>
    <w:rsid w:val="00F63677"/>
    <w:rsid w:val="00F63AEC"/>
    <w:rsid w:val="00F643F7"/>
    <w:rsid w:val="00F65185"/>
    <w:rsid w:val="00F6647E"/>
    <w:rsid w:val="00F6722D"/>
    <w:rsid w:val="00F673FB"/>
    <w:rsid w:val="00F7121D"/>
    <w:rsid w:val="00F71290"/>
    <w:rsid w:val="00F71DA9"/>
    <w:rsid w:val="00F7227E"/>
    <w:rsid w:val="00F736B2"/>
    <w:rsid w:val="00F75F04"/>
    <w:rsid w:val="00F7600B"/>
    <w:rsid w:val="00F7655A"/>
    <w:rsid w:val="00F77989"/>
    <w:rsid w:val="00F80255"/>
    <w:rsid w:val="00F8083D"/>
    <w:rsid w:val="00F818C4"/>
    <w:rsid w:val="00F825B3"/>
    <w:rsid w:val="00F826A8"/>
    <w:rsid w:val="00F82D89"/>
    <w:rsid w:val="00F832DB"/>
    <w:rsid w:val="00F843FD"/>
    <w:rsid w:val="00F84926"/>
    <w:rsid w:val="00F84C8E"/>
    <w:rsid w:val="00F84E7A"/>
    <w:rsid w:val="00F855A6"/>
    <w:rsid w:val="00F86793"/>
    <w:rsid w:val="00F8683B"/>
    <w:rsid w:val="00F86D72"/>
    <w:rsid w:val="00F87AF4"/>
    <w:rsid w:val="00F903C1"/>
    <w:rsid w:val="00F91907"/>
    <w:rsid w:val="00F92957"/>
    <w:rsid w:val="00F9434D"/>
    <w:rsid w:val="00F94608"/>
    <w:rsid w:val="00F94AA5"/>
    <w:rsid w:val="00F94DA0"/>
    <w:rsid w:val="00F94EBC"/>
    <w:rsid w:val="00F976B8"/>
    <w:rsid w:val="00F97E2C"/>
    <w:rsid w:val="00FA0028"/>
    <w:rsid w:val="00FA0886"/>
    <w:rsid w:val="00FA08BC"/>
    <w:rsid w:val="00FA0B4A"/>
    <w:rsid w:val="00FA1BF7"/>
    <w:rsid w:val="00FA22E7"/>
    <w:rsid w:val="00FA29AC"/>
    <w:rsid w:val="00FA45D8"/>
    <w:rsid w:val="00FA532A"/>
    <w:rsid w:val="00FA5959"/>
    <w:rsid w:val="00FA6D25"/>
    <w:rsid w:val="00FB0CB2"/>
    <w:rsid w:val="00FB0EB0"/>
    <w:rsid w:val="00FB1408"/>
    <w:rsid w:val="00FB252F"/>
    <w:rsid w:val="00FB3D63"/>
    <w:rsid w:val="00FB3D74"/>
    <w:rsid w:val="00FB470E"/>
    <w:rsid w:val="00FB55BA"/>
    <w:rsid w:val="00FB796A"/>
    <w:rsid w:val="00FC04E3"/>
    <w:rsid w:val="00FC0659"/>
    <w:rsid w:val="00FC2DC1"/>
    <w:rsid w:val="00FC31E5"/>
    <w:rsid w:val="00FC415F"/>
    <w:rsid w:val="00FC44C1"/>
    <w:rsid w:val="00FC476D"/>
    <w:rsid w:val="00FC4DB3"/>
    <w:rsid w:val="00FC5065"/>
    <w:rsid w:val="00FC5A93"/>
    <w:rsid w:val="00FC6106"/>
    <w:rsid w:val="00FD01C6"/>
    <w:rsid w:val="00FD0248"/>
    <w:rsid w:val="00FD1747"/>
    <w:rsid w:val="00FD1907"/>
    <w:rsid w:val="00FD24A9"/>
    <w:rsid w:val="00FD3796"/>
    <w:rsid w:val="00FD3D99"/>
    <w:rsid w:val="00FD4D4C"/>
    <w:rsid w:val="00FD5196"/>
    <w:rsid w:val="00FD51DE"/>
    <w:rsid w:val="00FD54EB"/>
    <w:rsid w:val="00FD5A6D"/>
    <w:rsid w:val="00FD5CD3"/>
    <w:rsid w:val="00FD5DAA"/>
    <w:rsid w:val="00FD7AD6"/>
    <w:rsid w:val="00FE029C"/>
    <w:rsid w:val="00FE0969"/>
    <w:rsid w:val="00FE1980"/>
    <w:rsid w:val="00FE1D66"/>
    <w:rsid w:val="00FE20CA"/>
    <w:rsid w:val="00FE2730"/>
    <w:rsid w:val="00FE3477"/>
    <w:rsid w:val="00FE4036"/>
    <w:rsid w:val="00FE4057"/>
    <w:rsid w:val="00FE4619"/>
    <w:rsid w:val="00FE494E"/>
    <w:rsid w:val="00FE4A4E"/>
    <w:rsid w:val="00FE5481"/>
    <w:rsid w:val="00FE5AD3"/>
    <w:rsid w:val="00FE5C37"/>
    <w:rsid w:val="00FE6A8D"/>
    <w:rsid w:val="00FE74D4"/>
    <w:rsid w:val="00FF03DF"/>
    <w:rsid w:val="00FF42D8"/>
    <w:rsid w:val="00FF4E7F"/>
    <w:rsid w:val="00FF4F49"/>
    <w:rsid w:val="00FF554E"/>
    <w:rsid w:val="00FF64CB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5B60D"/>
  <w15:docId w15:val="{C57ACDD8-AD2D-4679-8988-7D74B3B4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8B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F826A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F826A8"/>
    <w:rPr>
      <w:sz w:val="22"/>
      <w:szCs w:val="22"/>
    </w:rPr>
  </w:style>
  <w:style w:type="character" w:customStyle="1" w:styleId="WW8Num2z0">
    <w:name w:val="WW8Num2z0"/>
    <w:uiPriority w:val="99"/>
    <w:rsid w:val="00F826A8"/>
  </w:style>
  <w:style w:type="character" w:customStyle="1" w:styleId="WW8Num3z0">
    <w:name w:val="WW8Num3z0"/>
    <w:uiPriority w:val="99"/>
    <w:rsid w:val="00F826A8"/>
  </w:style>
  <w:style w:type="character" w:customStyle="1" w:styleId="WW8Num4z0">
    <w:name w:val="WW8Num4z0"/>
    <w:uiPriority w:val="99"/>
    <w:rsid w:val="00F826A8"/>
  </w:style>
  <w:style w:type="character" w:customStyle="1" w:styleId="WW8Num5z0">
    <w:name w:val="WW8Num5z0"/>
    <w:uiPriority w:val="99"/>
    <w:rsid w:val="00F826A8"/>
  </w:style>
  <w:style w:type="character" w:customStyle="1" w:styleId="WW8Num5z1">
    <w:name w:val="WW8Num5z1"/>
    <w:uiPriority w:val="99"/>
    <w:rsid w:val="00F826A8"/>
  </w:style>
  <w:style w:type="character" w:customStyle="1" w:styleId="WW8Num5z2">
    <w:name w:val="WW8Num5z2"/>
    <w:uiPriority w:val="99"/>
    <w:rsid w:val="00F826A8"/>
  </w:style>
  <w:style w:type="character" w:customStyle="1" w:styleId="WW8Num5z3">
    <w:name w:val="WW8Num5z3"/>
    <w:uiPriority w:val="99"/>
    <w:rsid w:val="00F826A8"/>
  </w:style>
  <w:style w:type="character" w:customStyle="1" w:styleId="WW8Num5z4">
    <w:name w:val="WW8Num5z4"/>
    <w:uiPriority w:val="99"/>
    <w:rsid w:val="00F826A8"/>
  </w:style>
  <w:style w:type="character" w:customStyle="1" w:styleId="WW8Num5z5">
    <w:name w:val="WW8Num5z5"/>
    <w:uiPriority w:val="99"/>
    <w:rsid w:val="00F826A8"/>
  </w:style>
  <w:style w:type="character" w:customStyle="1" w:styleId="WW8Num5z6">
    <w:name w:val="WW8Num5z6"/>
    <w:uiPriority w:val="99"/>
    <w:rsid w:val="00F826A8"/>
  </w:style>
  <w:style w:type="character" w:customStyle="1" w:styleId="WW8Num5z7">
    <w:name w:val="WW8Num5z7"/>
    <w:uiPriority w:val="99"/>
    <w:rsid w:val="00F826A8"/>
  </w:style>
  <w:style w:type="character" w:customStyle="1" w:styleId="WW8Num5z8">
    <w:name w:val="WW8Num5z8"/>
    <w:uiPriority w:val="99"/>
    <w:rsid w:val="00F826A8"/>
  </w:style>
  <w:style w:type="character" w:customStyle="1" w:styleId="WW8Num6z0">
    <w:name w:val="WW8Num6z0"/>
    <w:uiPriority w:val="99"/>
    <w:rsid w:val="00F826A8"/>
  </w:style>
  <w:style w:type="character" w:customStyle="1" w:styleId="WW8Num7z0">
    <w:name w:val="WW8Num7z0"/>
    <w:uiPriority w:val="99"/>
    <w:rsid w:val="00F826A8"/>
  </w:style>
  <w:style w:type="character" w:customStyle="1" w:styleId="WW8Num8z0">
    <w:name w:val="WW8Num8z0"/>
    <w:uiPriority w:val="99"/>
    <w:rsid w:val="00F826A8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F826A8"/>
  </w:style>
  <w:style w:type="character" w:customStyle="1" w:styleId="WW8Num9z0">
    <w:name w:val="WW8Num9z0"/>
    <w:uiPriority w:val="99"/>
    <w:rsid w:val="00F826A8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F826A8"/>
  </w:style>
  <w:style w:type="character" w:customStyle="1" w:styleId="WW8Num10z0">
    <w:name w:val="WW8Num10z0"/>
    <w:uiPriority w:val="99"/>
    <w:rsid w:val="00F826A8"/>
  </w:style>
  <w:style w:type="character" w:customStyle="1" w:styleId="WW8Num11z0">
    <w:name w:val="WW8Num11z0"/>
    <w:uiPriority w:val="99"/>
    <w:rsid w:val="00F826A8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F826A8"/>
  </w:style>
  <w:style w:type="character" w:customStyle="1" w:styleId="WW8Num12z0">
    <w:name w:val="WW8Num12z0"/>
    <w:uiPriority w:val="99"/>
    <w:rsid w:val="00F826A8"/>
  </w:style>
  <w:style w:type="character" w:customStyle="1" w:styleId="WW8Num13z0">
    <w:name w:val="WW8Num13z0"/>
    <w:uiPriority w:val="99"/>
    <w:rsid w:val="00F826A8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F826A8"/>
  </w:style>
  <w:style w:type="character" w:customStyle="1" w:styleId="WW8Num14z0">
    <w:name w:val="WW8Num14z0"/>
    <w:uiPriority w:val="99"/>
    <w:rsid w:val="00F826A8"/>
  </w:style>
  <w:style w:type="character" w:customStyle="1" w:styleId="WW8Num15z0">
    <w:name w:val="WW8Num15z0"/>
    <w:uiPriority w:val="99"/>
    <w:rsid w:val="00F826A8"/>
  </w:style>
  <w:style w:type="character" w:customStyle="1" w:styleId="WW8Num15z1">
    <w:name w:val="WW8Num15z1"/>
    <w:uiPriority w:val="99"/>
    <w:rsid w:val="00F826A8"/>
    <w:rPr>
      <w:color w:val="000000"/>
    </w:rPr>
  </w:style>
  <w:style w:type="character" w:customStyle="1" w:styleId="WW8Num16z0">
    <w:name w:val="WW8Num16z0"/>
    <w:uiPriority w:val="99"/>
    <w:rsid w:val="00F826A8"/>
  </w:style>
  <w:style w:type="character" w:customStyle="1" w:styleId="WW8Num17z0">
    <w:name w:val="WW8Num17z0"/>
    <w:uiPriority w:val="99"/>
    <w:rsid w:val="00F826A8"/>
  </w:style>
  <w:style w:type="character" w:customStyle="1" w:styleId="WW8Num18z0">
    <w:name w:val="WW8Num18z0"/>
    <w:uiPriority w:val="99"/>
    <w:rsid w:val="00F826A8"/>
  </w:style>
  <w:style w:type="character" w:customStyle="1" w:styleId="WW8Num18z1">
    <w:name w:val="WW8Num18z1"/>
    <w:uiPriority w:val="99"/>
    <w:rsid w:val="00F826A8"/>
  </w:style>
  <w:style w:type="character" w:customStyle="1" w:styleId="WW8Num18z2">
    <w:name w:val="WW8Num18z2"/>
    <w:uiPriority w:val="99"/>
    <w:rsid w:val="00F826A8"/>
  </w:style>
  <w:style w:type="character" w:customStyle="1" w:styleId="WW8Num18z3">
    <w:name w:val="WW8Num18z3"/>
    <w:uiPriority w:val="99"/>
    <w:rsid w:val="00F826A8"/>
  </w:style>
  <w:style w:type="character" w:customStyle="1" w:styleId="WW8Num18z4">
    <w:name w:val="WW8Num18z4"/>
    <w:uiPriority w:val="99"/>
    <w:rsid w:val="00F826A8"/>
  </w:style>
  <w:style w:type="character" w:customStyle="1" w:styleId="WW8Num18z5">
    <w:name w:val="WW8Num18z5"/>
    <w:uiPriority w:val="99"/>
    <w:rsid w:val="00F826A8"/>
  </w:style>
  <w:style w:type="character" w:customStyle="1" w:styleId="WW8Num18z6">
    <w:name w:val="WW8Num18z6"/>
    <w:uiPriority w:val="99"/>
    <w:rsid w:val="00F826A8"/>
  </w:style>
  <w:style w:type="character" w:customStyle="1" w:styleId="WW8Num18z7">
    <w:name w:val="WW8Num18z7"/>
    <w:uiPriority w:val="99"/>
    <w:rsid w:val="00F826A8"/>
  </w:style>
  <w:style w:type="character" w:customStyle="1" w:styleId="WW8Num18z8">
    <w:name w:val="WW8Num18z8"/>
    <w:uiPriority w:val="99"/>
    <w:rsid w:val="00F826A8"/>
  </w:style>
  <w:style w:type="character" w:customStyle="1" w:styleId="WW8Num19z0">
    <w:name w:val="WW8Num19z0"/>
    <w:uiPriority w:val="99"/>
    <w:rsid w:val="00F826A8"/>
  </w:style>
  <w:style w:type="character" w:customStyle="1" w:styleId="WW8Num19z1">
    <w:name w:val="WW8Num19z1"/>
    <w:uiPriority w:val="99"/>
    <w:rsid w:val="00F826A8"/>
    <w:rPr>
      <w:u w:val="none"/>
    </w:rPr>
  </w:style>
  <w:style w:type="character" w:customStyle="1" w:styleId="10">
    <w:name w:val="Основной шрифт абзаца1"/>
    <w:uiPriority w:val="99"/>
    <w:rsid w:val="00F826A8"/>
  </w:style>
  <w:style w:type="character" w:customStyle="1" w:styleId="FontStyle11">
    <w:name w:val="Font Style11"/>
    <w:uiPriority w:val="99"/>
    <w:rsid w:val="00F826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826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uiPriority w:val="99"/>
    <w:rsid w:val="00F826A8"/>
    <w:rPr>
      <w:rFonts w:ascii="Cambria" w:hAnsi="Cambria" w:cs="Cambria"/>
      <w:i/>
      <w:iCs/>
      <w:sz w:val="22"/>
      <w:szCs w:val="22"/>
    </w:rPr>
  </w:style>
  <w:style w:type="character" w:customStyle="1" w:styleId="FontStyle14">
    <w:name w:val="Font Style14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F826A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F826A8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uiPriority w:val="99"/>
    <w:rsid w:val="00F826A8"/>
    <w:rPr>
      <w:b/>
      <w:bCs/>
      <w:color w:val="008000"/>
    </w:rPr>
  </w:style>
  <w:style w:type="character" w:customStyle="1" w:styleId="12">
    <w:name w:val="Заголовок 1 Знак"/>
    <w:uiPriority w:val="99"/>
    <w:rsid w:val="00F826A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uiPriority w:val="99"/>
    <w:rsid w:val="00F826A8"/>
    <w:rPr>
      <w:color w:val="0000FF"/>
      <w:u w:val="single"/>
    </w:rPr>
  </w:style>
  <w:style w:type="character" w:customStyle="1" w:styleId="a5">
    <w:name w:val="Текст выноски Знак"/>
    <w:uiPriority w:val="99"/>
    <w:rsid w:val="00F826A8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826A8"/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uiPriority w:val="99"/>
    <w:rsid w:val="00F826A8"/>
    <w:rPr>
      <w:rFonts w:ascii="Times New Roman" w:hAnsi="Times New Roman" w:cs="Times New Roman"/>
      <w:b/>
      <w:bCs/>
      <w:i/>
      <w:iCs/>
      <w:color w:val="000000"/>
      <w:sz w:val="24"/>
      <w:szCs w:val="24"/>
      <w:lang w:val="ru-RU" w:eastAsia="ar-SA" w:bidi="ar-SA"/>
    </w:rPr>
  </w:style>
  <w:style w:type="character" w:customStyle="1" w:styleId="a9">
    <w:name w:val="Основной текст Знак"/>
    <w:uiPriority w:val="99"/>
    <w:rsid w:val="00F826A8"/>
    <w:rPr>
      <w:rFonts w:ascii="Times New Roman" w:hAnsi="Times New Roman" w:cs="Times New Roman"/>
    </w:rPr>
  </w:style>
  <w:style w:type="character" w:customStyle="1" w:styleId="aa">
    <w:name w:val="Символ нумерации"/>
    <w:uiPriority w:val="99"/>
    <w:rsid w:val="00F826A8"/>
  </w:style>
  <w:style w:type="paragraph" w:customStyle="1" w:styleId="13">
    <w:name w:val="Заголовок1"/>
    <w:basedOn w:val="a"/>
    <w:next w:val="ab"/>
    <w:uiPriority w:val="99"/>
    <w:rsid w:val="00F826A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14"/>
    <w:uiPriority w:val="99"/>
    <w:rsid w:val="00F826A8"/>
    <w:pPr>
      <w:spacing w:before="180" w:after="240"/>
      <w:jc w:val="center"/>
    </w:pPr>
    <w:rPr>
      <w:sz w:val="20"/>
      <w:szCs w:val="20"/>
    </w:rPr>
  </w:style>
  <w:style w:type="character" w:customStyle="1" w:styleId="14">
    <w:name w:val="Основной текст Знак1"/>
    <w:link w:val="ab"/>
    <w:uiPriority w:val="99"/>
    <w:semiHidden/>
    <w:locked/>
    <w:rPr>
      <w:sz w:val="24"/>
      <w:szCs w:val="24"/>
      <w:lang w:eastAsia="ar-SA" w:bidi="ar-SA"/>
    </w:rPr>
  </w:style>
  <w:style w:type="paragraph" w:styleId="ac">
    <w:name w:val="List"/>
    <w:basedOn w:val="ab"/>
    <w:uiPriority w:val="99"/>
    <w:rsid w:val="00F826A8"/>
  </w:style>
  <w:style w:type="paragraph" w:customStyle="1" w:styleId="15">
    <w:name w:val="Название1"/>
    <w:basedOn w:val="a"/>
    <w:uiPriority w:val="99"/>
    <w:rsid w:val="00F826A8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F826A8"/>
    <w:pPr>
      <w:suppressLineNumbers/>
    </w:pPr>
  </w:style>
  <w:style w:type="paragraph" w:customStyle="1" w:styleId="ConsPlusTitle">
    <w:name w:val="ConsPlusTitle"/>
    <w:uiPriority w:val="99"/>
    <w:rsid w:val="00F826A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7">
    <w:name w:val="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Style5">
    <w:name w:val="Style5"/>
    <w:basedOn w:val="a"/>
    <w:uiPriority w:val="99"/>
    <w:rsid w:val="00F826A8"/>
    <w:pPr>
      <w:spacing w:line="27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F826A8"/>
  </w:style>
  <w:style w:type="paragraph" w:customStyle="1" w:styleId="Style7">
    <w:name w:val="Style7"/>
    <w:basedOn w:val="a"/>
    <w:uiPriority w:val="99"/>
    <w:rsid w:val="00F826A8"/>
    <w:pPr>
      <w:spacing w:line="275" w:lineRule="exact"/>
      <w:ind w:firstLine="542"/>
      <w:jc w:val="both"/>
    </w:pPr>
  </w:style>
  <w:style w:type="paragraph" w:customStyle="1" w:styleId="WW-1">
    <w:name w:val="WW-Без интервала1"/>
    <w:uiPriority w:val="99"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d">
    <w:name w:val="Заголовок статьи"/>
    <w:basedOn w:val="a"/>
    <w:next w:val="a"/>
    <w:uiPriority w:val="99"/>
    <w:rsid w:val="00F826A8"/>
    <w:pPr>
      <w:ind w:left="1612" w:hanging="892"/>
      <w:jc w:val="both"/>
    </w:pPr>
    <w:rPr>
      <w:rFonts w:ascii="Arial" w:hAnsi="Arial" w:cs="Arial"/>
    </w:rPr>
  </w:style>
  <w:style w:type="paragraph" w:styleId="ae">
    <w:name w:val="No Spacing"/>
    <w:uiPriority w:val="99"/>
    <w:qFormat/>
    <w:rsid w:val="00F826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826A8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Стиль"/>
    <w:uiPriority w:val="99"/>
    <w:rsid w:val="00F826A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Balloon Text"/>
    <w:basedOn w:val="a"/>
    <w:link w:val="18"/>
    <w:uiPriority w:val="99"/>
    <w:semiHidden/>
    <w:rsid w:val="00F826A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0"/>
    <w:uiPriority w:val="99"/>
    <w:semiHidden/>
    <w:locked/>
    <w:rPr>
      <w:sz w:val="2"/>
      <w:szCs w:val="2"/>
      <w:lang w:eastAsia="ar-SA" w:bidi="ar-SA"/>
    </w:rPr>
  </w:style>
  <w:style w:type="paragraph" w:styleId="af1">
    <w:name w:val="List Paragraph"/>
    <w:basedOn w:val="a"/>
    <w:uiPriority w:val="34"/>
    <w:qFormat/>
    <w:rsid w:val="00F826A8"/>
    <w:pPr>
      <w:ind w:left="720"/>
    </w:pPr>
  </w:style>
  <w:style w:type="paragraph" w:styleId="af2">
    <w:name w:val="header"/>
    <w:basedOn w:val="a"/>
    <w:link w:val="19"/>
    <w:uiPriority w:val="99"/>
    <w:rsid w:val="00F826A8"/>
  </w:style>
  <w:style w:type="character" w:customStyle="1" w:styleId="19">
    <w:name w:val="Верхний колонтитул Знак1"/>
    <w:link w:val="af2"/>
    <w:uiPriority w:val="99"/>
    <w:semiHidden/>
    <w:locked/>
    <w:rPr>
      <w:sz w:val="24"/>
      <w:szCs w:val="24"/>
      <w:lang w:eastAsia="ar-SA" w:bidi="ar-SA"/>
    </w:rPr>
  </w:style>
  <w:style w:type="paragraph" w:styleId="af3">
    <w:name w:val="footer"/>
    <w:basedOn w:val="a"/>
    <w:link w:val="1a"/>
    <w:uiPriority w:val="99"/>
    <w:rsid w:val="00F826A8"/>
  </w:style>
  <w:style w:type="character" w:customStyle="1" w:styleId="1a">
    <w:name w:val="Нижний колонтитул Знак1"/>
    <w:link w:val="af3"/>
    <w:uiPriority w:val="99"/>
    <w:semiHidden/>
    <w:locked/>
    <w:rPr>
      <w:sz w:val="24"/>
      <w:szCs w:val="24"/>
      <w:lang w:eastAsia="ar-SA" w:bidi="ar-SA"/>
    </w:rPr>
  </w:style>
  <w:style w:type="paragraph" w:customStyle="1" w:styleId="af4">
    <w:name w:val="Знак"/>
    <w:basedOn w:val="a"/>
    <w:uiPriority w:val="99"/>
    <w:rsid w:val="00F826A8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styleId="af5">
    <w:name w:val="Title"/>
    <w:basedOn w:val="a"/>
    <w:next w:val="af6"/>
    <w:link w:val="af7"/>
    <w:uiPriority w:val="99"/>
    <w:qFormat/>
    <w:rsid w:val="00F826A8"/>
    <w:pPr>
      <w:widowControl/>
      <w:autoSpaceDE/>
      <w:jc w:val="center"/>
    </w:pPr>
    <w:rPr>
      <w:b/>
      <w:bCs/>
      <w:i/>
      <w:iCs/>
      <w:color w:val="000000"/>
    </w:rPr>
  </w:style>
  <w:style w:type="character" w:customStyle="1" w:styleId="af7">
    <w:name w:val="Заголовок Знак"/>
    <w:link w:val="af5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13"/>
    <w:next w:val="ab"/>
    <w:link w:val="af8"/>
    <w:uiPriority w:val="99"/>
    <w:qFormat/>
    <w:rsid w:val="00F826A8"/>
    <w:pPr>
      <w:jc w:val="center"/>
    </w:pPr>
    <w:rPr>
      <w:i/>
      <w:iCs/>
    </w:rPr>
  </w:style>
  <w:style w:type="character" w:customStyle="1" w:styleId="af8">
    <w:name w:val="Подзаголовок Знак"/>
    <w:link w:val="af6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customStyle="1" w:styleId="af9">
    <w:name w:val="Знак Знак Знак Знак"/>
    <w:basedOn w:val="a"/>
    <w:uiPriority w:val="99"/>
    <w:rsid w:val="002239B4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uiPriority w:val="99"/>
    <w:semiHidden/>
    <w:rsid w:val="00AD4C3A"/>
    <w:pPr>
      <w:widowControl/>
      <w:suppressAutoHyphens w:val="0"/>
      <w:autoSpaceDE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link w:val="afa"/>
    <w:uiPriority w:val="99"/>
    <w:semiHidden/>
    <w:locked/>
    <w:rsid w:val="00AD4C3A"/>
    <w:rPr>
      <w:rFonts w:ascii="Calibri" w:hAnsi="Calibri" w:cs="Calibri"/>
      <w:sz w:val="21"/>
      <w:szCs w:val="21"/>
      <w:lang w:eastAsia="en-US"/>
    </w:rPr>
  </w:style>
  <w:style w:type="paragraph" w:customStyle="1" w:styleId="3">
    <w:name w:val="Основной текст (3)"/>
    <w:basedOn w:val="a"/>
    <w:uiPriority w:val="99"/>
    <w:rsid w:val="006855B8"/>
    <w:pPr>
      <w:widowControl/>
      <w:shd w:val="clear" w:color="auto" w:fill="FFFFFF"/>
      <w:autoSpaceDE/>
      <w:spacing w:before="240" w:line="206" w:lineRule="exac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1b">
    <w:name w:val="Основной текст1"/>
    <w:basedOn w:val="a"/>
    <w:uiPriority w:val="99"/>
    <w:rsid w:val="006855B8"/>
    <w:pPr>
      <w:widowControl/>
      <w:shd w:val="clear" w:color="auto" w:fill="FFFFFF"/>
      <w:autoSpaceDE/>
      <w:spacing w:line="206" w:lineRule="exact"/>
      <w:ind w:hanging="300"/>
      <w:jc w:val="both"/>
    </w:pPr>
    <w:rPr>
      <w:color w:val="000000"/>
      <w:kern w:val="1"/>
      <w:sz w:val="17"/>
      <w:szCs w:val="17"/>
      <w:lang w:eastAsia="ru-RU"/>
    </w:rPr>
  </w:style>
  <w:style w:type="character" w:customStyle="1" w:styleId="afc">
    <w:name w:val="Основной текст + Курсив"/>
    <w:uiPriority w:val="99"/>
    <w:rsid w:val="006855B8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4">
    <w:name w:val="Основной текст (4)"/>
    <w:uiPriority w:val="99"/>
    <w:rsid w:val="0026411C"/>
    <w:rPr>
      <w:rFonts w:ascii="Times New Roman" w:hAnsi="Times New Roman" w:cs="Times New Roman"/>
      <w:i/>
      <w:iCs/>
      <w:color w:val="000000"/>
      <w:spacing w:val="0"/>
      <w:w w:val="100"/>
      <w:sz w:val="17"/>
      <w:szCs w:val="17"/>
      <w:u w:val="none"/>
      <w:lang w:val="ru-RU"/>
    </w:rPr>
  </w:style>
  <w:style w:type="paragraph" w:customStyle="1" w:styleId="1c">
    <w:name w:val="Заголовок №1"/>
    <w:basedOn w:val="a"/>
    <w:uiPriority w:val="99"/>
    <w:rsid w:val="0026411C"/>
    <w:pPr>
      <w:widowControl/>
      <w:shd w:val="clear" w:color="auto" w:fill="FFFFFF"/>
      <w:autoSpaceDE/>
      <w:spacing w:line="240" w:lineRule="atLeast"/>
      <w:jc w:val="center"/>
    </w:pPr>
    <w:rPr>
      <w:b/>
      <w:bCs/>
      <w:color w:val="000000"/>
      <w:kern w:val="1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641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">
    <w:name w:val="Основной текст (2)_"/>
    <w:link w:val="20"/>
    <w:uiPriority w:val="99"/>
    <w:locked/>
    <w:rsid w:val="00967E1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7E19"/>
    <w:pPr>
      <w:shd w:val="clear" w:color="auto" w:fill="FFFFFF"/>
      <w:suppressAutoHyphens w:val="0"/>
      <w:autoSpaceDE/>
      <w:spacing w:before="120" w:line="240" w:lineRule="atLeast"/>
    </w:pPr>
    <w:rPr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967E1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formattext">
    <w:name w:val="formattext"/>
    <w:basedOn w:val="a"/>
    <w:uiPriority w:val="99"/>
    <w:rsid w:val="00E747E1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character" w:styleId="afd">
    <w:name w:val="Strong"/>
    <w:uiPriority w:val="99"/>
    <w:qFormat/>
    <w:rsid w:val="00546639"/>
    <w:rPr>
      <w:b/>
      <w:bCs/>
    </w:rPr>
  </w:style>
  <w:style w:type="paragraph" w:customStyle="1" w:styleId="ConsPlusTitlePage">
    <w:name w:val="ConsPlusTitlePage"/>
    <w:uiPriority w:val="99"/>
    <w:rsid w:val="0016118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e">
    <w:name w:val="Комментарий"/>
    <w:basedOn w:val="a"/>
    <w:next w:val="a"/>
    <w:uiPriority w:val="99"/>
    <w:rsid w:val="00161188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61188"/>
    <w:rPr>
      <w:i/>
      <w:iCs/>
    </w:rPr>
  </w:style>
  <w:style w:type="character" w:styleId="aff0">
    <w:name w:val="annotation reference"/>
    <w:uiPriority w:val="99"/>
    <w:semiHidden/>
    <w:rsid w:val="0016118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uiPriority w:val="99"/>
    <w:locked/>
    <w:rsid w:val="00161188"/>
  </w:style>
  <w:style w:type="paragraph" w:styleId="aff3">
    <w:name w:val="annotation subject"/>
    <w:basedOn w:val="aff1"/>
    <w:next w:val="aff1"/>
    <w:link w:val="aff4"/>
    <w:uiPriority w:val="99"/>
    <w:semiHidden/>
    <w:rsid w:val="00161188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161188"/>
    <w:rPr>
      <w:b/>
      <w:bCs/>
    </w:rPr>
  </w:style>
  <w:style w:type="paragraph" w:customStyle="1" w:styleId="1d">
    <w:name w:val="Знак Знак Знак1 Знак Знак"/>
    <w:basedOn w:val="a"/>
    <w:uiPriority w:val="99"/>
    <w:rsid w:val="00161188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5">
    <w:name w:val="endnote text"/>
    <w:basedOn w:val="a"/>
    <w:link w:val="aff6"/>
    <w:uiPriority w:val="99"/>
    <w:semiHidden/>
    <w:rsid w:val="00161188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161188"/>
  </w:style>
  <w:style w:type="character" w:styleId="aff7">
    <w:name w:val="endnote reference"/>
    <w:uiPriority w:val="99"/>
    <w:semiHidden/>
    <w:rsid w:val="00161188"/>
    <w:rPr>
      <w:vertAlign w:val="superscript"/>
    </w:rPr>
  </w:style>
  <w:style w:type="character" w:styleId="aff8">
    <w:name w:val="Emphasis"/>
    <w:uiPriority w:val="99"/>
    <w:qFormat/>
    <w:rsid w:val="00161188"/>
    <w:rPr>
      <w:i/>
      <w:iCs/>
    </w:rPr>
  </w:style>
  <w:style w:type="paragraph" w:customStyle="1" w:styleId="aff9">
    <w:name w:val="По умолчанию"/>
    <w:uiPriority w:val="99"/>
    <w:rsid w:val="0016118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uiPriority w:val="99"/>
    <w:rsid w:val="00161188"/>
    <w:rPr>
      <w:color w:val="000000"/>
      <w:u w:color="000000"/>
    </w:rPr>
  </w:style>
  <w:style w:type="character" w:customStyle="1" w:styleId="hint">
    <w:name w:val="hint"/>
    <w:rsid w:val="00871F61"/>
  </w:style>
  <w:style w:type="table" w:styleId="affa">
    <w:name w:val="Table Grid"/>
    <w:basedOn w:val="a1"/>
    <w:uiPriority w:val="39"/>
    <w:locked/>
    <w:rsid w:val="00F557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4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4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081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80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A1993819923B72B8FD137DAEE2C3BB8EE428DF57981487C81164613D7C39B65AE079623A3539DA1DC30F758AE1112F1BA7398E7272227VCK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7A1993819923B72B8FD137DAEE2C3BB8EE448EF07781487C81164613D7C39B77AE5F9A21A64F9BABC966A61EVFK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7A1993819923B72B8FD137DAEE2C3BB8EE428EFD7F81487C81164613D7C39B77AE5F9A21A64F9BABC966A61EVFK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7A1993819923B72B8FD137DAEE2C3BB8EE4D84F17F81487C81164613D7C39B65AE079623A2509CAADC30F758AE1112F1BA7398E7272227VCK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30FA-79CB-4612-81D7-5DCC7E75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Канцелярия</dc:creator>
  <cp:lastModifiedBy>Sovetsk</cp:lastModifiedBy>
  <cp:revision>2</cp:revision>
  <cp:lastPrinted>2022-02-18T09:29:00Z</cp:lastPrinted>
  <dcterms:created xsi:type="dcterms:W3CDTF">2024-04-22T10:45:00Z</dcterms:created>
  <dcterms:modified xsi:type="dcterms:W3CDTF">2024-04-22T10:45:00Z</dcterms:modified>
</cp:coreProperties>
</file>