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FF7CF" w14:textId="193F4E6E" w:rsidR="00DC73CE" w:rsidRPr="00DC73CE" w:rsidRDefault="00DC73CE" w:rsidP="00EC1978">
      <w:pPr>
        <w:widowControl/>
        <w:tabs>
          <w:tab w:val="left" w:pos="555"/>
        </w:tabs>
        <w:suppressAutoHyphens w:val="0"/>
        <w:autoSpaceDE/>
        <w:ind w:hanging="360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DC73CE">
        <w:rPr>
          <w:b/>
          <w:bCs/>
          <w:sz w:val="28"/>
          <w:szCs w:val="28"/>
          <w:lang w:eastAsia="ru-RU"/>
        </w:rPr>
        <w:t>ПРОЕКТ</w:t>
      </w:r>
    </w:p>
    <w:p w14:paraId="2CB08104" w14:textId="77777777" w:rsidR="00DC73CE" w:rsidRDefault="00DC73CE" w:rsidP="00EC1978">
      <w:pPr>
        <w:widowControl/>
        <w:tabs>
          <w:tab w:val="left" w:pos="555"/>
        </w:tabs>
        <w:suppressAutoHyphens w:val="0"/>
        <w:autoSpaceDE/>
        <w:ind w:hanging="360"/>
        <w:jc w:val="center"/>
        <w:outlineLvl w:val="0"/>
        <w:rPr>
          <w:sz w:val="28"/>
          <w:szCs w:val="28"/>
          <w:lang w:eastAsia="ru-RU"/>
        </w:rPr>
      </w:pPr>
    </w:p>
    <w:p w14:paraId="55456F5F" w14:textId="5C8904F4" w:rsidR="00EC1978" w:rsidRPr="0059427A" w:rsidRDefault="00EC1978" w:rsidP="00EC1978">
      <w:pPr>
        <w:widowControl/>
        <w:tabs>
          <w:tab w:val="left" w:pos="555"/>
        </w:tabs>
        <w:suppressAutoHyphens w:val="0"/>
        <w:autoSpaceDE/>
        <w:ind w:hanging="360"/>
        <w:jc w:val="center"/>
        <w:outlineLvl w:val="0"/>
        <w:rPr>
          <w:sz w:val="28"/>
          <w:szCs w:val="28"/>
          <w:lang w:eastAsia="ru-RU"/>
        </w:rPr>
      </w:pPr>
      <w:r w:rsidRPr="0059427A">
        <w:rPr>
          <w:sz w:val="28"/>
          <w:szCs w:val="28"/>
          <w:lang w:eastAsia="ru-RU"/>
        </w:rPr>
        <w:t>РОССИЙСКАЯ ФЕДЕРАЦИЯ</w:t>
      </w:r>
    </w:p>
    <w:p w14:paraId="63CE81ED" w14:textId="77777777" w:rsidR="00EC1978" w:rsidRPr="0059427A" w:rsidRDefault="00EC1978" w:rsidP="00EC1978">
      <w:pPr>
        <w:widowControl/>
        <w:tabs>
          <w:tab w:val="left" w:pos="555"/>
        </w:tabs>
        <w:suppressAutoHyphens w:val="0"/>
        <w:autoSpaceDE/>
        <w:jc w:val="center"/>
        <w:outlineLvl w:val="0"/>
        <w:rPr>
          <w:sz w:val="28"/>
          <w:szCs w:val="28"/>
          <w:lang w:eastAsia="ru-RU"/>
        </w:rPr>
      </w:pPr>
      <w:r w:rsidRPr="0059427A">
        <w:rPr>
          <w:sz w:val="28"/>
          <w:szCs w:val="28"/>
          <w:lang w:eastAsia="ru-RU"/>
        </w:rPr>
        <w:t xml:space="preserve">ОКРУЖНОЙ СОВЕТ ДЕПУТАТОВ </w:t>
      </w:r>
    </w:p>
    <w:p w14:paraId="045B48F4" w14:textId="77777777" w:rsidR="00EC1978" w:rsidRPr="0059427A" w:rsidRDefault="00EC1978" w:rsidP="00EC1978">
      <w:pPr>
        <w:widowControl/>
        <w:tabs>
          <w:tab w:val="left" w:pos="555"/>
        </w:tabs>
        <w:suppressAutoHyphens w:val="0"/>
        <w:autoSpaceDE/>
        <w:jc w:val="center"/>
        <w:outlineLvl w:val="0"/>
        <w:rPr>
          <w:sz w:val="28"/>
          <w:szCs w:val="28"/>
          <w:lang w:eastAsia="ru-RU"/>
        </w:rPr>
      </w:pPr>
      <w:r w:rsidRPr="0059427A">
        <w:rPr>
          <w:sz w:val="28"/>
          <w:szCs w:val="28"/>
          <w:lang w:eastAsia="ru-RU"/>
        </w:rPr>
        <w:t>СОВЕТСКОГО ГОРОДСКОГО ОКРУГА</w:t>
      </w:r>
    </w:p>
    <w:p w14:paraId="3D0A62AD" w14:textId="77777777" w:rsidR="00EC1978" w:rsidRPr="0059427A" w:rsidRDefault="00EC1978" w:rsidP="00EC1978">
      <w:pPr>
        <w:widowControl/>
        <w:tabs>
          <w:tab w:val="left" w:pos="555"/>
        </w:tabs>
        <w:suppressAutoHyphens w:val="0"/>
        <w:autoSpaceDE/>
        <w:jc w:val="center"/>
        <w:outlineLvl w:val="0"/>
        <w:rPr>
          <w:sz w:val="28"/>
          <w:szCs w:val="28"/>
          <w:lang w:eastAsia="ru-RU"/>
        </w:rPr>
      </w:pPr>
    </w:p>
    <w:p w14:paraId="52785CDD" w14:textId="77777777" w:rsidR="00EC1978" w:rsidRPr="0059427A" w:rsidRDefault="00EC1978" w:rsidP="00EC1978">
      <w:pPr>
        <w:widowControl/>
        <w:tabs>
          <w:tab w:val="center" w:pos="4860"/>
        </w:tabs>
        <w:suppressAutoHyphens w:val="0"/>
        <w:autoSpaceDE/>
        <w:spacing w:line="360" w:lineRule="auto"/>
        <w:jc w:val="center"/>
        <w:rPr>
          <w:b/>
          <w:sz w:val="28"/>
          <w:szCs w:val="28"/>
          <w:lang w:eastAsia="ru-RU"/>
        </w:rPr>
      </w:pPr>
      <w:r w:rsidRPr="0059427A">
        <w:rPr>
          <w:b/>
          <w:sz w:val="28"/>
          <w:szCs w:val="28"/>
          <w:lang w:eastAsia="ru-RU"/>
        </w:rPr>
        <w:t>Р Е Ш Е Н И Е</w:t>
      </w:r>
    </w:p>
    <w:p w14:paraId="6E8F7834" w14:textId="72664D34" w:rsidR="00EC1978" w:rsidRPr="0059427A" w:rsidRDefault="00EC1978" w:rsidP="00EC1978">
      <w:pPr>
        <w:widowControl/>
        <w:tabs>
          <w:tab w:val="center" w:pos="4860"/>
        </w:tabs>
        <w:suppressAutoHyphens w:val="0"/>
        <w:autoSpaceDE/>
        <w:spacing w:line="360" w:lineRule="auto"/>
        <w:jc w:val="center"/>
        <w:rPr>
          <w:sz w:val="28"/>
          <w:szCs w:val="28"/>
          <w:lang w:eastAsia="ru-RU"/>
        </w:rPr>
      </w:pPr>
      <w:r w:rsidRPr="0059427A">
        <w:rPr>
          <w:sz w:val="28"/>
          <w:szCs w:val="28"/>
          <w:lang w:eastAsia="ru-RU"/>
        </w:rPr>
        <w:t>от «</w:t>
      </w:r>
      <w:r w:rsidR="00EB18BA">
        <w:rPr>
          <w:sz w:val="28"/>
          <w:szCs w:val="28"/>
          <w:lang w:eastAsia="ru-RU"/>
        </w:rPr>
        <w:t>___</w:t>
      </w:r>
      <w:r w:rsidRPr="0059427A">
        <w:rPr>
          <w:sz w:val="28"/>
          <w:szCs w:val="28"/>
          <w:lang w:eastAsia="ru-RU"/>
        </w:rPr>
        <w:t>» о</w:t>
      </w:r>
      <w:r w:rsidR="00EB18BA">
        <w:rPr>
          <w:sz w:val="28"/>
          <w:szCs w:val="28"/>
          <w:lang w:eastAsia="ru-RU"/>
        </w:rPr>
        <w:t>т____________</w:t>
      </w:r>
      <w:r w:rsidRPr="0059427A">
        <w:rPr>
          <w:sz w:val="28"/>
          <w:szCs w:val="28"/>
          <w:lang w:eastAsia="ru-RU"/>
        </w:rPr>
        <w:t xml:space="preserve"> 202</w:t>
      </w:r>
      <w:r w:rsidR="00EB18BA">
        <w:rPr>
          <w:sz w:val="28"/>
          <w:szCs w:val="28"/>
          <w:lang w:eastAsia="ru-RU"/>
        </w:rPr>
        <w:t>2</w:t>
      </w:r>
      <w:r w:rsidRPr="0059427A">
        <w:rPr>
          <w:sz w:val="28"/>
          <w:szCs w:val="28"/>
          <w:lang w:eastAsia="ru-RU"/>
        </w:rPr>
        <w:t xml:space="preserve"> года № </w:t>
      </w:r>
    </w:p>
    <w:p w14:paraId="11034EA4" w14:textId="77777777" w:rsidR="00EC1978" w:rsidRPr="00755411" w:rsidRDefault="00EC1978" w:rsidP="00EC1978">
      <w:pPr>
        <w:tabs>
          <w:tab w:val="center" w:pos="4860"/>
        </w:tabs>
        <w:spacing w:line="360" w:lineRule="auto"/>
        <w:jc w:val="center"/>
        <w:rPr>
          <w:sz w:val="28"/>
          <w:szCs w:val="28"/>
        </w:rPr>
      </w:pPr>
    </w:p>
    <w:p w14:paraId="46ECA4D9" w14:textId="11593521" w:rsidR="00EC1978" w:rsidRPr="004475F3" w:rsidRDefault="00EB18BA" w:rsidP="00EC19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5997479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EC1978" w:rsidRPr="004475F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1978" w:rsidRPr="004475F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C1978" w:rsidRPr="004475F3">
        <w:rPr>
          <w:rFonts w:ascii="Times New Roman" w:hAnsi="Times New Roman" w:cs="Times New Roman"/>
          <w:sz w:val="28"/>
          <w:szCs w:val="28"/>
        </w:rPr>
        <w:t xml:space="preserve"> размещения и эксплуатации</w:t>
      </w:r>
    </w:p>
    <w:p w14:paraId="7F7CE64E" w14:textId="77777777" w:rsidR="00EC1978" w:rsidRPr="004475F3" w:rsidRDefault="00EC1978" w:rsidP="00EC1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5F3">
        <w:rPr>
          <w:rFonts w:ascii="Times New Roman" w:hAnsi="Times New Roman" w:cs="Times New Roman"/>
          <w:sz w:val="28"/>
          <w:szCs w:val="28"/>
        </w:rPr>
        <w:t>информационных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F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F3">
        <w:rPr>
          <w:rFonts w:ascii="Times New Roman" w:hAnsi="Times New Roman" w:cs="Times New Roman"/>
          <w:sz w:val="28"/>
          <w:szCs w:val="28"/>
        </w:rPr>
        <w:t>«Советский городской округ»</w:t>
      </w:r>
    </w:p>
    <w:p w14:paraId="759C377E" w14:textId="77777777" w:rsidR="00EC1978" w:rsidRPr="004475F3" w:rsidRDefault="00EC1978" w:rsidP="00EC1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5F3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bookmarkEnd w:id="1"/>
    <w:p w14:paraId="0509D20A" w14:textId="77777777" w:rsidR="00EC1978" w:rsidRDefault="00EC1978" w:rsidP="00EC1978">
      <w:pPr>
        <w:jc w:val="center"/>
        <w:rPr>
          <w:sz w:val="28"/>
          <w:szCs w:val="28"/>
        </w:rPr>
      </w:pPr>
      <w:r w:rsidRPr="000D126F">
        <w:rPr>
          <w:sz w:val="28"/>
          <w:szCs w:val="28"/>
        </w:rPr>
        <w:t xml:space="preserve"> </w:t>
      </w:r>
    </w:p>
    <w:p w14:paraId="64CB8772" w14:textId="77777777" w:rsidR="00EC1978" w:rsidRPr="00883297" w:rsidRDefault="00EC1978" w:rsidP="00EC1978">
      <w:pPr>
        <w:jc w:val="center"/>
        <w:rPr>
          <w:sz w:val="28"/>
          <w:szCs w:val="28"/>
        </w:rPr>
      </w:pPr>
    </w:p>
    <w:p w14:paraId="6F181AFF" w14:textId="7081C0AB" w:rsidR="00EC1978" w:rsidRPr="00EB18BA" w:rsidRDefault="00EC1978" w:rsidP="00EC1978">
      <w:pPr>
        <w:ind w:firstLine="709"/>
        <w:jc w:val="both"/>
        <w:rPr>
          <w:sz w:val="28"/>
          <w:szCs w:val="28"/>
        </w:rPr>
      </w:pPr>
      <w:r w:rsidRPr="00EB18BA">
        <w:rPr>
          <w:sz w:val="28"/>
          <w:szCs w:val="28"/>
        </w:rPr>
        <w:t>Рассмотрев проект решения окружного Совета депутатов Советского городского округа «</w:t>
      </w:r>
      <w:bookmarkStart w:id="2" w:name="_Hlk95997041"/>
      <w:r w:rsidR="00EB18BA" w:rsidRPr="00EB18BA">
        <w:rPr>
          <w:bCs/>
          <w:sz w:val="28"/>
          <w:szCs w:val="28"/>
          <w:lang w:eastAsia="ru-RU"/>
        </w:rPr>
        <w:t xml:space="preserve">О внесении изменений в </w:t>
      </w:r>
      <w:bookmarkStart w:id="3" w:name="_Hlk95982545"/>
      <w:r w:rsidR="00EB18BA" w:rsidRPr="00EB18BA">
        <w:rPr>
          <w:bCs/>
          <w:sz w:val="28"/>
          <w:szCs w:val="28"/>
          <w:lang w:eastAsia="ru-RU"/>
        </w:rPr>
        <w:t>Порядок размещения и эксплуатации информационных конструкций</w:t>
      </w:r>
      <w:r w:rsidR="00EB18BA" w:rsidRPr="00EB18BA">
        <w:rPr>
          <w:b/>
          <w:bCs/>
          <w:sz w:val="28"/>
          <w:szCs w:val="28"/>
          <w:lang w:eastAsia="ru-RU"/>
        </w:rPr>
        <w:t xml:space="preserve"> </w:t>
      </w:r>
      <w:r w:rsidR="00EB18BA" w:rsidRPr="00EB18BA">
        <w:rPr>
          <w:bCs/>
          <w:sz w:val="28"/>
          <w:szCs w:val="28"/>
          <w:lang w:eastAsia="ru-RU"/>
        </w:rPr>
        <w:t>на территории муниципального образования «Советский городской округ</w:t>
      </w:r>
      <w:r w:rsidRPr="00EB18BA">
        <w:rPr>
          <w:sz w:val="28"/>
          <w:szCs w:val="28"/>
        </w:rPr>
        <w:t>»</w:t>
      </w:r>
      <w:bookmarkEnd w:id="3"/>
      <w:r w:rsidR="00EB18BA">
        <w:rPr>
          <w:sz w:val="28"/>
          <w:szCs w:val="28"/>
        </w:rPr>
        <w:t xml:space="preserve"> Калининградской области</w:t>
      </w:r>
      <w:bookmarkEnd w:id="2"/>
      <w:r w:rsidR="00DC73CE">
        <w:rPr>
          <w:sz w:val="28"/>
          <w:szCs w:val="28"/>
        </w:rPr>
        <w:t>»</w:t>
      </w:r>
      <w:r w:rsidRPr="00EB18BA">
        <w:rPr>
          <w:sz w:val="28"/>
          <w:szCs w:val="28"/>
        </w:rPr>
        <w:t xml:space="preserve">, руководствуясь Федеральным </w:t>
      </w:r>
      <w:hyperlink r:id="rId8" w:history="1">
        <w:r w:rsidRPr="00EB18BA">
          <w:rPr>
            <w:sz w:val="28"/>
            <w:szCs w:val="28"/>
          </w:rPr>
          <w:t>законом</w:t>
        </w:r>
      </w:hyperlink>
      <w:r w:rsidRPr="00EB18B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EB18BA">
          <w:rPr>
            <w:sz w:val="28"/>
            <w:szCs w:val="28"/>
          </w:rPr>
          <w:t>законом</w:t>
        </w:r>
      </w:hyperlink>
      <w:r w:rsidRPr="00EB18BA">
        <w:rPr>
          <w:sz w:val="28"/>
          <w:szCs w:val="28"/>
        </w:rPr>
        <w:t xml:space="preserve"> от 13 марта 2006 года № 38-ФЗ «О рекламе», Градостроительным </w:t>
      </w:r>
      <w:hyperlink r:id="rId10" w:history="1">
        <w:r w:rsidRPr="00EB18BA">
          <w:rPr>
            <w:sz w:val="28"/>
            <w:szCs w:val="28"/>
          </w:rPr>
          <w:t>кодексом</w:t>
        </w:r>
      </w:hyperlink>
      <w:r w:rsidRPr="00EB18BA">
        <w:rPr>
          <w:sz w:val="28"/>
          <w:szCs w:val="28"/>
        </w:rPr>
        <w:t xml:space="preserve"> Российской Федерации, </w:t>
      </w:r>
      <w:hyperlink r:id="rId11" w:history="1">
        <w:r w:rsidRPr="00EB18BA">
          <w:rPr>
            <w:sz w:val="28"/>
            <w:szCs w:val="28"/>
          </w:rPr>
          <w:t>Законом</w:t>
        </w:r>
      </w:hyperlink>
      <w:r w:rsidRPr="00EB18BA">
        <w:rPr>
          <w:sz w:val="28"/>
          <w:szCs w:val="28"/>
        </w:rPr>
        <w:t xml:space="preserve"> Российской Федерации от 7 февраля 1992 года № 2300-1 «О защите прав потребителей», окружной Совет депутатов</w:t>
      </w:r>
    </w:p>
    <w:p w14:paraId="0AD088C6" w14:textId="77777777" w:rsidR="00EC1978" w:rsidRPr="00755411" w:rsidRDefault="00EC1978" w:rsidP="00EC1978">
      <w:pPr>
        <w:spacing w:line="276" w:lineRule="auto"/>
        <w:ind w:firstLine="709"/>
        <w:jc w:val="both"/>
        <w:rPr>
          <w:sz w:val="28"/>
          <w:szCs w:val="28"/>
        </w:rPr>
      </w:pPr>
    </w:p>
    <w:p w14:paraId="7D1BC933" w14:textId="77777777" w:rsidR="00EC1978" w:rsidRPr="005A4A7C" w:rsidRDefault="00EC1978" w:rsidP="00EC1978">
      <w:pPr>
        <w:spacing w:line="360" w:lineRule="auto"/>
        <w:jc w:val="center"/>
        <w:rPr>
          <w:b/>
          <w:sz w:val="28"/>
          <w:szCs w:val="28"/>
        </w:rPr>
      </w:pPr>
      <w:r w:rsidRPr="005A4A7C">
        <w:rPr>
          <w:b/>
          <w:sz w:val="28"/>
          <w:szCs w:val="28"/>
        </w:rPr>
        <w:t>РЕШИЛ:</w:t>
      </w:r>
    </w:p>
    <w:p w14:paraId="2E02AF5A" w14:textId="1FE2C711" w:rsidR="00EC1978" w:rsidRDefault="00EB18BA" w:rsidP="00EC1978">
      <w:pPr>
        <w:widowControl/>
        <w:numPr>
          <w:ilvl w:val="0"/>
          <w:numId w:val="31"/>
        </w:numPr>
        <w:tabs>
          <w:tab w:val="num" w:pos="0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Pr="00EB18BA">
        <w:rPr>
          <w:bCs/>
          <w:sz w:val="28"/>
          <w:szCs w:val="28"/>
          <w:lang w:eastAsia="ru-RU"/>
        </w:rPr>
        <w:t>Порядок размещения и эксплуатации информационных конструкций</w:t>
      </w:r>
      <w:r w:rsidRPr="00EB18BA">
        <w:rPr>
          <w:b/>
          <w:bCs/>
          <w:sz w:val="28"/>
          <w:szCs w:val="28"/>
          <w:lang w:eastAsia="ru-RU"/>
        </w:rPr>
        <w:t xml:space="preserve"> </w:t>
      </w:r>
      <w:r w:rsidRPr="00EB18BA">
        <w:rPr>
          <w:bCs/>
          <w:sz w:val="28"/>
          <w:szCs w:val="28"/>
          <w:lang w:eastAsia="ru-RU"/>
        </w:rPr>
        <w:t>на территории муниципального образования «Советский городской округ</w:t>
      </w:r>
      <w:r w:rsidRPr="00EB18BA">
        <w:rPr>
          <w:sz w:val="28"/>
          <w:szCs w:val="28"/>
        </w:rPr>
        <w:t>»</w:t>
      </w:r>
      <w:r>
        <w:rPr>
          <w:sz w:val="28"/>
          <w:szCs w:val="28"/>
        </w:rPr>
        <w:t xml:space="preserve"> Калининградской области:</w:t>
      </w:r>
    </w:p>
    <w:p w14:paraId="59FB948A" w14:textId="304C135C" w:rsidR="00EB18BA" w:rsidRDefault="00EB18BA" w:rsidP="00EB18BA">
      <w:pPr>
        <w:pStyle w:val="af1"/>
        <w:widowControl/>
        <w:numPr>
          <w:ilvl w:val="1"/>
          <w:numId w:val="33"/>
        </w:numPr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Пункт 4.3.10 раздела 4 изложить в следующей редакции:</w:t>
      </w:r>
    </w:p>
    <w:p w14:paraId="718F75CE" w14:textId="69F0DA0A" w:rsidR="00EB18BA" w:rsidRDefault="00EB18BA" w:rsidP="00EB18B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7B15">
        <w:rPr>
          <w:sz w:val="28"/>
          <w:szCs w:val="28"/>
        </w:rPr>
        <w:t xml:space="preserve">4.3.10. Размер </w:t>
      </w:r>
      <w:r w:rsidR="00691D19">
        <w:rPr>
          <w:sz w:val="28"/>
          <w:szCs w:val="28"/>
        </w:rPr>
        <w:t xml:space="preserve">общей площади </w:t>
      </w:r>
      <w:r w:rsidR="0003359A">
        <w:rPr>
          <w:sz w:val="28"/>
          <w:szCs w:val="28"/>
        </w:rPr>
        <w:t>вывески</w:t>
      </w:r>
      <w:r w:rsidRPr="007E7B15">
        <w:rPr>
          <w:sz w:val="28"/>
          <w:szCs w:val="28"/>
        </w:rPr>
        <w:t xml:space="preserve"> не должен превышать </w:t>
      </w:r>
      <w:r w:rsidR="00691D19">
        <w:rPr>
          <w:sz w:val="28"/>
          <w:szCs w:val="28"/>
        </w:rPr>
        <w:t xml:space="preserve">1 кв. метра </w:t>
      </w:r>
      <w:r w:rsidRPr="002C7B77">
        <w:rPr>
          <w:sz w:val="28"/>
          <w:szCs w:val="28"/>
        </w:rPr>
        <w:t xml:space="preserve">(рис. 3.6 приложения </w:t>
      </w:r>
      <w:r>
        <w:rPr>
          <w:sz w:val="28"/>
          <w:szCs w:val="28"/>
        </w:rPr>
        <w:t>1</w:t>
      </w:r>
      <w:r w:rsidRPr="002C7B77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14:paraId="0CE87C9E" w14:textId="6908AB35" w:rsidR="00EB18BA" w:rsidRDefault="00EB18BA" w:rsidP="00EB18BA">
      <w:pPr>
        <w:pStyle w:val="af1"/>
        <w:numPr>
          <w:ilvl w:val="1"/>
          <w:numId w:val="33"/>
        </w:num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4.4.9</w:t>
      </w:r>
      <w:r w:rsidR="004461EB">
        <w:rPr>
          <w:sz w:val="28"/>
          <w:szCs w:val="28"/>
        </w:rPr>
        <w:t xml:space="preserve"> раздела 4 изложить в следующей редакции:</w:t>
      </w:r>
    </w:p>
    <w:p w14:paraId="0C9CFD0E" w14:textId="08FF397F" w:rsidR="004461EB" w:rsidRPr="004461EB" w:rsidRDefault="004461EB" w:rsidP="004461E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7B15">
        <w:rPr>
          <w:sz w:val="28"/>
          <w:szCs w:val="28"/>
        </w:rPr>
        <w:t xml:space="preserve">4.4.9. Размер </w:t>
      </w:r>
      <w:r w:rsidR="0003359A">
        <w:rPr>
          <w:sz w:val="28"/>
          <w:szCs w:val="28"/>
        </w:rPr>
        <w:t>вывески</w:t>
      </w:r>
      <w:r w:rsidRPr="007E7B15">
        <w:rPr>
          <w:sz w:val="28"/>
          <w:szCs w:val="28"/>
        </w:rPr>
        <w:t xml:space="preserve"> должен соответствовать размерам элементов членений фасада и не должен превышать </w:t>
      </w:r>
      <w:r w:rsidR="00691D19">
        <w:rPr>
          <w:sz w:val="28"/>
          <w:szCs w:val="28"/>
        </w:rPr>
        <w:t>1 кв. метра</w:t>
      </w:r>
      <w:r w:rsidRPr="007E7B15">
        <w:rPr>
          <w:sz w:val="28"/>
          <w:szCs w:val="28"/>
        </w:rPr>
        <w:t xml:space="preserve"> </w:t>
      </w:r>
      <w:r w:rsidRPr="00891747">
        <w:rPr>
          <w:sz w:val="28"/>
          <w:szCs w:val="28"/>
        </w:rPr>
        <w:t xml:space="preserve">(рис. 4.9 приложения </w:t>
      </w:r>
      <w:r>
        <w:rPr>
          <w:sz w:val="28"/>
          <w:szCs w:val="28"/>
        </w:rPr>
        <w:t>1</w:t>
      </w:r>
      <w:r w:rsidRPr="00891747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891747">
        <w:rPr>
          <w:sz w:val="28"/>
          <w:szCs w:val="28"/>
        </w:rPr>
        <w:t>.</w:t>
      </w:r>
    </w:p>
    <w:p w14:paraId="380DD30F" w14:textId="77777777" w:rsidR="00EC1978" w:rsidRPr="007C5AAD" w:rsidRDefault="00EC1978" w:rsidP="00EC1978">
      <w:pPr>
        <w:pStyle w:val="af1"/>
        <w:numPr>
          <w:ilvl w:val="0"/>
          <w:numId w:val="31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7C5AA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р</w:t>
      </w:r>
      <w:r w:rsidRPr="007C5AAD">
        <w:rPr>
          <w:sz w:val="28"/>
          <w:szCs w:val="28"/>
        </w:rPr>
        <w:t>ешение в газете «Вестник» и разместить на официальном сайте органов местного самоуправления Советского городского округа.</w:t>
      </w:r>
    </w:p>
    <w:p w14:paraId="4DDDF73E" w14:textId="77777777" w:rsidR="00EC1978" w:rsidRDefault="00EC1978" w:rsidP="00EC1978">
      <w:pPr>
        <w:pStyle w:val="af1"/>
        <w:numPr>
          <w:ilvl w:val="0"/>
          <w:numId w:val="31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3D1918">
        <w:rPr>
          <w:sz w:val="28"/>
          <w:szCs w:val="28"/>
        </w:rPr>
        <w:t>Решение вступает силу после официального опубликования.</w:t>
      </w:r>
    </w:p>
    <w:p w14:paraId="5762D672" w14:textId="77777777" w:rsidR="00EC1978" w:rsidRPr="00C87AA6" w:rsidRDefault="00EC1978" w:rsidP="00EC1978">
      <w:pPr>
        <w:spacing w:line="276" w:lineRule="auto"/>
        <w:jc w:val="both"/>
        <w:rPr>
          <w:sz w:val="28"/>
          <w:szCs w:val="28"/>
        </w:rPr>
      </w:pPr>
    </w:p>
    <w:p w14:paraId="05C9B3DA" w14:textId="77777777" w:rsidR="00EC1978" w:rsidRDefault="00EC1978" w:rsidP="00EC1978">
      <w:pPr>
        <w:spacing w:line="276" w:lineRule="auto"/>
        <w:jc w:val="both"/>
        <w:rPr>
          <w:b/>
          <w:sz w:val="28"/>
          <w:szCs w:val="28"/>
        </w:rPr>
      </w:pPr>
    </w:p>
    <w:p w14:paraId="1ED24B0F" w14:textId="34067B5B" w:rsidR="00EB18BA" w:rsidRPr="000B11B4" w:rsidRDefault="00EC1978" w:rsidP="004461EB">
      <w:pPr>
        <w:spacing w:line="276" w:lineRule="auto"/>
        <w:jc w:val="both"/>
        <w:rPr>
          <w:b/>
          <w:bCs/>
          <w:sz w:val="28"/>
          <w:szCs w:val="28"/>
        </w:rPr>
      </w:pPr>
      <w:r w:rsidRPr="0059427A">
        <w:rPr>
          <w:b/>
          <w:bCs/>
          <w:sz w:val="28"/>
          <w:szCs w:val="28"/>
        </w:rPr>
        <w:t xml:space="preserve">Глава Советского городского округа                    </w:t>
      </w:r>
      <w:r>
        <w:rPr>
          <w:b/>
          <w:bCs/>
          <w:sz w:val="28"/>
          <w:szCs w:val="28"/>
        </w:rPr>
        <w:t xml:space="preserve"> </w:t>
      </w:r>
      <w:r w:rsidRPr="0059427A">
        <w:rPr>
          <w:b/>
          <w:bCs/>
          <w:sz w:val="28"/>
          <w:szCs w:val="28"/>
        </w:rPr>
        <w:t xml:space="preserve">          Г.Ф. Соколовски</w:t>
      </w:r>
      <w:r>
        <w:rPr>
          <w:b/>
          <w:bCs/>
          <w:sz w:val="28"/>
          <w:szCs w:val="28"/>
        </w:rPr>
        <w:t>й</w:t>
      </w:r>
    </w:p>
    <w:sectPr w:rsidR="00EB18BA" w:rsidRPr="000B11B4" w:rsidSect="00DC73CE">
      <w:pgSz w:w="11906" w:h="16838"/>
      <w:pgMar w:top="851" w:right="849" w:bottom="993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F29F7" w14:textId="77777777" w:rsidR="00ED6410" w:rsidRDefault="00ED6410">
      <w:r>
        <w:separator/>
      </w:r>
    </w:p>
  </w:endnote>
  <w:endnote w:type="continuationSeparator" w:id="0">
    <w:p w14:paraId="51C8E142" w14:textId="77777777" w:rsidR="00ED6410" w:rsidRDefault="00ED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stitu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269FF" w14:textId="77777777" w:rsidR="00ED6410" w:rsidRDefault="00ED6410">
      <w:r>
        <w:separator/>
      </w:r>
    </w:p>
  </w:footnote>
  <w:footnote w:type="continuationSeparator" w:id="0">
    <w:p w14:paraId="0F3CD030" w14:textId="77777777" w:rsidR="00ED6410" w:rsidRDefault="00ED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AA6F4B"/>
    <w:multiLevelType w:val="hybridMultilevel"/>
    <w:tmpl w:val="5A48E6F6"/>
    <w:lvl w:ilvl="0" w:tplc="0F742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5204B7"/>
    <w:multiLevelType w:val="hybridMultilevel"/>
    <w:tmpl w:val="279291B8"/>
    <w:lvl w:ilvl="0" w:tplc="55F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556B7C"/>
    <w:multiLevelType w:val="multilevel"/>
    <w:tmpl w:val="5428E6B6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294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654" w:hanging="1440"/>
      </w:pPr>
      <w:rPr>
        <w:rFonts w:ascii="Institut" w:hAnsi="Institut" w:cs="Institut" w:hint="default"/>
        <w:sz w:val="38"/>
        <w:szCs w:val="38"/>
      </w:rPr>
    </w:lvl>
    <w:lvl w:ilvl="4">
      <w:start w:val="1"/>
      <w:numFmt w:val="decimal"/>
      <w:isLgl/>
      <w:lvlText w:val="%1.%2.%3.%4.%5"/>
      <w:lvlJc w:val="left"/>
      <w:pPr>
        <w:ind w:left="11014" w:hanging="1800"/>
      </w:pPr>
      <w:rPr>
        <w:rFonts w:ascii="Institut" w:hAnsi="Institut" w:cs="Institut" w:hint="default"/>
        <w:sz w:val="38"/>
        <w:szCs w:val="38"/>
      </w:rPr>
    </w:lvl>
    <w:lvl w:ilvl="5">
      <w:start w:val="1"/>
      <w:numFmt w:val="decimal"/>
      <w:isLgl/>
      <w:lvlText w:val="%1.%2.%3.%4.%5.%6"/>
      <w:lvlJc w:val="left"/>
      <w:pPr>
        <w:ind w:left="11014" w:hanging="1800"/>
      </w:pPr>
      <w:rPr>
        <w:rFonts w:ascii="Institut" w:hAnsi="Institut" w:cs="Institut" w:hint="default"/>
        <w:sz w:val="38"/>
        <w:szCs w:val="38"/>
      </w:rPr>
    </w:lvl>
    <w:lvl w:ilvl="6">
      <w:start w:val="1"/>
      <w:numFmt w:val="decimal"/>
      <w:isLgl/>
      <w:lvlText w:val="%1.%2.%3.%4.%5.%6.%7"/>
      <w:lvlJc w:val="left"/>
      <w:pPr>
        <w:ind w:left="11374" w:hanging="2160"/>
      </w:pPr>
      <w:rPr>
        <w:rFonts w:ascii="Institut" w:hAnsi="Institut" w:cs="Institut" w:hint="default"/>
        <w:sz w:val="38"/>
        <w:szCs w:val="38"/>
      </w:rPr>
    </w:lvl>
    <w:lvl w:ilvl="7">
      <w:start w:val="1"/>
      <w:numFmt w:val="decimal"/>
      <w:isLgl/>
      <w:lvlText w:val="%1.%2.%3.%4.%5.%6.%7.%8"/>
      <w:lvlJc w:val="left"/>
      <w:pPr>
        <w:ind w:left="11734" w:hanging="2520"/>
      </w:pPr>
      <w:rPr>
        <w:rFonts w:ascii="Institut" w:hAnsi="Institut" w:cs="Institut" w:hint="default"/>
        <w:sz w:val="38"/>
        <w:szCs w:val="38"/>
      </w:rPr>
    </w:lvl>
    <w:lvl w:ilvl="8">
      <w:start w:val="1"/>
      <w:numFmt w:val="decimal"/>
      <w:isLgl/>
      <w:lvlText w:val="%1.%2.%3.%4.%5.%6.%7.%8.%9"/>
      <w:lvlJc w:val="left"/>
      <w:pPr>
        <w:ind w:left="12094" w:hanging="2880"/>
      </w:pPr>
      <w:rPr>
        <w:rFonts w:ascii="Institut" w:hAnsi="Institut" w:cs="Institut" w:hint="default"/>
        <w:sz w:val="38"/>
        <w:szCs w:val="38"/>
      </w:rPr>
    </w:lvl>
  </w:abstractNum>
  <w:abstractNum w:abstractNumId="7" w15:restartNumberingAfterBreak="0">
    <w:nsid w:val="1037427B"/>
    <w:multiLevelType w:val="multilevel"/>
    <w:tmpl w:val="3B4E7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05B1FA4"/>
    <w:multiLevelType w:val="multilevel"/>
    <w:tmpl w:val="5DCA7F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15156AF6"/>
    <w:multiLevelType w:val="hybridMultilevel"/>
    <w:tmpl w:val="4E62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8179C"/>
    <w:multiLevelType w:val="hybridMultilevel"/>
    <w:tmpl w:val="F9888186"/>
    <w:lvl w:ilvl="0" w:tplc="C520F70C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7257"/>
    <w:multiLevelType w:val="hybridMultilevel"/>
    <w:tmpl w:val="C45694B8"/>
    <w:lvl w:ilvl="0" w:tplc="EC668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7558D8"/>
    <w:multiLevelType w:val="hybridMultilevel"/>
    <w:tmpl w:val="C00C4270"/>
    <w:lvl w:ilvl="0" w:tplc="2C0E7B2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4B10"/>
    <w:multiLevelType w:val="hybridMultilevel"/>
    <w:tmpl w:val="AB62665E"/>
    <w:lvl w:ilvl="0" w:tplc="19C4D35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1F5D581A"/>
    <w:multiLevelType w:val="hybridMultilevel"/>
    <w:tmpl w:val="8F927EF0"/>
    <w:lvl w:ilvl="0" w:tplc="7BB8D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36589F"/>
    <w:multiLevelType w:val="multilevel"/>
    <w:tmpl w:val="3A147E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AC3792"/>
    <w:multiLevelType w:val="multilevel"/>
    <w:tmpl w:val="E220876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950" w:hanging="1080"/>
      </w:pPr>
    </w:lvl>
    <w:lvl w:ilvl="4">
      <w:start w:val="1"/>
      <w:numFmt w:val="decimal"/>
      <w:isLgl/>
      <w:lvlText w:val="%1.%2.%3.%4.%5."/>
      <w:lvlJc w:val="left"/>
      <w:pPr>
        <w:ind w:left="211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165" w:hanging="1800"/>
      </w:p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</w:lvl>
  </w:abstractNum>
  <w:abstractNum w:abstractNumId="17" w15:restartNumberingAfterBreak="0">
    <w:nsid w:val="277315FB"/>
    <w:multiLevelType w:val="multilevel"/>
    <w:tmpl w:val="6CFC61DA"/>
    <w:lvl w:ilvl="0">
      <w:start w:val="1"/>
      <w:numFmt w:val="decimal"/>
      <w:lvlText w:val="1.4.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 w15:restartNumberingAfterBreak="0">
    <w:nsid w:val="280914F9"/>
    <w:multiLevelType w:val="multilevel"/>
    <w:tmpl w:val="315E6204"/>
    <w:lvl w:ilvl="0">
      <w:start w:val="1"/>
      <w:numFmt w:val="decimal"/>
      <w:lvlText w:val="1.4.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9" w15:restartNumberingAfterBreak="0">
    <w:nsid w:val="2A4543D6"/>
    <w:multiLevelType w:val="multilevel"/>
    <w:tmpl w:val="5DCA7F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0" w15:restartNumberingAfterBreak="0">
    <w:nsid w:val="2C701051"/>
    <w:multiLevelType w:val="hybridMultilevel"/>
    <w:tmpl w:val="5516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76BE1"/>
    <w:multiLevelType w:val="hybridMultilevel"/>
    <w:tmpl w:val="6AF46E8A"/>
    <w:lvl w:ilvl="0" w:tplc="5E962DE0">
      <w:start w:val="1"/>
      <w:numFmt w:val="decimal"/>
      <w:lvlText w:val="1.6.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E3604"/>
    <w:multiLevelType w:val="hybridMultilevel"/>
    <w:tmpl w:val="10FC1446"/>
    <w:lvl w:ilvl="0" w:tplc="735642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2B0DDD"/>
    <w:multiLevelType w:val="hybridMultilevel"/>
    <w:tmpl w:val="D04E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15E7C"/>
    <w:multiLevelType w:val="multilevel"/>
    <w:tmpl w:val="1434899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5" w15:restartNumberingAfterBreak="0">
    <w:nsid w:val="65110E99"/>
    <w:multiLevelType w:val="multilevel"/>
    <w:tmpl w:val="5DC48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5FA72CC"/>
    <w:multiLevelType w:val="multilevel"/>
    <w:tmpl w:val="C9C41250"/>
    <w:lvl w:ilvl="0">
      <w:start w:val="1"/>
      <w:numFmt w:val="decimal"/>
      <w:lvlText w:val="1.4.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1.3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66C73209"/>
    <w:multiLevelType w:val="hybridMultilevel"/>
    <w:tmpl w:val="CEECE9C2"/>
    <w:lvl w:ilvl="0" w:tplc="7AFA4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084074"/>
    <w:multiLevelType w:val="hybridMultilevel"/>
    <w:tmpl w:val="E60A90DA"/>
    <w:lvl w:ilvl="0" w:tplc="0DE45ED8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93012"/>
    <w:multiLevelType w:val="multilevel"/>
    <w:tmpl w:val="76BEDB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6BCA7F22"/>
    <w:multiLevelType w:val="hybridMultilevel"/>
    <w:tmpl w:val="FFA05F9A"/>
    <w:lvl w:ilvl="0" w:tplc="E96A42D2">
      <w:start w:val="1"/>
      <w:numFmt w:val="decimal"/>
      <w:lvlText w:val="%1.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1773A"/>
    <w:multiLevelType w:val="multilevel"/>
    <w:tmpl w:val="76BEDB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75BE5C5D"/>
    <w:multiLevelType w:val="hybridMultilevel"/>
    <w:tmpl w:val="0A549692"/>
    <w:lvl w:ilvl="0" w:tplc="E6EA3F7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14"/>
  </w:num>
  <w:num w:numId="7">
    <w:abstractNumId w:val="13"/>
  </w:num>
  <w:num w:numId="8">
    <w:abstractNumId w:val="9"/>
  </w:num>
  <w:num w:numId="9">
    <w:abstractNumId w:val="15"/>
  </w:num>
  <w:num w:numId="10">
    <w:abstractNumId w:val="30"/>
  </w:num>
  <w:num w:numId="11">
    <w:abstractNumId w:val="29"/>
  </w:num>
  <w:num w:numId="12">
    <w:abstractNumId w:val="24"/>
  </w:num>
  <w:num w:numId="13">
    <w:abstractNumId w:val="19"/>
  </w:num>
  <w:num w:numId="14">
    <w:abstractNumId w:val="18"/>
  </w:num>
  <w:num w:numId="15">
    <w:abstractNumId w:val="8"/>
  </w:num>
  <w:num w:numId="16">
    <w:abstractNumId w:val="22"/>
  </w:num>
  <w:num w:numId="17">
    <w:abstractNumId w:val="10"/>
  </w:num>
  <w:num w:numId="18">
    <w:abstractNumId w:val="31"/>
  </w:num>
  <w:num w:numId="19">
    <w:abstractNumId w:val="26"/>
  </w:num>
  <w:num w:numId="20">
    <w:abstractNumId w:val="28"/>
  </w:num>
  <w:num w:numId="21">
    <w:abstractNumId w:val="21"/>
  </w:num>
  <w:num w:numId="22">
    <w:abstractNumId w:val="12"/>
  </w:num>
  <w:num w:numId="23">
    <w:abstractNumId w:val="17"/>
  </w:num>
  <w:num w:numId="24">
    <w:abstractNumId w:val="5"/>
  </w:num>
  <w:num w:numId="25">
    <w:abstractNumId w:val="20"/>
  </w:num>
  <w:num w:numId="26">
    <w:abstractNumId w:val="6"/>
  </w:num>
  <w:num w:numId="27">
    <w:abstractNumId w:val="27"/>
  </w:num>
  <w:num w:numId="28">
    <w:abstractNumId w:val="11"/>
  </w:num>
  <w:num w:numId="29">
    <w:abstractNumId w:val="25"/>
  </w:num>
  <w:num w:numId="30">
    <w:abstractNumId w:val="23"/>
  </w:num>
  <w:num w:numId="31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93"/>
    <w:rsid w:val="00000BF2"/>
    <w:rsid w:val="00001609"/>
    <w:rsid w:val="00001CD8"/>
    <w:rsid w:val="00002115"/>
    <w:rsid w:val="00002984"/>
    <w:rsid w:val="00003021"/>
    <w:rsid w:val="000030DC"/>
    <w:rsid w:val="00003EC4"/>
    <w:rsid w:val="00004196"/>
    <w:rsid w:val="00004FA4"/>
    <w:rsid w:val="00005749"/>
    <w:rsid w:val="00005F90"/>
    <w:rsid w:val="00006D83"/>
    <w:rsid w:val="00007892"/>
    <w:rsid w:val="0001046B"/>
    <w:rsid w:val="00011973"/>
    <w:rsid w:val="00013199"/>
    <w:rsid w:val="00013AD4"/>
    <w:rsid w:val="000150B7"/>
    <w:rsid w:val="0001524C"/>
    <w:rsid w:val="000164CF"/>
    <w:rsid w:val="000166B8"/>
    <w:rsid w:val="000203E6"/>
    <w:rsid w:val="000209CA"/>
    <w:rsid w:val="0002130C"/>
    <w:rsid w:val="000230F9"/>
    <w:rsid w:val="000237E1"/>
    <w:rsid w:val="00023ACF"/>
    <w:rsid w:val="00024760"/>
    <w:rsid w:val="00024855"/>
    <w:rsid w:val="00025BB7"/>
    <w:rsid w:val="000268D0"/>
    <w:rsid w:val="0002750C"/>
    <w:rsid w:val="00030061"/>
    <w:rsid w:val="000305E5"/>
    <w:rsid w:val="00030DAC"/>
    <w:rsid w:val="000314FB"/>
    <w:rsid w:val="00031B6A"/>
    <w:rsid w:val="00032203"/>
    <w:rsid w:val="00032EF2"/>
    <w:rsid w:val="0003359A"/>
    <w:rsid w:val="000337DD"/>
    <w:rsid w:val="00033C5A"/>
    <w:rsid w:val="0003465B"/>
    <w:rsid w:val="000360AE"/>
    <w:rsid w:val="000368B2"/>
    <w:rsid w:val="00037726"/>
    <w:rsid w:val="00037786"/>
    <w:rsid w:val="000379B7"/>
    <w:rsid w:val="00037A90"/>
    <w:rsid w:val="00040397"/>
    <w:rsid w:val="00040419"/>
    <w:rsid w:val="00040A3F"/>
    <w:rsid w:val="00040B18"/>
    <w:rsid w:val="00041365"/>
    <w:rsid w:val="000419B4"/>
    <w:rsid w:val="0004270D"/>
    <w:rsid w:val="00042F06"/>
    <w:rsid w:val="0004305F"/>
    <w:rsid w:val="00043388"/>
    <w:rsid w:val="000454CF"/>
    <w:rsid w:val="00046A53"/>
    <w:rsid w:val="000477DF"/>
    <w:rsid w:val="0005068D"/>
    <w:rsid w:val="00050BD8"/>
    <w:rsid w:val="00051498"/>
    <w:rsid w:val="00051752"/>
    <w:rsid w:val="0005237B"/>
    <w:rsid w:val="00052489"/>
    <w:rsid w:val="0005331E"/>
    <w:rsid w:val="0005361D"/>
    <w:rsid w:val="0005437C"/>
    <w:rsid w:val="00055ECE"/>
    <w:rsid w:val="00056799"/>
    <w:rsid w:val="00056856"/>
    <w:rsid w:val="00057BBE"/>
    <w:rsid w:val="00060818"/>
    <w:rsid w:val="0006174A"/>
    <w:rsid w:val="00061EB1"/>
    <w:rsid w:val="000624F4"/>
    <w:rsid w:val="00064D34"/>
    <w:rsid w:val="000667EE"/>
    <w:rsid w:val="00071417"/>
    <w:rsid w:val="00071523"/>
    <w:rsid w:val="00073902"/>
    <w:rsid w:val="0007393C"/>
    <w:rsid w:val="00074332"/>
    <w:rsid w:val="0007443E"/>
    <w:rsid w:val="00074B2E"/>
    <w:rsid w:val="00075A74"/>
    <w:rsid w:val="00075B35"/>
    <w:rsid w:val="00075C57"/>
    <w:rsid w:val="0007630B"/>
    <w:rsid w:val="00076A0E"/>
    <w:rsid w:val="00076A9D"/>
    <w:rsid w:val="00077436"/>
    <w:rsid w:val="00077478"/>
    <w:rsid w:val="00077626"/>
    <w:rsid w:val="00077DDF"/>
    <w:rsid w:val="00080525"/>
    <w:rsid w:val="0008278D"/>
    <w:rsid w:val="0008356C"/>
    <w:rsid w:val="00083B66"/>
    <w:rsid w:val="0008403C"/>
    <w:rsid w:val="00084A64"/>
    <w:rsid w:val="0008508D"/>
    <w:rsid w:val="000850D8"/>
    <w:rsid w:val="00086330"/>
    <w:rsid w:val="00087098"/>
    <w:rsid w:val="000872D2"/>
    <w:rsid w:val="00087C4C"/>
    <w:rsid w:val="00092A65"/>
    <w:rsid w:val="000946E7"/>
    <w:rsid w:val="00095F7B"/>
    <w:rsid w:val="00096155"/>
    <w:rsid w:val="00096481"/>
    <w:rsid w:val="000964FC"/>
    <w:rsid w:val="0009671D"/>
    <w:rsid w:val="00097132"/>
    <w:rsid w:val="000971D8"/>
    <w:rsid w:val="00097893"/>
    <w:rsid w:val="0009794A"/>
    <w:rsid w:val="000A0BD2"/>
    <w:rsid w:val="000A1948"/>
    <w:rsid w:val="000A249E"/>
    <w:rsid w:val="000A3842"/>
    <w:rsid w:val="000A5327"/>
    <w:rsid w:val="000A595C"/>
    <w:rsid w:val="000A5C45"/>
    <w:rsid w:val="000A5F3B"/>
    <w:rsid w:val="000B11B4"/>
    <w:rsid w:val="000B11F2"/>
    <w:rsid w:val="000B1502"/>
    <w:rsid w:val="000B1E09"/>
    <w:rsid w:val="000B2497"/>
    <w:rsid w:val="000B2BC2"/>
    <w:rsid w:val="000B2CE9"/>
    <w:rsid w:val="000B342F"/>
    <w:rsid w:val="000B4779"/>
    <w:rsid w:val="000B48CA"/>
    <w:rsid w:val="000B538A"/>
    <w:rsid w:val="000B5775"/>
    <w:rsid w:val="000B5DB5"/>
    <w:rsid w:val="000B61A2"/>
    <w:rsid w:val="000B635E"/>
    <w:rsid w:val="000B6EF2"/>
    <w:rsid w:val="000B72C2"/>
    <w:rsid w:val="000C02EE"/>
    <w:rsid w:val="000C0373"/>
    <w:rsid w:val="000C061E"/>
    <w:rsid w:val="000C0642"/>
    <w:rsid w:val="000C0AD4"/>
    <w:rsid w:val="000C1085"/>
    <w:rsid w:val="000C21E8"/>
    <w:rsid w:val="000C2F17"/>
    <w:rsid w:val="000C37C6"/>
    <w:rsid w:val="000C385D"/>
    <w:rsid w:val="000C4531"/>
    <w:rsid w:val="000C4600"/>
    <w:rsid w:val="000C4C57"/>
    <w:rsid w:val="000C564A"/>
    <w:rsid w:val="000C57A4"/>
    <w:rsid w:val="000C5862"/>
    <w:rsid w:val="000C5A71"/>
    <w:rsid w:val="000C5DC9"/>
    <w:rsid w:val="000C6D48"/>
    <w:rsid w:val="000D126F"/>
    <w:rsid w:val="000D2271"/>
    <w:rsid w:val="000D2887"/>
    <w:rsid w:val="000D28AE"/>
    <w:rsid w:val="000D3BAC"/>
    <w:rsid w:val="000D583F"/>
    <w:rsid w:val="000D74CC"/>
    <w:rsid w:val="000D7686"/>
    <w:rsid w:val="000D7EF1"/>
    <w:rsid w:val="000E110D"/>
    <w:rsid w:val="000E1F96"/>
    <w:rsid w:val="000E23EE"/>
    <w:rsid w:val="000E2700"/>
    <w:rsid w:val="000E287D"/>
    <w:rsid w:val="000E3B9F"/>
    <w:rsid w:val="000E3EC0"/>
    <w:rsid w:val="000E61C4"/>
    <w:rsid w:val="000E7229"/>
    <w:rsid w:val="000F0A3A"/>
    <w:rsid w:val="000F483F"/>
    <w:rsid w:val="000F60D1"/>
    <w:rsid w:val="000F6803"/>
    <w:rsid w:val="000F6C43"/>
    <w:rsid w:val="000F7229"/>
    <w:rsid w:val="00101782"/>
    <w:rsid w:val="00102ADA"/>
    <w:rsid w:val="00102C4C"/>
    <w:rsid w:val="00102D6D"/>
    <w:rsid w:val="00103934"/>
    <w:rsid w:val="0010529C"/>
    <w:rsid w:val="0010551A"/>
    <w:rsid w:val="001079AD"/>
    <w:rsid w:val="00110333"/>
    <w:rsid w:val="0011082F"/>
    <w:rsid w:val="00111A19"/>
    <w:rsid w:val="001138FB"/>
    <w:rsid w:val="001145CE"/>
    <w:rsid w:val="00114BA9"/>
    <w:rsid w:val="001158D6"/>
    <w:rsid w:val="00115B0F"/>
    <w:rsid w:val="00120779"/>
    <w:rsid w:val="001215B0"/>
    <w:rsid w:val="00121ECC"/>
    <w:rsid w:val="00123FB3"/>
    <w:rsid w:val="00124CF6"/>
    <w:rsid w:val="00124F87"/>
    <w:rsid w:val="00126EBE"/>
    <w:rsid w:val="001312E6"/>
    <w:rsid w:val="0013194C"/>
    <w:rsid w:val="00131FAB"/>
    <w:rsid w:val="00133091"/>
    <w:rsid w:val="001331C1"/>
    <w:rsid w:val="0013334D"/>
    <w:rsid w:val="001350F9"/>
    <w:rsid w:val="00135B07"/>
    <w:rsid w:val="0013683F"/>
    <w:rsid w:val="00137B96"/>
    <w:rsid w:val="00140246"/>
    <w:rsid w:val="001407D7"/>
    <w:rsid w:val="00140AA0"/>
    <w:rsid w:val="00140C71"/>
    <w:rsid w:val="00140DA5"/>
    <w:rsid w:val="00140F52"/>
    <w:rsid w:val="00142517"/>
    <w:rsid w:val="001449BB"/>
    <w:rsid w:val="001473FA"/>
    <w:rsid w:val="0015003D"/>
    <w:rsid w:val="00151828"/>
    <w:rsid w:val="00151D50"/>
    <w:rsid w:val="00151D8F"/>
    <w:rsid w:val="00151F2D"/>
    <w:rsid w:val="00151F89"/>
    <w:rsid w:val="001527B4"/>
    <w:rsid w:val="00153353"/>
    <w:rsid w:val="001538A2"/>
    <w:rsid w:val="001546BA"/>
    <w:rsid w:val="00154713"/>
    <w:rsid w:val="00154EBF"/>
    <w:rsid w:val="001558D0"/>
    <w:rsid w:val="0015638E"/>
    <w:rsid w:val="00157B35"/>
    <w:rsid w:val="00160893"/>
    <w:rsid w:val="00161188"/>
    <w:rsid w:val="00161EAF"/>
    <w:rsid w:val="00163830"/>
    <w:rsid w:val="00163A46"/>
    <w:rsid w:val="00164F2F"/>
    <w:rsid w:val="00165470"/>
    <w:rsid w:val="00166EF0"/>
    <w:rsid w:val="001670C5"/>
    <w:rsid w:val="0016779F"/>
    <w:rsid w:val="001678F9"/>
    <w:rsid w:val="0017055E"/>
    <w:rsid w:val="00170704"/>
    <w:rsid w:val="001719D8"/>
    <w:rsid w:val="00171D16"/>
    <w:rsid w:val="00174577"/>
    <w:rsid w:val="00174B38"/>
    <w:rsid w:val="00175974"/>
    <w:rsid w:val="00176E21"/>
    <w:rsid w:val="00182922"/>
    <w:rsid w:val="001834ED"/>
    <w:rsid w:val="00183867"/>
    <w:rsid w:val="00184FAB"/>
    <w:rsid w:val="00185730"/>
    <w:rsid w:val="001866E1"/>
    <w:rsid w:val="00186E0E"/>
    <w:rsid w:val="00187881"/>
    <w:rsid w:val="001878D1"/>
    <w:rsid w:val="00187F10"/>
    <w:rsid w:val="00191F36"/>
    <w:rsid w:val="00192B1A"/>
    <w:rsid w:val="00193472"/>
    <w:rsid w:val="00193CB8"/>
    <w:rsid w:val="001954AF"/>
    <w:rsid w:val="001961F3"/>
    <w:rsid w:val="00196A71"/>
    <w:rsid w:val="00196DC5"/>
    <w:rsid w:val="00197058"/>
    <w:rsid w:val="001972DB"/>
    <w:rsid w:val="001975DD"/>
    <w:rsid w:val="00197FCC"/>
    <w:rsid w:val="001A029F"/>
    <w:rsid w:val="001A04B0"/>
    <w:rsid w:val="001A0A9E"/>
    <w:rsid w:val="001A12C4"/>
    <w:rsid w:val="001A2377"/>
    <w:rsid w:val="001A2506"/>
    <w:rsid w:val="001A32C3"/>
    <w:rsid w:val="001A41EE"/>
    <w:rsid w:val="001A46D8"/>
    <w:rsid w:val="001A620A"/>
    <w:rsid w:val="001A7945"/>
    <w:rsid w:val="001B11D1"/>
    <w:rsid w:val="001B2EBB"/>
    <w:rsid w:val="001B2EC4"/>
    <w:rsid w:val="001B36D2"/>
    <w:rsid w:val="001B37EA"/>
    <w:rsid w:val="001B453C"/>
    <w:rsid w:val="001B4DC3"/>
    <w:rsid w:val="001B4FFD"/>
    <w:rsid w:val="001B55BA"/>
    <w:rsid w:val="001B6043"/>
    <w:rsid w:val="001B6B3B"/>
    <w:rsid w:val="001B7788"/>
    <w:rsid w:val="001C0998"/>
    <w:rsid w:val="001C1ABA"/>
    <w:rsid w:val="001C280B"/>
    <w:rsid w:val="001C2EB5"/>
    <w:rsid w:val="001C31C7"/>
    <w:rsid w:val="001C59B3"/>
    <w:rsid w:val="001C7858"/>
    <w:rsid w:val="001D0D1B"/>
    <w:rsid w:val="001D178F"/>
    <w:rsid w:val="001D290C"/>
    <w:rsid w:val="001D31D6"/>
    <w:rsid w:val="001D361D"/>
    <w:rsid w:val="001D5771"/>
    <w:rsid w:val="001D59E9"/>
    <w:rsid w:val="001D5E62"/>
    <w:rsid w:val="001D6BCD"/>
    <w:rsid w:val="001E0234"/>
    <w:rsid w:val="001E02EF"/>
    <w:rsid w:val="001E0742"/>
    <w:rsid w:val="001E2032"/>
    <w:rsid w:val="001E23D8"/>
    <w:rsid w:val="001E295A"/>
    <w:rsid w:val="001E2C57"/>
    <w:rsid w:val="001E2F9C"/>
    <w:rsid w:val="001E2FA6"/>
    <w:rsid w:val="001E38FB"/>
    <w:rsid w:val="001E6565"/>
    <w:rsid w:val="001E6D42"/>
    <w:rsid w:val="001E6FBE"/>
    <w:rsid w:val="001E7134"/>
    <w:rsid w:val="001E73CA"/>
    <w:rsid w:val="001E7E33"/>
    <w:rsid w:val="001F00CE"/>
    <w:rsid w:val="001F0990"/>
    <w:rsid w:val="001F0F18"/>
    <w:rsid w:val="001F0F84"/>
    <w:rsid w:val="001F1879"/>
    <w:rsid w:val="001F3BC6"/>
    <w:rsid w:val="001F40B8"/>
    <w:rsid w:val="001F427A"/>
    <w:rsid w:val="001F4EB6"/>
    <w:rsid w:val="001F5859"/>
    <w:rsid w:val="001F59D3"/>
    <w:rsid w:val="001F5B9E"/>
    <w:rsid w:val="001F7258"/>
    <w:rsid w:val="001F7A03"/>
    <w:rsid w:val="001F7F36"/>
    <w:rsid w:val="00201CB8"/>
    <w:rsid w:val="00202935"/>
    <w:rsid w:val="0020306F"/>
    <w:rsid w:val="00203351"/>
    <w:rsid w:val="00204731"/>
    <w:rsid w:val="0020485F"/>
    <w:rsid w:val="00206806"/>
    <w:rsid w:val="00206AEC"/>
    <w:rsid w:val="00210195"/>
    <w:rsid w:val="00210483"/>
    <w:rsid w:val="002110D8"/>
    <w:rsid w:val="002119F6"/>
    <w:rsid w:val="00211D47"/>
    <w:rsid w:val="00211E04"/>
    <w:rsid w:val="0021339B"/>
    <w:rsid w:val="00213815"/>
    <w:rsid w:val="00213C70"/>
    <w:rsid w:val="00214A5A"/>
    <w:rsid w:val="00215986"/>
    <w:rsid w:val="002169D0"/>
    <w:rsid w:val="002175E8"/>
    <w:rsid w:val="00220E78"/>
    <w:rsid w:val="002216D0"/>
    <w:rsid w:val="00221F50"/>
    <w:rsid w:val="002237B0"/>
    <w:rsid w:val="00223865"/>
    <w:rsid w:val="002239B4"/>
    <w:rsid w:val="00225ED1"/>
    <w:rsid w:val="002267BD"/>
    <w:rsid w:val="00226D99"/>
    <w:rsid w:val="0022716F"/>
    <w:rsid w:val="002274FF"/>
    <w:rsid w:val="002307CA"/>
    <w:rsid w:val="00230B35"/>
    <w:rsid w:val="00231C30"/>
    <w:rsid w:val="0023295E"/>
    <w:rsid w:val="002333B0"/>
    <w:rsid w:val="002343E1"/>
    <w:rsid w:val="00237692"/>
    <w:rsid w:val="00237DBA"/>
    <w:rsid w:val="00237EA8"/>
    <w:rsid w:val="00240103"/>
    <w:rsid w:val="00240CAF"/>
    <w:rsid w:val="002435DE"/>
    <w:rsid w:val="0024512E"/>
    <w:rsid w:val="0024662D"/>
    <w:rsid w:val="002516DE"/>
    <w:rsid w:val="002525A5"/>
    <w:rsid w:val="0025309D"/>
    <w:rsid w:val="0025338B"/>
    <w:rsid w:val="00253614"/>
    <w:rsid w:val="002536A4"/>
    <w:rsid w:val="00253B00"/>
    <w:rsid w:val="00254F77"/>
    <w:rsid w:val="00254FBE"/>
    <w:rsid w:val="00255C15"/>
    <w:rsid w:val="00257DBA"/>
    <w:rsid w:val="0026040F"/>
    <w:rsid w:val="00260A14"/>
    <w:rsid w:val="00261102"/>
    <w:rsid w:val="00261126"/>
    <w:rsid w:val="002619F8"/>
    <w:rsid w:val="00261F7A"/>
    <w:rsid w:val="002621EB"/>
    <w:rsid w:val="002625F0"/>
    <w:rsid w:val="00262883"/>
    <w:rsid w:val="00262966"/>
    <w:rsid w:val="00264076"/>
    <w:rsid w:val="0026411C"/>
    <w:rsid w:val="00266048"/>
    <w:rsid w:val="00270048"/>
    <w:rsid w:val="002703BF"/>
    <w:rsid w:val="00273B66"/>
    <w:rsid w:val="00273BD2"/>
    <w:rsid w:val="002749B9"/>
    <w:rsid w:val="00274F74"/>
    <w:rsid w:val="00275229"/>
    <w:rsid w:val="002757D5"/>
    <w:rsid w:val="0028129E"/>
    <w:rsid w:val="00282084"/>
    <w:rsid w:val="00282560"/>
    <w:rsid w:val="00283A91"/>
    <w:rsid w:val="00283B2A"/>
    <w:rsid w:val="00284226"/>
    <w:rsid w:val="0028574F"/>
    <w:rsid w:val="002858DD"/>
    <w:rsid w:val="00285A77"/>
    <w:rsid w:val="00285AED"/>
    <w:rsid w:val="002864BD"/>
    <w:rsid w:val="002865A3"/>
    <w:rsid w:val="002869F3"/>
    <w:rsid w:val="00287382"/>
    <w:rsid w:val="00287437"/>
    <w:rsid w:val="002905D5"/>
    <w:rsid w:val="00291C20"/>
    <w:rsid w:val="00292D7C"/>
    <w:rsid w:val="00292D84"/>
    <w:rsid w:val="002937B8"/>
    <w:rsid w:val="00293D53"/>
    <w:rsid w:val="0029632B"/>
    <w:rsid w:val="0029652A"/>
    <w:rsid w:val="00297418"/>
    <w:rsid w:val="002A0502"/>
    <w:rsid w:val="002A170B"/>
    <w:rsid w:val="002A1AF8"/>
    <w:rsid w:val="002A394E"/>
    <w:rsid w:val="002A3C25"/>
    <w:rsid w:val="002A4764"/>
    <w:rsid w:val="002A577C"/>
    <w:rsid w:val="002A5A38"/>
    <w:rsid w:val="002B0081"/>
    <w:rsid w:val="002B02EB"/>
    <w:rsid w:val="002B085F"/>
    <w:rsid w:val="002B115D"/>
    <w:rsid w:val="002B2BAE"/>
    <w:rsid w:val="002B3195"/>
    <w:rsid w:val="002B339F"/>
    <w:rsid w:val="002B3E42"/>
    <w:rsid w:val="002B4E92"/>
    <w:rsid w:val="002B5FAC"/>
    <w:rsid w:val="002B69BF"/>
    <w:rsid w:val="002B728B"/>
    <w:rsid w:val="002B7423"/>
    <w:rsid w:val="002B79AB"/>
    <w:rsid w:val="002B7B79"/>
    <w:rsid w:val="002B7EA6"/>
    <w:rsid w:val="002C1A19"/>
    <w:rsid w:val="002C20E4"/>
    <w:rsid w:val="002C2D3D"/>
    <w:rsid w:val="002C3352"/>
    <w:rsid w:val="002C4E4D"/>
    <w:rsid w:val="002C67BF"/>
    <w:rsid w:val="002C734C"/>
    <w:rsid w:val="002C7B77"/>
    <w:rsid w:val="002C7D46"/>
    <w:rsid w:val="002D0341"/>
    <w:rsid w:val="002D087F"/>
    <w:rsid w:val="002D1CBF"/>
    <w:rsid w:val="002D1E90"/>
    <w:rsid w:val="002D2A98"/>
    <w:rsid w:val="002D2F45"/>
    <w:rsid w:val="002D306B"/>
    <w:rsid w:val="002D4A7A"/>
    <w:rsid w:val="002D4BF6"/>
    <w:rsid w:val="002D4ED9"/>
    <w:rsid w:val="002D5153"/>
    <w:rsid w:val="002D5259"/>
    <w:rsid w:val="002D63F1"/>
    <w:rsid w:val="002D77CB"/>
    <w:rsid w:val="002E04BB"/>
    <w:rsid w:val="002E09BC"/>
    <w:rsid w:val="002E1DBD"/>
    <w:rsid w:val="002E3A5A"/>
    <w:rsid w:val="002E3B63"/>
    <w:rsid w:val="002E4284"/>
    <w:rsid w:val="002E4DDD"/>
    <w:rsid w:val="002E5997"/>
    <w:rsid w:val="002E679A"/>
    <w:rsid w:val="002E7D28"/>
    <w:rsid w:val="002F01D5"/>
    <w:rsid w:val="002F02F2"/>
    <w:rsid w:val="002F1205"/>
    <w:rsid w:val="002F125A"/>
    <w:rsid w:val="002F1A6B"/>
    <w:rsid w:val="002F2940"/>
    <w:rsid w:val="002F3ECC"/>
    <w:rsid w:val="002F4212"/>
    <w:rsid w:val="002F468A"/>
    <w:rsid w:val="002F4E48"/>
    <w:rsid w:val="002F5B3A"/>
    <w:rsid w:val="002F72A1"/>
    <w:rsid w:val="00300644"/>
    <w:rsid w:val="003011D7"/>
    <w:rsid w:val="003014A4"/>
    <w:rsid w:val="00303D9D"/>
    <w:rsid w:val="00303EE3"/>
    <w:rsid w:val="00304618"/>
    <w:rsid w:val="00304771"/>
    <w:rsid w:val="00305093"/>
    <w:rsid w:val="00305A8C"/>
    <w:rsid w:val="0030687E"/>
    <w:rsid w:val="0030688A"/>
    <w:rsid w:val="00306FC5"/>
    <w:rsid w:val="003104CB"/>
    <w:rsid w:val="003121A7"/>
    <w:rsid w:val="00312583"/>
    <w:rsid w:val="00312838"/>
    <w:rsid w:val="003128FE"/>
    <w:rsid w:val="00312C79"/>
    <w:rsid w:val="0031424E"/>
    <w:rsid w:val="00316676"/>
    <w:rsid w:val="00316AAC"/>
    <w:rsid w:val="00320273"/>
    <w:rsid w:val="003219B2"/>
    <w:rsid w:val="00321A02"/>
    <w:rsid w:val="00322EDB"/>
    <w:rsid w:val="00322FBF"/>
    <w:rsid w:val="003237D9"/>
    <w:rsid w:val="00324E6E"/>
    <w:rsid w:val="00325B9F"/>
    <w:rsid w:val="00327434"/>
    <w:rsid w:val="0032787D"/>
    <w:rsid w:val="0033028E"/>
    <w:rsid w:val="003309F6"/>
    <w:rsid w:val="00330C57"/>
    <w:rsid w:val="00331845"/>
    <w:rsid w:val="003320FC"/>
    <w:rsid w:val="003327AB"/>
    <w:rsid w:val="00332A1A"/>
    <w:rsid w:val="00332ED2"/>
    <w:rsid w:val="00333B70"/>
    <w:rsid w:val="0033416A"/>
    <w:rsid w:val="00334713"/>
    <w:rsid w:val="00334C9B"/>
    <w:rsid w:val="00335053"/>
    <w:rsid w:val="0033505F"/>
    <w:rsid w:val="0033573F"/>
    <w:rsid w:val="003357EF"/>
    <w:rsid w:val="00335B41"/>
    <w:rsid w:val="00335FED"/>
    <w:rsid w:val="00336A4C"/>
    <w:rsid w:val="00337E60"/>
    <w:rsid w:val="00340384"/>
    <w:rsid w:val="003403E0"/>
    <w:rsid w:val="003404EE"/>
    <w:rsid w:val="003413DD"/>
    <w:rsid w:val="0034227D"/>
    <w:rsid w:val="00342A61"/>
    <w:rsid w:val="00343580"/>
    <w:rsid w:val="00345A4E"/>
    <w:rsid w:val="00346111"/>
    <w:rsid w:val="00346A2F"/>
    <w:rsid w:val="00347FD2"/>
    <w:rsid w:val="00352B79"/>
    <w:rsid w:val="00353AC0"/>
    <w:rsid w:val="003540F6"/>
    <w:rsid w:val="00354DB9"/>
    <w:rsid w:val="00355698"/>
    <w:rsid w:val="0035704E"/>
    <w:rsid w:val="00357350"/>
    <w:rsid w:val="00357FAC"/>
    <w:rsid w:val="0036033E"/>
    <w:rsid w:val="003612F8"/>
    <w:rsid w:val="00361329"/>
    <w:rsid w:val="00361709"/>
    <w:rsid w:val="00361ADD"/>
    <w:rsid w:val="00362385"/>
    <w:rsid w:val="003628D3"/>
    <w:rsid w:val="00362E2F"/>
    <w:rsid w:val="00363360"/>
    <w:rsid w:val="00366294"/>
    <w:rsid w:val="00366299"/>
    <w:rsid w:val="003702E8"/>
    <w:rsid w:val="00370B18"/>
    <w:rsid w:val="003718B0"/>
    <w:rsid w:val="00371B4C"/>
    <w:rsid w:val="003733A6"/>
    <w:rsid w:val="003735DE"/>
    <w:rsid w:val="00373F8B"/>
    <w:rsid w:val="00376288"/>
    <w:rsid w:val="00376DBC"/>
    <w:rsid w:val="00381E11"/>
    <w:rsid w:val="00382DE8"/>
    <w:rsid w:val="00383979"/>
    <w:rsid w:val="00384730"/>
    <w:rsid w:val="00384A74"/>
    <w:rsid w:val="00385957"/>
    <w:rsid w:val="0038725A"/>
    <w:rsid w:val="003875DF"/>
    <w:rsid w:val="00387982"/>
    <w:rsid w:val="0039077F"/>
    <w:rsid w:val="00390F77"/>
    <w:rsid w:val="003910BE"/>
    <w:rsid w:val="00393C66"/>
    <w:rsid w:val="00395A4C"/>
    <w:rsid w:val="0039648B"/>
    <w:rsid w:val="00397D00"/>
    <w:rsid w:val="003A0FFA"/>
    <w:rsid w:val="003A1C89"/>
    <w:rsid w:val="003A26B6"/>
    <w:rsid w:val="003A4A77"/>
    <w:rsid w:val="003A5B2D"/>
    <w:rsid w:val="003A62D6"/>
    <w:rsid w:val="003A6AF6"/>
    <w:rsid w:val="003A70AF"/>
    <w:rsid w:val="003A7B4C"/>
    <w:rsid w:val="003B02A4"/>
    <w:rsid w:val="003B0AA0"/>
    <w:rsid w:val="003B0F58"/>
    <w:rsid w:val="003B16A1"/>
    <w:rsid w:val="003B3228"/>
    <w:rsid w:val="003B3958"/>
    <w:rsid w:val="003B45F6"/>
    <w:rsid w:val="003B4BFB"/>
    <w:rsid w:val="003B5A37"/>
    <w:rsid w:val="003B62B8"/>
    <w:rsid w:val="003B6437"/>
    <w:rsid w:val="003B6EBD"/>
    <w:rsid w:val="003B70F2"/>
    <w:rsid w:val="003B7614"/>
    <w:rsid w:val="003C181D"/>
    <w:rsid w:val="003C2B03"/>
    <w:rsid w:val="003C3616"/>
    <w:rsid w:val="003C39B9"/>
    <w:rsid w:val="003C47F5"/>
    <w:rsid w:val="003C4F99"/>
    <w:rsid w:val="003C4FA5"/>
    <w:rsid w:val="003C5752"/>
    <w:rsid w:val="003C57E9"/>
    <w:rsid w:val="003C5976"/>
    <w:rsid w:val="003C790F"/>
    <w:rsid w:val="003D0CB8"/>
    <w:rsid w:val="003D1918"/>
    <w:rsid w:val="003D207B"/>
    <w:rsid w:val="003D21AB"/>
    <w:rsid w:val="003D2396"/>
    <w:rsid w:val="003D28E2"/>
    <w:rsid w:val="003D2C8F"/>
    <w:rsid w:val="003D30C5"/>
    <w:rsid w:val="003D33DF"/>
    <w:rsid w:val="003D4438"/>
    <w:rsid w:val="003D61AA"/>
    <w:rsid w:val="003D6457"/>
    <w:rsid w:val="003D6BBD"/>
    <w:rsid w:val="003E05DC"/>
    <w:rsid w:val="003E08EE"/>
    <w:rsid w:val="003E130E"/>
    <w:rsid w:val="003E1A27"/>
    <w:rsid w:val="003E6C2C"/>
    <w:rsid w:val="003F03ED"/>
    <w:rsid w:val="003F159C"/>
    <w:rsid w:val="003F1AD2"/>
    <w:rsid w:val="003F57A7"/>
    <w:rsid w:val="003F5C54"/>
    <w:rsid w:val="003F64EC"/>
    <w:rsid w:val="003F6984"/>
    <w:rsid w:val="003F7E9E"/>
    <w:rsid w:val="004005E4"/>
    <w:rsid w:val="00401A9C"/>
    <w:rsid w:val="0040317B"/>
    <w:rsid w:val="00403701"/>
    <w:rsid w:val="00403E84"/>
    <w:rsid w:val="00403F3A"/>
    <w:rsid w:val="004043B7"/>
    <w:rsid w:val="00404A52"/>
    <w:rsid w:val="004054C5"/>
    <w:rsid w:val="00407DF0"/>
    <w:rsid w:val="004105DF"/>
    <w:rsid w:val="00410BDD"/>
    <w:rsid w:val="00410F11"/>
    <w:rsid w:val="00411DBB"/>
    <w:rsid w:val="0041324F"/>
    <w:rsid w:val="00413257"/>
    <w:rsid w:val="004134EC"/>
    <w:rsid w:val="00414A1B"/>
    <w:rsid w:val="00414A32"/>
    <w:rsid w:val="00414F4D"/>
    <w:rsid w:val="00414F7F"/>
    <w:rsid w:val="00415453"/>
    <w:rsid w:val="00415642"/>
    <w:rsid w:val="004172C4"/>
    <w:rsid w:val="0042016D"/>
    <w:rsid w:val="00420695"/>
    <w:rsid w:val="00420DEA"/>
    <w:rsid w:val="00421C59"/>
    <w:rsid w:val="00422977"/>
    <w:rsid w:val="00424B00"/>
    <w:rsid w:val="004260D3"/>
    <w:rsid w:val="004266FB"/>
    <w:rsid w:val="00427B93"/>
    <w:rsid w:val="00427F4B"/>
    <w:rsid w:val="00430665"/>
    <w:rsid w:val="00431BF6"/>
    <w:rsid w:val="00431ECA"/>
    <w:rsid w:val="00435407"/>
    <w:rsid w:val="0043569F"/>
    <w:rsid w:val="0043631D"/>
    <w:rsid w:val="00436F84"/>
    <w:rsid w:val="00440D8C"/>
    <w:rsid w:val="00441B4D"/>
    <w:rsid w:val="00442CB6"/>
    <w:rsid w:val="00443C1F"/>
    <w:rsid w:val="00443EA6"/>
    <w:rsid w:val="00444624"/>
    <w:rsid w:val="00444ABD"/>
    <w:rsid w:val="00444EFD"/>
    <w:rsid w:val="0044534A"/>
    <w:rsid w:val="004453EA"/>
    <w:rsid w:val="004461EB"/>
    <w:rsid w:val="00446433"/>
    <w:rsid w:val="0044705B"/>
    <w:rsid w:val="0044743A"/>
    <w:rsid w:val="004475F3"/>
    <w:rsid w:val="00447DEC"/>
    <w:rsid w:val="0045167A"/>
    <w:rsid w:val="00452B60"/>
    <w:rsid w:val="00454597"/>
    <w:rsid w:val="00454B65"/>
    <w:rsid w:val="0045695B"/>
    <w:rsid w:val="004572AA"/>
    <w:rsid w:val="004620F4"/>
    <w:rsid w:val="00462293"/>
    <w:rsid w:val="004622A4"/>
    <w:rsid w:val="00462DF1"/>
    <w:rsid w:val="00463891"/>
    <w:rsid w:val="00463C71"/>
    <w:rsid w:val="00463EDE"/>
    <w:rsid w:val="004643C6"/>
    <w:rsid w:val="00464DE3"/>
    <w:rsid w:val="00470249"/>
    <w:rsid w:val="004708C1"/>
    <w:rsid w:val="00470974"/>
    <w:rsid w:val="0047113A"/>
    <w:rsid w:val="00471AC7"/>
    <w:rsid w:val="004720C9"/>
    <w:rsid w:val="0047236D"/>
    <w:rsid w:val="004744D9"/>
    <w:rsid w:val="0047451A"/>
    <w:rsid w:val="00474539"/>
    <w:rsid w:val="00474B6A"/>
    <w:rsid w:val="00474FED"/>
    <w:rsid w:val="00475A87"/>
    <w:rsid w:val="0047614C"/>
    <w:rsid w:val="00477A31"/>
    <w:rsid w:val="00480EC3"/>
    <w:rsid w:val="004814E6"/>
    <w:rsid w:val="00481D24"/>
    <w:rsid w:val="00483597"/>
    <w:rsid w:val="00483A7E"/>
    <w:rsid w:val="0048477E"/>
    <w:rsid w:val="00484F7E"/>
    <w:rsid w:val="00486F9A"/>
    <w:rsid w:val="0049089A"/>
    <w:rsid w:val="00490A2C"/>
    <w:rsid w:val="00490B44"/>
    <w:rsid w:val="00491D3D"/>
    <w:rsid w:val="00492932"/>
    <w:rsid w:val="00492DF9"/>
    <w:rsid w:val="00494276"/>
    <w:rsid w:val="0049493B"/>
    <w:rsid w:val="00494DBA"/>
    <w:rsid w:val="00495C1C"/>
    <w:rsid w:val="00497ECC"/>
    <w:rsid w:val="004A1661"/>
    <w:rsid w:val="004A2828"/>
    <w:rsid w:val="004A459D"/>
    <w:rsid w:val="004A542D"/>
    <w:rsid w:val="004A686D"/>
    <w:rsid w:val="004A6F6C"/>
    <w:rsid w:val="004B164E"/>
    <w:rsid w:val="004B1A57"/>
    <w:rsid w:val="004B2ACE"/>
    <w:rsid w:val="004B4452"/>
    <w:rsid w:val="004B467F"/>
    <w:rsid w:val="004B52C8"/>
    <w:rsid w:val="004B555D"/>
    <w:rsid w:val="004B7A03"/>
    <w:rsid w:val="004B7FAE"/>
    <w:rsid w:val="004C10C6"/>
    <w:rsid w:val="004C26FA"/>
    <w:rsid w:val="004D0D23"/>
    <w:rsid w:val="004D1BD5"/>
    <w:rsid w:val="004D21B4"/>
    <w:rsid w:val="004D2BC2"/>
    <w:rsid w:val="004D33ED"/>
    <w:rsid w:val="004D3752"/>
    <w:rsid w:val="004D39B8"/>
    <w:rsid w:val="004D69F9"/>
    <w:rsid w:val="004D74C9"/>
    <w:rsid w:val="004D7514"/>
    <w:rsid w:val="004D7A36"/>
    <w:rsid w:val="004E1325"/>
    <w:rsid w:val="004E1AFB"/>
    <w:rsid w:val="004E1E52"/>
    <w:rsid w:val="004E228A"/>
    <w:rsid w:val="004E29F4"/>
    <w:rsid w:val="004E3B35"/>
    <w:rsid w:val="004E3C4D"/>
    <w:rsid w:val="004E422C"/>
    <w:rsid w:val="004E4B5B"/>
    <w:rsid w:val="004E4CC5"/>
    <w:rsid w:val="004E4E9A"/>
    <w:rsid w:val="004E7F27"/>
    <w:rsid w:val="004F01DE"/>
    <w:rsid w:val="004F07D1"/>
    <w:rsid w:val="004F2B9C"/>
    <w:rsid w:val="004F38BA"/>
    <w:rsid w:val="004F41F8"/>
    <w:rsid w:val="004F5F7C"/>
    <w:rsid w:val="004F61C7"/>
    <w:rsid w:val="004F677E"/>
    <w:rsid w:val="005002BD"/>
    <w:rsid w:val="0050030F"/>
    <w:rsid w:val="005012EB"/>
    <w:rsid w:val="00501DC7"/>
    <w:rsid w:val="0050370C"/>
    <w:rsid w:val="00503A9C"/>
    <w:rsid w:val="005041BD"/>
    <w:rsid w:val="00504207"/>
    <w:rsid w:val="00504BFB"/>
    <w:rsid w:val="00504E20"/>
    <w:rsid w:val="005059B5"/>
    <w:rsid w:val="00506677"/>
    <w:rsid w:val="00506E0C"/>
    <w:rsid w:val="00507EE3"/>
    <w:rsid w:val="00510140"/>
    <w:rsid w:val="0051081C"/>
    <w:rsid w:val="00510C1D"/>
    <w:rsid w:val="00510E1D"/>
    <w:rsid w:val="00512255"/>
    <w:rsid w:val="00512C70"/>
    <w:rsid w:val="00513A96"/>
    <w:rsid w:val="005146F6"/>
    <w:rsid w:val="00516572"/>
    <w:rsid w:val="00516C83"/>
    <w:rsid w:val="00520772"/>
    <w:rsid w:val="00520B60"/>
    <w:rsid w:val="00522148"/>
    <w:rsid w:val="005225A2"/>
    <w:rsid w:val="00523A28"/>
    <w:rsid w:val="0052413A"/>
    <w:rsid w:val="00524395"/>
    <w:rsid w:val="00524D90"/>
    <w:rsid w:val="00525236"/>
    <w:rsid w:val="00525332"/>
    <w:rsid w:val="005255A4"/>
    <w:rsid w:val="00525BB0"/>
    <w:rsid w:val="00525EC6"/>
    <w:rsid w:val="00527261"/>
    <w:rsid w:val="0052729E"/>
    <w:rsid w:val="00527653"/>
    <w:rsid w:val="005307BE"/>
    <w:rsid w:val="005307C5"/>
    <w:rsid w:val="0053364E"/>
    <w:rsid w:val="00533F24"/>
    <w:rsid w:val="00534B91"/>
    <w:rsid w:val="00536A26"/>
    <w:rsid w:val="005379DA"/>
    <w:rsid w:val="00537BFB"/>
    <w:rsid w:val="00540BD4"/>
    <w:rsid w:val="00540ED3"/>
    <w:rsid w:val="00541089"/>
    <w:rsid w:val="00541720"/>
    <w:rsid w:val="00541796"/>
    <w:rsid w:val="00544191"/>
    <w:rsid w:val="00544D7C"/>
    <w:rsid w:val="005456A4"/>
    <w:rsid w:val="00546639"/>
    <w:rsid w:val="00546878"/>
    <w:rsid w:val="00547975"/>
    <w:rsid w:val="005479EA"/>
    <w:rsid w:val="00550452"/>
    <w:rsid w:val="00550501"/>
    <w:rsid w:val="00553647"/>
    <w:rsid w:val="00553739"/>
    <w:rsid w:val="00554777"/>
    <w:rsid w:val="0055513A"/>
    <w:rsid w:val="005562B1"/>
    <w:rsid w:val="00556980"/>
    <w:rsid w:val="00556E04"/>
    <w:rsid w:val="00557B8A"/>
    <w:rsid w:val="00560485"/>
    <w:rsid w:val="0056185C"/>
    <w:rsid w:val="0056193D"/>
    <w:rsid w:val="00561EA8"/>
    <w:rsid w:val="00562056"/>
    <w:rsid w:val="005623F9"/>
    <w:rsid w:val="00562DE8"/>
    <w:rsid w:val="00563896"/>
    <w:rsid w:val="005648F5"/>
    <w:rsid w:val="00564C2B"/>
    <w:rsid w:val="00564CCB"/>
    <w:rsid w:val="00565E70"/>
    <w:rsid w:val="00567738"/>
    <w:rsid w:val="00567E4C"/>
    <w:rsid w:val="005701C8"/>
    <w:rsid w:val="00570825"/>
    <w:rsid w:val="00570CD7"/>
    <w:rsid w:val="00571300"/>
    <w:rsid w:val="00573E0E"/>
    <w:rsid w:val="00574443"/>
    <w:rsid w:val="00574719"/>
    <w:rsid w:val="00574EFD"/>
    <w:rsid w:val="00575364"/>
    <w:rsid w:val="005755E9"/>
    <w:rsid w:val="00576C62"/>
    <w:rsid w:val="005825CA"/>
    <w:rsid w:val="00582947"/>
    <w:rsid w:val="00582A78"/>
    <w:rsid w:val="00583AF3"/>
    <w:rsid w:val="005855D4"/>
    <w:rsid w:val="00585757"/>
    <w:rsid w:val="00585849"/>
    <w:rsid w:val="00585D93"/>
    <w:rsid w:val="005867D7"/>
    <w:rsid w:val="0059020B"/>
    <w:rsid w:val="005909B1"/>
    <w:rsid w:val="00590A63"/>
    <w:rsid w:val="00590FFA"/>
    <w:rsid w:val="00591613"/>
    <w:rsid w:val="00592A16"/>
    <w:rsid w:val="00592FD9"/>
    <w:rsid w:val="005943A8"/>
    <w:rsid w:val="005944A8"/>
    <w:rsid w:val="00595413"/>
    <w:rsid w:val="00595568"/>
    <w:rsid w:val="0059611B"/>
    <w:rsid w:val="00596215"/>
    <w:rsid w:val="00596658"/>
    <w:rsid w:val="0059762B"/>
    <w:rsid w:val="00597BA1"/>
    <w:rsid w:val="00597F6B"/>
    <w:rsid w:val="005A2765"/>
    <w:rsid w:val="005A3180"/>
    <w:rsid w:val="005A3692"/>
    <w:rsid w:val="005A3B3C"/>
    <w:rsid w:val="005A3E0A"/>
    <w:rsid w:val="005A4525"/>
    <w:rsid w:val="005A4772"/>
    <w:rsid w:val="005A4D0D"/>
    <w:rsid w:val="005A57B6"/>
    <w:rsid w:val="005A5A14"/>
    <w:rsid w:val="005A77A5"/>
    <w:rsid w:val="005A7B01"/>
    <w:rsid w:val="005B2574"/>
    <w:rsid w:val="005B321B"/>
    <w:rsid w:val="005B3DE0"/>
    <w:rsid w:val="005B4C46"/>
    <w:rsid w:val="005B645B"/>
    <w:rsid w:val="005B64D7"/>
    <w:rsid w:val="005C0DF7"/>
    <w:rsid w:val="005C329C"/>
    <w:rsid w:val="005C5263"/>
    <w:rsid w:val="005C6643"/>
    <w:rsid w:val="005C6718"/>
    <w:rsid w:val="005C6E64"/>
    <w:rsid w:val="005C710F"/>
    <w:rsid w:val="005C749B"/>
    <w:rsid w:val="005C758E"/>
    <w:rsid w:val="005C7FAF"/>
    <w:rsid w:val="005D0A5E"/>
    <w:rsid w:val="005D0F5D"/>
    <w:rsid w:val="005D2DB9"/>
    <w:rsid w:val="005D34DE"/>
    <w:rsid w:val="005D3CB1"/>
    <w:rsid w:val="005D47CA"/>
    <w:rsid w:val="005D4993"/>
    <w:rsid w:val="005D5548"/>
    <w:rsid w:val="005D5AFC"/>
    <w:rsid w:val="005D719B"/>
    <w:rsid w:val="005D7405"/>
    <w:rsid w:val="005E0F38"/>
    <w:rsid w:val="005E2196"/>
    <w:rsid w:val="005E27C8"/>
    <w:rsid w:val="005E2D45"/>
    <w:rsid w:val="005E32CB"/>
    <w:rsid w:val="005E4814"/>
    <w:rsid w:val="005E55FC"/>
    <w:rsid w:val="005E5689"/>
    <w:rsid w:val="005E56C3"/>
    <w:rsid w:val="005E6E57"/>
    <w:rsid w:val="005F0D80"/>
    <w:rsid w:val="005F1269"/>
    <w:rsid w:val="005F15D8"/>
    <w:rsid w:val="005F1D09"/>
    <w:rsid w:val="005F1F99"/>
    <w:rsid w:val="005F22B5"/>
    <w:rsid w:val="005F3139"/>
    <w:rsid w:val="005F4335"/>
    <w:rsid w:val="005F439F"/>
    <w:rsid w:val="005F4610"/>
    <w:rsid w:val="005F4B32"/>
    <w:rsid w:val="005F4E9A"/>
    <w:rsid w:val="005F53B7"/>
    <w:rsid w:val="005F605B"/>
    <w:rsid w:val="005F65CD"/>
    <w:rsid w:val="005F6726"/>
    <w:rsid w:val="005F7319"/>
    <w:rsid w:val="00601761"/>
    <w:rsid w:val="00602810"/>
    <w:rsid w:val="00603416"/>
    <w:rsid w:val="006043AA"/>
    <w:rsid w:val="00604718"/>
    <w:rsid w:val="00605216"/>
    <w:rsid w:val="006054CA"/>
    <w:rsid w:val="00605FBD"/>
    <w:rsid w:val="00607684"/>
    <w:rsid w:val="00607716"/>
    <w:rsid w:val="00611DBC"/>
    <w:rsid w:val="00611FBC"/>
    <w:rsid w:val="006122E9"/>
    <w:rsid w:val="00613971"/>
    <w:rsid w:val="00613B67"/>
    <w:rsid w:val="0061566C"/>
    <w:rsid w:val="006166B1"/>
    <w:rsid w:val="00616BCD"/>
    <w:rsid w:val="00617AA5"/>
    <w:rsid w:val="00617F08"/>
    <w:rsid w:val="00620B78"/>
    <w:rsid w:val="00620CD5"/>
    <w:rsid w:val="006216A9"/>
    <w:rsid w:val="00623E68"/>
    <w:rsid w:val="00624355"/>
    <w:rsid w:val="006243AC"/>
    <w:rsid w:val="0062548C"/>
    <w:rsid w:val="00627F67"/>
    <w:rsid w:val="0063028D"/>
    <w:rsid w:val="006313AF"/>
    <w:rsid w:val="00633706"/>
    <w:rsid w:val="00633B93"/>
    <w:rsid w:val="00633E23"/>
    <w:rsid w:val="00633F93"/>
    <w:rsid w:val="006347AA"/>
    <w:rsid w:val="00635D44"/>
    <w:rsid w:val="00636630"/>
    <w:rsid w:val="0063748A"/>
    <w:rsid w:val="006409C1"/>
    <w:rsid w:val="006409EB"/>
    <w:rsid w:val="0064145C"/>
    <w:rsid w:val="00641B66"/>
    <w:rsid w:val="00641DF3"/>
    <w:rsid w:val="00641F5A"/>
    <w:rsid w:val="00642CE8"/>
    <w:rsid w:val="0064344A"/>
    <w:rsid w:val="00643B0F"/>
    <w:rsid w:val="006440B7"/>
    <w:rsid w:val="00646112"/>
    <w:rsid w:val="00650499"/>
    <w:rsid w:val="0065060E"/>
    <w:rsid w:val="006508B1"/>
    <w:rsid w:val="006512DF"/>
    <w:rsid w:val="00651D30"/>
    <w:rsid w:val="006524BB"/>
    <w:rsid w:val="0065426B"/>
    <w:rsid w:val="00654418"/>
    <w:rsid w:val="00655582"/>
    <w:rsid w:val="00656E6C"/>
    <w:rsid w:val="0065770C"/>
    <w:rsid w:val="0066042F"/>
    <w:rsid w:val="0066124D"/>
    <w:rsid w:val="00661569"/>
    <w:rsid w:val="006629D0"/>
    <w:rsid w:val="00662D2A"/>
    <w:rsid w:val="006630FA"/>
    <w:rsid w:val="00663465"/>
    <w:rsid w:val="00664B49"/>
    <w:rsid w:val="00664B66"/>
    <w:rsid w:val="00664CFF"/>
    <w:rsid w:val="00665CEA"/>
    <w:rsid w:val="00665D16"/>
    <w:rsid w:val="00666510"/>
    <w:rsid w:val="00667D1E"/>
    <w:rsid w:val="006704BB"/>
    <w:rsid w:val="00671004"/>
    <w:rsid w:val="006712D0"/>
    <w:rsid w:val="00671662"/>
    <w:rsid w:val="00672601"/>
    <w:rsid w:val="00672A70"/>
    <w:rsid w:val="006742BC"/>
    <w:rsid w:val="006747E0"/>
    <w:rsid w:val="00675AF8"/>
    <w:rsid w:val="00676510"/>
    <w:rsid w:val="006767E1"/>
    <w:rsid w:val="0067695D"/>
    <w:rsid w:val="00676FB4"/>
    <w:rsid w:val="00677445"/>
    <w:rsid w:val="00677C21"/>
    <w:rsid w:val="00677F7B"/>
    <w:rsid w:val="00682569"/>
    <w:rsid w:val="0068327E"/>
    <w:rsid w:val="006855B8"/>
    <w:rsid w:val="00685ED4"/>
    <w:rsid w:val="00687312"/>
    <w:rsid w:val="006878C6"/>
    <w:rsid w:val="00690223"/>
    <w:rsid w:val="006903F6"/>
    <w:rsid w:val="006911DA"/>
    <w:rsid w:val="00691CA0"/>
    <w:rsid w:val="00691D19"/>
    <w:rsid w:val="00691EBA"/>
    <w:rsid w:val="0069249B"/>
    <w:rsid w:val="00692963"/>
    <w:rsid w:val="0069318E"/>
    <w:rsid w:val="0069384B"/>
    <w:rsid w:val="00693AF2"/>
    <w:rsid w:val="006944EB"/>
    <w:rsid w:val="00696513"/>
    <w:rsid w:val="00696C40"/>
    <w:rsid w:val="00696E9D"/>
    <w:rsid w:val="00697A04"/>
    <w:rsid w:val="006A18D9"/>
    <w:rsid w:val="006A2788"/>
    <w:rsid w:val="006A2DF9"/>
    <w:rsid w:val="006A4304"/>
    <w:rsid w:val="006A435F"/>
    <w:rsid w:val="006A50CE"/>
    <w:rsid w:val="006A5525"/>
    <w:rsid w:val="006A73B8"/>
    <w:rsid w:val="006A75F2"/>
    <w:rsid w:val="006B159C"/>
    <w:rsid w:val="006B2ECB"/>
    <w:rsid w:val="006B37C1"/>
    <w:rsid w:val="006B3D58"/>
    <w:rsid w:val="006B3F7B"/>
    <w:rsid w:val="006B4C99"/>
    <w:rsid w:val="006B4DBA"/>
    <w:rsid w:val="006B51F4"/>
    <w:rsid w:val="006B635F"/>
    <w:rsid w:val="006B6A92"/>
    <w:rsid w:val="006B7034"/>
    <w:rsid w:val="006B79E2"/>
    <w:rsid w:val="006B7EFC"/>
    <w:rsid w:val="006C034F"/>
    <w:rsid w:val="006C41D3"/>
    <w:rsid w:val="006C46E5"/>
    <w:rsid w:val="006C5800"/>
    <w:rsid w:val="006C5AAB"/>
    <w:rsid w:val="006C63E3"/>
    <w:rsid w:val="006C66FF"/>
    <w:rsid w:val="006C6F06"/>
    <w:rsid w:val="006C7B85"/>
    <w:rsid w:val="006D1C8D"/>
    <w:rsid w:val="006D23F2"/>
    <w:rsid w:val="006D257E"/>
    <w:rsid w:val="006D35C5"/>
    <w:rsid w:val="006D3E5A"/>
    <w:rsid w:val="006D486E"/>
    <w:rsid w:val="006D4AA5"/>
    <w:rsid w:val="006D5F84"/>
    <w:rsid w:val="006D7960"/>
    <w:rsid w:val="006D7A0E"/>
    <w:rsid w:val="006E103A"/>
    <w:rsid w:val="006E10AF"/>
    <w:rsid w:val="006E15F9"/>
    <w:rsid w:val="006E221F"/>
    <w:rsid w:val="006E2303"/>
    <w:rsid w:val="006E30F3"/>
    <w:rsid w:val="006E335B"/>
    <w:rsid w:val="006E49AA"/>
    <w:rsid w:val="006E49F0"/>
    <w:rsid w:val="006E655F"/>
    <w:rsid w:val="006E76E1"/>
    <w:rsid w:val="006E773B"/>
    <w:rsid w:val="006E7CE1"/>
    <w:rsid w:val="006F0B83"/>
    <w:rsid w:val="006F1DEB"/>
    <w:rsid w:val="006F27AE"/>
    <w:rsid w:val="006F2825"/>
    <w:rsid w:val="006F2ABD"/>
    <w:rsid w:val="006F2ACE"/>
    <w:rsid w:val="006F3026"/>
    <w:rsid w:val="006F3E15"/>
    <w:rsid w:val="006F47A7"/>
    <w:rsid w:val="006F484B"/>
    <w:rsid w:val="006F4C31"/>
    <w:rsid w:val="006F7265"/>
    <w:rsid w:val="007003BA"/>
    <w:rsid w:val="00700B3E"/>
    <w:rsid w:val="007020DA"/>
    <w:rsid w:val="007040B2"/>
    <w:rsid w:val="00704EF4"/>
    <w:rsid w:val="007051B1"/>
    <w:rsid w:val="007057D7"/>
    <w:rsid w:val="00706068"/>
    <w:rsid w:val="007063F9"/>
    <w:rsid w:val="00706F4D"/>
    <w:rsid w:val="00707199"/>
    <w:rsid w:val="00707215"/>
    <w:rsid w:val="00710E60"/>
    <w:rsid w:val="00713779"/>
    <w:rsid w:val="0071461E"/>
    <w:rsid w:val="00715BA4"/>
    <w:rsid w:val="00715C96"/>
    <w:rsid w:val="007203A1"/>
    <w:rsid w:val="007212E0"/>
    <w:rsid w:val="007212E8"/>
    <w:rsid w:val="00724536"/>
    <w:rsid w:val="00724FD2"/>
    <w:rsid w:val="00725919"/>
    <w:rsid w:val="007267C7"/>
    <w:rsid w:val="007269AC"/>
    <w:rsid w:val="00727306"/>
    <w:rsid w:val="007275A8"/>
    <w:rsid w:val="007302FF"/>
    <w:rsid w:val="00731E58"/>
    <w:rsid w:val="007320F9"/>
    <w:rsid w:val="0073210B"/>
    <w:rsid w:val="00732A58"/>
    <w:rsid w:val="00732CBC"/>
    <w:rsid w:val="00733432"/>
    <w:rsid w:val="00734B72"/>
    <w:rsid w:val="007356B5"/>
    <w:rsid w:val="007367D5"/>
    <w:rsid w:val="007374F6"/>
    <w:rsid w:val="00737920"/>
    <w:rsid w:val="00740741"/>
    <w:rsid w:val="00740869"/>
    <w:rsid w:val="00741733"/>
    <w:rsid w:val="00741F61"/>
    <w:rsid w:val="007431DD"/>
    <w:rsid w:val="0074634A"/>
    <w:rsid w:val="00746FB0"/>
    <w:rsid w:val="00747174"/>
    <w:rsid w:val="00747789"/>
    <w:rsid w:val="00750485"/>
    <w:rsid w:val="00751BB2"/>
    <w:rsid w:val="0075202D"/>
    <w:rsid w:val="00752CFD"/>
    <w:rsid w:val="00753CE1"/>
    <w:rsid w:val="00753FE9"/>
    <w:rsid w:val="0075486A"/>
    <w:rsid w:val="0075544A"/>
    <w:rsid w:val="007554E2"/>
    <w:rsid w:val="00755EEB"/>
    <w:rsid w:val="0075601F"/>
    <w:rsid w:val="0075785B"/>
    <w:rsid w:val="00757FE4"/>
    <w:rsid w:val="007607D6"/>
    <w:rsid w:val="007616C9"/>
    <w:rsid w:val="00761DD8"/>
    <w:rsid w:val="0076282A"/>
    <w:rsid w:val="007632C5"/>
    <w:rsid w:val="00763A99"/>
    <w:rsid w:val="00764225"/>
    <w:rsid w:val="00764D94"/>
    <w:rsid w:val="0076550B"/>
    <w:rsid w:val="007656E0"/>
    <w:rsid w:val="007664A5"/>
    <w:rsid w:val="00767234"/>
    <w:rsid w:val="00767966"/>
    <w:rsid w:val="00770BE1"/>
    <w:rsid w:val="00772632"/>
    <w:rsid w:val="00772BE7"/>
    <w:rsid w:val="00772EDC"/>
    <w:rsid w:val="00773079"/>
    <w:rsid w:val="00773950"/>
    <w:rsid w:val="00774A40"/>
    <w:rsid w:val="00774C6F"/>
    <w:rsid w:val="00775988"/>
    <w:rsid w:val="00776A80"/>
    <w:rsid w:val="00776D43"/>
    <w:rsid w:val="00776DB9"/>
    <w:rsid w:val="00780379"/>
    <w:rsid w:val="00780DA2"/>
    <w:rsid w:val="00781CF0"/>
    <w:rsid w:val="00782B7B"/>
    <w:rsid w:val="00782C0E"/>
    <w:rsid w:val="0078547E"/>
    <w:rsid w:val="00787557"/>
    <w:rsid w:val="007875C9"/>
    <w:rsid w:val="00787DC6"/>
    <w:rsid w:val="00790080"/>
    <w:rsid w:val="00790548"/>
    <w:rsid w:val="00791497"/>
    <w:rsid w:val="00791BC1"/>
    <w:rsid w:val="00791DD2"/>
    <w:rsid w:val="00792219"/>
    <w:rsid w:val="0079225B"/>
    <w:rsid w:val="00792988"/>
    <w:rsid w:val="00792ED1"/>
    <w:rsid w:val="007932AB"/>
    <w:rsid w:val="00794954"/>
    <w:rsid w:val="00795148"/>
    <w:rsid w:val="00796761"/>
    <w:rsid w:val="00796E60"/>
    <w:rsid w:val="0079777D"/>
    <w:rsid w:val="007979F4"/>
    <w:rsid w:val="007A0803"/>
    <w:rsid w:val="007A0C9D"/>
    <w:rsid w:val="007A1930"/>
    <w:rsid w:val="007A25BC"/>
    <w:rsid w:val="007A4D30"/>
    <w:rsid w:val="007A706C"/>
    <w:rsid w:val="007B044E"/>
    <w:rsid w:val="007B1488"/>
    <w:rsid w:val="007B1D87"/>
    <w:rsid w:val="007B1E8E"/>
    <w:rsid w:val="007B2C7A"/>
    <w:rsid w:val="007B2CA2"/>
    <w:rsid w:val="007B3546"/>
    <w:rsid w:val="007B3A69"/>
    <w:rsid w:val="007B3B1B"/>
    <w:rsid w:val="007B4003"/>
    <w:rsid w:val="007B50A0"/>
    <w:rsid w:val="007B6ACD"/>
    <w:rsid w:val="007C09A3"/>
    <w:rsid w:val="007C0EB2"/>
    <w:rsid w:val="007C14A7"/>
    <w:rsid w:val="007C4688"/>
    <w:rsid w:val="007C5AAD"/>
    <w:rsid w:val="007C5C18"/>
    <w:rsid w:val="007C5CCA"/>
    <w:rsid w:val="007C5D23"/>
    <w:rsid w:val="007C64BA"/>
    <w:rsid w:val="007C791B"/>
    <w:rsid w:val="007C7BC8"/>
    <w:rsid w:val="007D0D0B"/>
    <w:rsid w:val="007D0F37"/>
    <w:rsid w:val="007D12D7"/>
    <w:rsid w:val="007D2175"/>
    <w:rsid w:val="007D22F5"/>
    <w:rsid w:val="007D5412"/>
    <w:rsid w:val="007D5C3A"/>
    <w:rsid w:val="007D6869"/>
    <w:rsid w:val="007D6A97"/>
    <w:rsid w:val="007D7030"/>
    <w:rsid w:val="007E0411"/>
    <w:rsid w:val="007E095A"/>
    <w:rsid w:val="007E1335"/>
    <w:rsid w:val="007E14CC"/>
    <w:rsid w:val="007E3AC7"/>
    <w:rsid w:val="007E4ECD"/>
    <w:rsid w:val="007E587C"/>
    <w:rsid w:val="007E77D9"/>
    <w:rsid w:val="007E7B15"/>
    <w:rsid w:val="007E7D1B"/>
    <w:rsid w:val="007F1A86"/>
    <w:rsid w:val="007F2150"/>
    <w:rsid w:val="007F34EC"/>
    <w:rsid w:val="007F3932"/>
    <w:rsid w:val="007F39D6"/>
    <w:rsid w:val="007F3B7B"/>
    <w:rsid w:val="007F4C10"/>
    <w:rsid w:val="007F4D13"/>
    <w:rsid w:val="007F6230"/>
    <w:rsid w:val="007F63C6"/>
    <w:rsid w:val="0080059A"/>
    <w:rsid w:val="00800D48"/>
    <w:rsid w:val="00801252"/>
    <w:rsid w:val="008020D3"/>
    <w:rsid w:val="00802D08"/>
    <w:rsid w:val="00803738"/>
    <w:rsid w:val="008037D2"/>
    <w:rsid w:val="00803B5B"/>
    <w:rsid w:val="00804734"/>
    <w:rsid w:val="0080580D"/>
    <w:rsid w:val="00806388"/>
    <w:rsid w:val="00806BEB"/>
    <w:rsid w:val="00806C01"/>
    <w:rsid w:val="008076A6"/>
    <w:rsid w:val="00810BE6"/>
    <w:rsid w:val="00810DF7"/>
    <w:rsid w:val="008118A2"/>
    <w:rsid w:val="0081195D"/>
    <w:rsid w:val="008124EE"/>
    <w:rsid w:val="0081264B"/>
    <w:rsid w:val="00812720"/>
    <w:rsid w:val="00812879"/>
    <w:rsid w:val="00814ADE"/>
    <w:rsid w:val="0081544C"/>
    <w:rsid w:val="008154A6"/>
    <w:rsid w:val="008157ED"/>
    <w:rsid w:val="00816708"/>
    <w:rsid w:val="00817183"/>
    <w:rsid w:val="00820321"/>
    <w:rsid w:val="00821301"/>
    <w:rsid w:val="00822310"/>
    <w:rsid w:val="00822A07"/>
    <w:rsid w:val="00824060"/>
    <w:rsid w:val="0082438C"/>
    <w:rsid w:val="008248A2"/>
    <w:rsid w:val="008248C7"/>
    <w:rsid w:val="008257DA"/>
    <w:rsid w:val="0082664D"/>
    <w:rsid w:val="00826880"/>
    <w:rsid w:val="0082691E"/>
    <w:rsid w:val="0083128E"/>
    <w:rsid w:val="00831A70"/>
    <w:rsid w:val="0083293D"/>
    <w:rsid w:val="00832DB2"/>
    <w:rsid w:val="00833233"/>
    <w:rsid w:val="0083363B"/>
    <w:rsid w:val="00834112"/>
    <w:rsid w:val="0083474B"/>
    <w:rsid w:val="00834E1A"/>
    <w:rsid w:val="00834EBE"/>
    <w:rsid w:val="00835B5F"/>
    <w:rsid w:val="0083667C"/>
    <w:rsid w:val="008366D3"/>
    <w:rsid w:val="00836B23"/>
    <w:rsid w:val="0084205E"/>
    <w:rsid w:val="00842EEB"/>
    <w:rsid w:val="008437D6"/>
    <w:rsid w:val="00843935"/>
    <w:rsid w:val="008442A8"/>
    <w:rsid w:val="00844885"/>
    <w:rsid w:val="00845796"/>
    <w:rsid w:val="00845813"/>
    <w:rsid w:val="00845A02"/>
    <w:rsid w:val="00845DAB"/>
    <w:rsid w:val="008507DC"/>
    <w:rsid w:val="008508D0"/>
    <w:rsid w:val="008518D7"/>
    <w:rsid w:val="008524AB"/>
    <w:rsid w:val="0085261F"/>
    <w:rsid w:val="00852C6E"/>
    <w:rsid w:val="0085361A"/>
    <w:rsid w:val="00853BC8"/>
    <w:rsid w:val="0085407C"/>
    <w:rsid w:val="00854089"/>
    <w:rsid w:val="00854ED3"/>
    <w:rsid w:val="00856124"/>
    <w:rsid w:val="00856798"/>
    <w:rsid w:val="00861324"/>
    <w:rsid w:val="008617C2"/>
    <w:rsid w:val="00863DF7"/>
    <w:rsid w:val="00864FFD"/>
    <w:rsid w:val="00866DBD"/>
    <w:rsid w:val="008676B1"/>
    <w:rsid w:val="008679E1"/>
    <w:rsid w:val="0087051F"/>
    <w:rsid w:val="00871716"/>
    <w:rsid w:val="00871878"/>
    <w:rsid w:val="00871968"/>
    <w:rsid w:val="00871F61"/>
    <w:rsid w:val="008730EF"/>
    <w:rsid w:val="0087314A"/>
    <w:rsid w:val="00873162"/>
    <w:rsid w:val="00873F09"/>
    <w:rsid w:val="0087413A"/>
    <w:rsid w:val="00874684"/>
    <w:rsid w:val="00874DD7"/>
    <w:rsid w:val="00875BDE"/>
    <w:rsid w:val="00875DFF"/>
    <w:rsid w:val="0087625B"/>
    <w:rsid w:val="0087660D"/>
    <w:rsid w:val="00880709"/>
    <w:rsid w:val="0088173D"/>
    <w:rsid w:val="00883213"/>
    <w:rsid w:val="00883297"/>
    <w:rsid w:val="008832D0"/>
    <w:rsid w:val="008846DC"/>
    <w:rsid w:val="0088615C"/>
    <w:rsid w:val="00886B77"/>
    <w:rsid w:val="00887835"/>
    <w:rsid w:val="0089018E"/>
    <w:rsid w:val="00890A3D"/>
    <w:rsid w:val="00890FBB"/>
    <w:rsid w:val="00891747"/>
    <w:rsid w:val="00891DFF"/>
    <w:rsid w:val="00891E7E"/>
    <w:rsid w:val="00893063"/>
    <w:rsid w:val="0089330B"/>
    <w:rsid w:val="0089472D"/>
    <w:rsid w:val="00894EC4"/>
    <w:rsid w:val="0089577D"/>
    <w:rsid w:val="00896C76"/>
    <w:rsid w:val="00896F1D"/>
    <w:rsid w:val="008975A4"/>
    <w:rsid w:val="00897D7F"/>
    <w:rsid w:val="008A08FC"/>
    <w:rsid w:val="008A1422"/>
    <w:rsid w:val="008A1615"/>
    <w:rsid w:val="008A1A67"/>
    <w:rsid w:val="008A1DF5"/>
    <w:rsid w:val="008A284C"/>
    <w:rsid w:val="008A2F09"/>
    <w:rsid w:val="008A3BA8"/>
    <w:rsid w:val="008A4D2F"/>
    <w:rsid w:val="008A5217"/>
    <w:rsid w:val="008A685A"/>
    <w:rsid w:val="008A78A3"/>
    <w:rsid w:val="008B04B0"/>
    <w:rsid w:val="008B1517"/>
    <w:rsid w:val="008B1D7F"/>
    <w:rsid w:val="008B23B9"/>
    <w:rsid w:val="008B3AA9"/>
    <w:rsid w:val="008B3B6A"/>
    <w:rsid w:val="008B41A2"/>
    <w:rsid w:val="008B505D"/>
    <w:rsid w:val="008B5240"/>
    <w:rsid w:val="008B57FC"/>
    <w:rsid w:val="008B5DA6"/>
    <w:rsid w:val="008B5DFC"/>
    <w:rsid w:val="008B6F84"/>
    <w:rsid w:val="008B7871"/>
    <w:rsid w:val="008C0503"/>
    <w:rsid w:val="008C0DDA"/>
    <w:rsid w:val="008C1E2B"/>
    <w:rsid w:val="008C52EB"/>
    <w:rsid w:val="008C53B9"/>
    <w:rsid w:val="008C7194"/>
    <w:rsid w:val="008D26DD"/>
    <w:rsid w:val="008D32B8"/>
    <w:rsid w:val="008D48CA"/>
    <w:rsid w:val="008D4F6A"/>
    <w:rsid w:val="008D5C04"/>
    <w:rsid w:val="008D6162"/>
    <w:rsid w:val="008D66E7"/>
    <w:rsid w:val="008E20AC"/>
    <w:rsid w:val="008E5EE1"/>
    <w:rsid w:val="008E69C5"/>
    <w:rsid w:val="008E6C9D"/>
    <w:rsid w:val="008E6F35"/>
    <w:rsid w:val="008E7ABF"/>
    <w:rsid w:val="008F0316"/>
    <w:rsid w:val="008F042A"/>
    <w:rsid w:val="008F086E"/>
    <w:rsid w:val="008F0CA7"/>
    <w:rsid w:val="008F1EDE"/>
    <w:rsid w:val="008F36C5"/>
    <w:rsid w:val="008F4744"/>
    <w:rsid w:val="008F4827"/>
    <w:rsid w:val="008F5429"/>
    <w:rsid w:val="008F7254"/>
    <w:rsid w:val="008F7C15"/>
    <w:rsid w:val="009016B3"/>
    <w:rsid w:val="009025B4"/>
    <w:rsid w:val="0090349A"/>
    <w:rsid w:val="00903781"/>
    <w:rsid w:val="00904C8D"/>
    <w:rsid w:val="00905474"/>
    <w:rsid w:val="00906991"/>
    <w:rsid w:val="00906C22"/>
    <w:rsid w:val="00907A96"/>
    <w:rsid w:val="009117C8"/>
    <w:rsid w:val="00911954"/>
    <w:rsid w:val="009139FE"/>
    <w:rsid w:val="0091414F"/>
    <w:rsid w:val="009147A4"/>
    <w:rsid w:val="009156F6"/>
    <w:rsid w:val="00915BDA"/>
    <w:rsid w:val="009165C5"/>
    <w:rsid w:val="00916D11"/>
    <w:rsid w:val="009203AD"/>
    <w:rsid w:val="00920841"/>
    <w:rsid w:val="009218C2"/>
    <w:rsid w:val="0092217F"/>
    <w:rsid w:val="0092218B"/>
    <w:rsid w:val="0092417E"/>
    <w:rsid w:val="0092457D"/>
    <w:rsid w:val="009254E9"/>
    <w:rsid w:val="00925D55"/>
    <w:rsid w:val="00925F11"/>
    <w:rsid w:val="00925F97"/>
    <w:rsid w:val="00926466"/>
    <w:rsid w:val="00926888"/>
    <w:rsid w:val="00926ABA"/>
    <w:rsid w:val="00927333"/>
    <w:rsid w:val="00927660"/>
    <w:rsid w:val="00927B94"/>
    <w:rsid w:val="009308AD"/>
    <w:rsid w:val="00930907"/>
    <w:rsid w:val="00930CC8"/>
    <w:rsid w:val="00931792"/>
    <w:rsid w:val="00931AA4"/>
    <w:rsid w:val="00931B7D"/>
    <w:rsid w:val="009320D5"/>
    <w:rsid w:val="009346E3"/>
    <w:rsid w:val="009360CA"/>
    <w:rsid w:val="009370EF"/>
    <w:rsid w:val="00937848"/>
    <w:rsid w:val="00942276"/>
    <w:rsid w:val="00942912"/>
    <w:rsid w:val="00944180"/>
    <w:rsid w:val="00945459"/>
    <w:rsid w:val="00946512"/>
    <w:rsid w:val="00947985"/>
    <w:rsid w:val="00950760"/>
    <w:rsid w:val="009532E9"/>
    <w:rsid w:val="009533EA"/>
    <w:rsid w:val="00953F66"/>
    <w:rsid w:val="009551E8"/>
    <w:rsid w:val="00955EE3"/>
    <w:rsid w:val="009562AF"/>
    <w:rsid w:val="0095660E"/>
    <w:rsid w:val="009566AF"/>
    <w:rsid w:val="00956B14"/>
    <w:rsid w:val="009576CA"/>
    <w:rsid w:val="009601D5"/>
    <w:rsid w:val="009604FD"/>
    <w:rsid w:val="00960D9C"/>
    <w:rsid w:val="00961634"/>
    <w:rsid w:val="00961E49"/>
    <w:rsid w:val="00962FC2"/>
    <w:rsid w:val="009640F4"/>
    <w:rsid w:val="00964425"/>
    <w:rsid w:val="009656D5"/>
    <w:rsid w:val="00966EAA"/>
    <w:rsid w:val="009674D2"/>
    <w:rsid w:val="009678DC"/>
    <w:rsid w:val="00967E19"/>
    <w:rsid w:val="00971A2D"/>
    <w:rsid w:val="009743AE"/>
    <w:rsid w:val="0097456C"/>
    <w:rsid w:val="00975093"/>
    <w:rsid w:val="009768D5"/>
    <w:rsid w:val="009769C2"/>
    <w:rsid w:val="00981E81"/>
    <w:rsid w:val="0098266D"/>
    <w:rsid w:val="00982A5E"/>
    <w:rsid w:val="0098443D"/>
    <w:rsid w:val="00985A5E"/>
    <w:rsid w:val="00985EF3"/>
    <w:rsid w:val="00986719"/>
    <w:rsid w:val="00990DBD"/>
    <w:rsid w:val="00991348"/>
    <w:rsid w:val="00992859"/>
    <w:rsid w:val="0099574C"/>
    <w:rsid w:val="009961EE"/>
    <w:rsid w:val="00996EDE"/>
    <w:rsid w:val="009A07AD"/>
    <w:rsid w:val="009A19F5"/>
    <w:rsid w:val="009A22C6"/>
    <w:rsid w:val="009A262C"/>
    <w:rsid w:val="009A53F0"/>
    <w:rsid w:val="009A5B86"/>
    <w:rsid w:val="009A6024"/>
    <w:rsid w:val="009A7A73"/>
    <w:rsid w:val="009A7AEA"/>
    <w:rsid w:val="009B0676"/>
    <w:rsid w:val="009B2A96"/>
    <w:rsid w:val="009B2F15"/>
    <w:rsid w:val="009B3351"/>
    <w:rsid w:val="009B4506"/>
    <w:rsid w:val="009B4A46"/>
    <w:rsid w:val="009B5E53"/>
    <w:rsid w:val="009B625F"/>
    <w:rsid w:val="009B6971"/>
    <w:rsid w:val="009B6E2E"/>
    <w:rsid w:val="009B760B"/>
    <w:rsid w:val="009B7F66"/>
    <w:rsid w:val="009C0632"/>
    <w:rsid w:val="009C08E5"/>
    <w:rsid w:val="009C2252"/>
    <w:rsid w:val="009C3C29"/>
    <w:rsid w:val="009C4C5A"/>
    <w:rsid w:val="009C784C"/>
    <w:rsid w:val="009C7A1E"/>
    <w:rsid w:val="009D0269"/>
    <w:rsid w:val="009D02E8"/>
    <w:rsid w:val="009D0704"/>
    <w:rsid w:val="009D2369"/>
    <w:rsid w:val="009D2798"/>
    <w:rsid w:val="009D305B"/>
    <w:rsid w:val="009D4AB6"/>
    <w:rsid w:val="009D57A8"/>
    <w:rsid w:val="009D636E"/>
    <w:rsid w:val="009D7350"/>
    <w:rsid w:val="009D7D77"/>
    <w:rsid w:val="009E05B9"/>
    <w:rsid w:val="009E09B3"/>
    <w:rsid w:val="009E15B1"/>
    <w:rsid w:val="009E2151"/>
    <w:rsid w:val="009E3486"/>
    <w:rsid w:val="009E350E"/>
    <w:rsid w:val="009E6036"/>
    <w:rsid w:val="009E6A47"/>
    <w:rsid w:val="009F0BA0"/>
    <w:rsid w:val="009F1A16"/>
    <w:rsid w:val="009F1C64"/>
    <w:rsid w:val="009F29C0"/>
    <w:rsid w:val="009F36F2"/>
    <w:rsid w:val="009F4B48"/>
    <w:rsid w:val="009F6287"/>
    <w:rsid w:val="009F6447"/>
    <w:rsid w:val="009F682A"/>
    <w:rsid w:val="009F709A"/>
    <w:rsid w:val="009F7583"/>
    <w:rsid w:val="009F7A9F"/>
    <w:rsid w:val="009F7CF5"/>
    <w:rsid w:val="00A002DE"/>
    <w:rsid w:val="00A015C5"/>
    <w:rsid w:val="00A01E10"/>
    <w:rsid w:val="00A02607"/>
    <w:rsid w:val="00A02833"/>
    <w:rsid w:val="00A035C6"/>
    <w:rsid w:val="00A07A0A"/>
    <w:rsid w:val="00A10C05"/>
    <w:rsid w:val="00A11A69"/>
    <w:rsid w:val="00A12042"/>
    <w:rsid w:val="00A12555"/>
    <w:rsid w:val="00A126CC"/>
    <w:rsid w:val="00A130C9"/>
    <w:rsid w:val="00A150F9"/>
    <w:rsid w:val="00A1572D"/>
    <w:rsid w:val="00A177CC"/>
    <w:rsid w:val="00A17A86"/>
    <w:rsid w:val="00A20574"/>
    <w:rsid w:val="00A21D56"/>
    <w:rsid w:val="00A2251F"/>
    <w:rsid w:val="00A23055"/>
    <w:rsid w:val="00A234CD"/>
    <w:rsid w:val="00A237CF"/>
    <w:rsid w:val="00A24159"/>
    <w:rsid w:val="00A24287"/>
    <w:rsid w:val="00A260F5"/>
    <w:rsid w:val="00A26110"/>
    <w:rsid w:val="00A26541"/>
    <w:rsid w:val="00A27451"/>
    <w:rsid w:val="00A3094A"/>
    <w:rsid w:val="00A32BDD"/>
    <w:rsid w:val="00A32D10"/>
    <w:rsid w:val="00A32D68"/>
    <w:rsid w:val="00A33B76"/>
    <w:rsid w:val="00A33CAF"/>
    <w:rsid w:val="00A35149"/>
    <w:rsid w:val="00A35CCA"/>
    <w:rsid w:val="00A37552"/>
    <w:rsid w:val="00A406D0"/>
    <w:rsid w:val="00A4070A"/>
    <w:rsid w:val="00A41F3D"/>
    <w:rsid w:val="00A42CAA"/>
    <w:rsid w:val="00A434A9"/>
    <w:rsid w:val="00A43B5C"/>
    <w:rsid w:val="00A440D5"/>
    <w:rsid w:val="00A44857"/>
    <w:rsid w:val="00A452C8"/>
    <w:rsid w:val="00A45621"/>
    <w:rsid w:val="00A45881"/>
    <w:rsid w:val="00A46280"/>
    <w:rsid w:val="00A46805"/>
    <w:rsid w:val="00A46BFA"/>
    <w:rsid w:val="00A47235"/>
    <w:rsid w:val="00A47C01"/>
    <w:rsid w:val="00A5038C"/>
    <w:rsid w:val="00A515A3"/>
    <w:rsid w:val="00A5389E"/>
    <w:rsid w:val="00A542E9"/>
    <w:rsid w:val="00A5614B"/>
    <w:rsid w:val="00A5717D"/>
    <w:rsid w:val="00A57D21"/>
    <w:rsid w:val="00A57E89"/>
    <w:rsid w:val="00A604CE"/>
    <w:rsid w:val="00A60EEE"/>
    <w:rsid w:val="00A613CC"/>
    <w:rsid w:val="00A61CBF"/>
    <w:rsid w:val="00A62183"/>
    <w:rsid w:val="00A6273E"/>
    <w:rsid w:val="00A6450E"/>
    <w:rsid w:val="00A64919"/>
    <w:rsid w:val="00A64F6C"/>
    <w:rsid w:val="00A65D76"/>
    <w:rsid w:val="00A65E0F"/>
    <w:rsid w:val="00A67373"/>
    <w:rsid w:val="00A67F6B"/>
    <w:rsid w:val="00A71381"/>
    <w:rsid w:val="00A724CC"/>
    <w:rsid w:val="00A72986"/>
    <w:rsid w:val="00A72DA6"/>
    <w:rsid w:val="00A73246"/>
    <w:rsid w:val="00A73957"/>
    <w:rsid w:val="00A74B64"/>
    <w:rsid w:val="00A74F12"/>
    <w:rsid w:val="00A76489"/>
    <w:rsid w:val="00A768BE"/>
    <w:rsid w:val="00A76B6C"/>
    <w:rsid w:val="00A7767A"/>
    <w:rsid w:val="00A80BC0"/>
    <w:rsid w:val="00A8204A"/>
    <w:rsid w:val="00A82837"/>
    <w:rsid w:val="00A83156"/>
    <w:rsid w:val="00A8509C"/>
    <w:rsid w:val="00A862BD"/>
    <w:rsid w:val="00A869AD"/>
    <w:rsid w:val="00A8771F"/>
    <w:rsid w:val="00A87B7E"/>
    <w:rsid w:val="00A9102C"/>
    <w:rsid w:val="00A918F9"/>
    <w:rsid w:val="00A9283F"/>
    <w:rsid w:val="00A92D2E"/>
    <w:rsid w:val="00A92F1D"/>
    <w:rsid w:val="00A93BF0"/>
    <w:rsid w:val="00A93E4D"/>
    <w:rsid w:val="00A95775"/>
    <w:rsid w:val="00A959E5"/>
    <w:rsid w:val="00A96515"/>
    <w:rsid w:val="00A967F3"/>
    <w:rsid w:val="00A96CA9"/>
    <w:rsid w:val="00A96D3C"/>
    <w:rsid w:val="00A97F94"/>
    <w:rsid w:val="00AA02EE"/>
    <w:rsid w:val="00AA212A"/>
    <w:rsid w:val="00AA2875"/>
    <w:rsid w:val="00AA2B94"/>
    <w:rsid w:val="00AA2CFD"/>
    <w:rsid w:val="00AA3119"/>
    <w:rsid w:val="00AA32F8"/>
    <w:rsid w:val="00AA3B15"/>
    <w:rsid w:val="00AA4239"/>
    <w:rsid w:val="00AA59E0"/>
    <w:rsid w:val="00AA7A2D"/>
    <w:rsid w:val="00AA7D06"/>
    <w:rsid w:val="00AB30BC"/>
    <w:rsid w:val="00AB3821"/>
    <w:rsid w:val="00AB3B69"/>
    <w:rsid w:val="00AB448F"/>
    <w:rsid w:val="00AB4627"/>
    <w:rsid w:val="00AB4A38"/>
    <w:rsid w:val="00AB4E56"/>
    <w:rsid w:val="00AB5CDA"/>
    <w:rsid w:val="00AB68DD"/>
    <w:rsid w:val="00AC17C0"/>
    <w:rsid w:val="00AC1EA1"/>
    <w:rsid w:val="00AC2D51"/>
    <w:rsid w:val="00AC2D8D"/>
    <w:rsid w:val="00AC333D"/>
    <w:rsid w:val="00AC34F5"/>
    <w:rsid w:val="00AC3FF2"/>
    <w:rsid w:val="00AC5DB0"/>
    <w:rsid w:val="00AC6B72"/>
    <w:rsid w:val="00AC7A3D"/>
    <w:rsid w:val="00AD1321"/>
    <w:rsid w:val="00AD17D0"/>
    <w:rsid w:val="00AD2965"/>
    <w:rsid w:val="00AD46A7"/>
    <w:rsid w:val="00AD4C3A"/>
    <w:rsid w:val="00AD4C7B"/>
    <w:rsid w:val="00AD511E"/>
    <w:rsid w:val="00AD6669"/>
    <w:rsid w:val="00AD73A5"/>
    <w:rsid w:val="00AE0397"/>
    <w:rsid w:val="00AE132D"/>
    <w:rsid w:val="00AE153C"/>
    <w:rsid w:val="00AE387F"/>
    <w:rsid w:val="00AE43F4"/>
    <w:rsid w:val="00AE52C4"/>
    <w:rsid w:val="00AE52D1"/>
    <w:rsid w:val="00AE5FF2"/>
    <w:rsid w:val="00AE7400"/>
    <w:rsid w:val="00AE76F9"/>
    <w:rsid w:val="00AF0FA2"/>
    <w:rsid w:val="00AF1BB2"/>
    <w:rsid w:val="00AF3A3E"/>
    <w:rsid w:val="00AF4436"/>
    <w:rsid w:val="00AF481C"/>
    <w:rsid w:val="00AF4A2E"/>
    <w:rsid w:val="00AF5BDC"/>
    <w:rsid w:val="00AF64D2"/>
    <w:rsid w:val="00AF794D"/>
    <w:rsid w:val="00AF7BB7"/>
    <w:rsid w:val="00B00922"/>
    <w:rsid w:val="00B009CF"/>
    <w:rsid w:val="00B00AC9"/>
    <w:rsid w:val="00B00F38"/>
    <w:rsid w:val="00B030C7"/>
    <w:rsid w:val="00B03D46"/>
    <w:rsid w:val="00B045C4"/>
    <w:rsid w:val="00B0483D"/>
    <w:rsid w:val="00B04F83"/>
    <w:rsid w:val="00B06F0D"/>
    <w:rsid w:val="00B07ACC"/>
    <w:rsid w:val="00B07C92"/>
    <w:rsid w:val="00B1110F"/>
    <w:rsid w:val="00B1234D"/>
    <w:rsid w:val="00B12601"/>
    <w:rsid w:val="00B13618"/>
    <w:rsid w:val="00B1385D"/>
    <w:rsid w:val="00B142FA"/>
    <w:rsid w:val="00B14603"/>
    <w:rsid w:val="00B14AE5"/>
    <w:rsid w:val="00B14EDF"/>
    <w:rsid w:val="00B17294"/>
    <w:rsid w:val="00B17301"/>
    <w:rsid w:val="00B179B9"/>
    <w:rsid w:val="00B17F58"/>
    <w:rsid w:val="00B20BB6"/>
    <w:rsid w:val="00B20E0C"/>
    <w:rsid w:val="00B22390"/>
    <w:rsid w:val="00B2287F"/>
    <w:rsid w:val="00B22E57"/>
    <w:rsid w:val="00B23627"/>
    <w:rsid w:val="00B23D10"/>
    <w:rsid w:val="00B23E39"/>
    <w:rsid w:val="00B250C5"/>
    <w:rsid w:val="00B2532E"/>
    <w:rsid w:val="00B26892"/>
    <w:rsid w:val="00B278C6"/>
    <w:rsid w:val="00B31888"/>
    <w:rsid w:val="00B319B8"/>
    <w:rsid w:val="00B31DED"/>
    <w:rsid w:val="00B31F10"/>
    <w:rsid w:val="00B32577"/>
    <w:rsid w:val="00B32785"/>
    <w:rsid w:val="00B3286F"/>
    <w:rsid w:val="00B32BB7"/>
    <w:rsid w:val="00B338F5"/>
    <w:rsid w:val="00B33DE0"/>
    <w:rsid w:val="00B35450"/>
    <w:rsid w:val="00B354A0"/>
    <w:rsid w:val="00B36B58"/>
    <w:rsid w:val="00B40ACE"/>
    <w:rsid w:val="00B425F1"/>
    <w:rsid w:val="00B42754"/>
    <w:rsid w:val="00B43CAC"/>
    <w:rsid w:val="00B47F7B"/>
    <w:rsid w:val="00B502FD"/>
    <w:rsid w:val="00B517D8"/>
    <w:rsid w:val="00B52BC2"/>
    <w:rsid w:val="00B530E4"/>
    <w:rsid w:val="00B539FE"/>
    <w:rsid w:val="00B55332"/>
    <w:rsid w:val="00B56DD4"/>
    <w:rsid w:val="00B63693"/>
    <w:rsid w:val="00B64391"/>
    <w:rsid w:val="00B67D94"/>
    <w:rsid w:val="00B70BA0"/>
    <w:rsid w:val="00B70F0F"/>
    <w:rsid w:val="00B713BF"/>
    <w:rsid w:val="00B71D1D"/>
    <w:rsid w:val="00B71DE1"/>
    <w:rsid w:val="00B72AEF"/>
    <w:rsid w:val="00B74396"/>
    <w:rsid w:val="00B7682B"/>
    <w:rsid w:val="00B7766F"/>
    <w:rsid w:val="00B778A4"/>
    <w:rsid w:val="00B81B08"/>
    <w:rsid w:val="00B82618"/>
    <w:rsid w:val="00B82857"/>
    <w:rsid w:val="00B834B3"/>
    <w:rsid w:val="00B84681"/>
    <w:rsid w:val="00B856DD"/>
    <w:rsid w:val="00B865E9"/>
    <w:rsid w:val="00B8676E"/>
    <w:rsid w:val="00B87100"/>
    <w:rsid w:val="00B87625"/>
    <w:rsid w:val="00B878DB"/>
    <w:rsid w:val="00B91683"/>
    <w:rsid w:val="00B92499"/>
    <w:rsid w:val="00B92623"/>
    <w:rsid w:val="00B930BB"/>
    <w:rsid w:val="00B9382C"/>
    <w:rsid w:val="00B94885"/>
    <w:rsid w:val="00B94A6F"/>
    <w:rsid w:val="00B96A95"/>
    <w:rsid w:val="00B96EB4"/>
    <w:rsid w:val="00B9769B"/>
    <w:rsid w:val="00BA0598"/>
    <w:rsid w:val="00BA146B"/>
    <w:rsid w:val="00BA15A4"/>
    <w:rsid w:val="00BA1DBE"/>
    <w:rsid w:val="00BA301C"/>
    <w:rsid w:val="00BA3CC7"/>
    <w:rsid w:val="00BA4D91"/>
    <w:rsid w:val="00BA5156"/>
    <w:rsid w:val="00BA5454"/>
    <w:rsid w:val="00BA546C"/>
    <w:rsid w:val="00BA54AA"/>
    <w:rsid w:val="00BA6027"/>
    <w:rsid w:val="00BA6105"/>
    <w:rsid w:val="00BA67BA"/>
    <w:rsid w:val="00BA6A71"/>
    <w:rsid w:val="00BA6E69"/>
    <w:rsid w:val="00BA757D"/>
    <w:rsid w:val="00BB0879"/>
    <w:rsid w:val="00BB0C05"/>
    <w:rsid w:val="00BB1D80"/>
    <w:rsid w:val="00BB37B9"/>
    <w:rsid w:val="00BB3942"/>
    <w:rsid w:val="00BB3CAF"/>
    <w:rsid w:val="00BB3E49"/>
    <w:rsid w:val="00BB3FF5"/>
    <w:rsid w:val="00BB465C"/>
    <w:rsid w:val="00BB49EE"/>
    <w:rsid w:val="00BB4F24"/>
    <w:rsid w:val="00BB5376"/>
    <w:rsid w:val="00BB5C79"/>
    <w:rsid w:val="00BB7791"/>
    <w:rsid w:val="00BC0556"/>
    <w:rsid w:val="00BC10D2"/>
    <w:rsid w:val="00BC1FC0"/>
    <w:rsid w:val="00BC2466"/>
    <w:rsid w:val="00BC2ACC"/>
    <w:rsid w:val="00BC46BD"/>
    <w:rsid w:val="00BC5D4F"/>
    <w:rsid w:val="00BC67A9"/>
    <w:rsid w:val="00BC6AF6"/>
    <w:rsid w:val="00BC7778"/>
    <w:rsid w:val="00BD0BD1"/>
    <w:rsid w:val="00BD0F14"/>
    <w:rsid w:val="00BD1B73"/>
    <w:rsid w:val="00BD1F80"/>
    <w:rsid w:val="00BD27D3"/>
    <w:rsid w:val="00BD2A3C"/>
    <w:rsid w:val="00BD2A67"/>
    <w:rsid w:val="00BD446E"/>
    <w:rsid w:val="00BD577A"/>
    <w:rsid w:val="00BE0651"/>
    <w:rsid w:val="00BE2B51"/>
    <w:rsid w:val="00BE2C1E"/>
    <w:rsid w:val="00BE3689"/>
    <w:rsid w:val="00BE4022"/>
    <w:rsid w:val="00BE5DFE"/>
    <w:rsid w:val="00BE5F50"/>
    <w:rsid w:val="00BE69DA"/>
    <w:rsid w:val="00BE6ECC"/>
    <w:rsid w:val="00BE762C"/>
    <w:rsid w:val="00BE787E"/>
    <w:rsid w:val="00BE79EE"/>
    <w:rsid w:val="00BF0092"/>
    <w:rsid w:val="00BF066F"/>
    <w:rsid w:val="00BF1349"/>
    <w:rsid w:val="00BF1AF4"/>
    <w:rsid w:val="00BF2ACA"/>
    <w:rsid w:val="00BF2E4B"/>
    <w:rsid w:val="00BF300A"/>
    <w:rsid w:val="00BF35AC"/>
    <w:rsid w:val="00BF3DC2"/>
    <w:rsid w:val="00BF433F"/>
    <w:rsid w:val="00C00BEF"/>
    <w:rsid w:val="00C019BC"/>
    <w:rsid w:val="00C01F7C"/>
    <w:rsid w:val="00C03B2E"/>
    <w:rsid w:val="00C03E6A"/>
    <w:rsid w:val="00C04572"/>
    <w:rsid w:val="00C05656"/>
    <w:rsid w:val="00C05D45"/>
    <w:rsid w:val="00C06AAD"/>
    <w:rsid w:val="00C07EF8"/>
    <w:rsid w:val="00C10136"/>
    <w:rsid w:val="00C10339"/>
    <w:rsid w:val="00C11B62"/>
    <w:rsid w:val="00C11E2E"/>
    <w:rsid w:val="00C12437"/>
    <w:rsid w:val="00C14683"/>
    <w:rsid w:val="00C14B02"/>
    <w:rsid w:val="00C14C40"/>
    <w:rsid w:val="00C14CB8"/>
    <w:rsid w:val="00C1536D"/>
    <w:rsid w:val="00C15663"/>
    <w:rsid w:val="00C16A03"/>
    <w:rsid w:val="00C17795"/>
    <w:rsid w:val="00C20C3E"/>
    <w:rsid w:val="00C21060"/>
    <w:rsid w:val="00C21114"/>
    <w:rsid w:val="00C21231"/>
    <w:rsid w:val="00C212F8"/>
    <w:rsid w:val="00C21C0A"/>
    <w:rsid w:val="00C22517"/>
    <w:rsid w:val="00C2283C"/>
    <w:rsid w:val="00C23828"/>
    <w:rsid w:val="00C2446B"/>
    <w:rsid w:val="00C2450D"/>
    <w:rsid w:val="00C24598"/>
    <w:rsid w:val="00C2533F"/>
    <w:rsid w:val="00C25641"/>
    <w:rsid w:val="00C256AA"/>
    <w:rsid w:val="00C2583E"/>
    <w:rsid w:val="00C25984"/>
    <w:rsid w:val="00C25CFE"/>
    <w:rsid w:val="00C2662F"/>
    <w:rsid w:val="00C27643"/>
    <w:rsid w:val="00C27788"/>
    <w:rsid w:val="00C2782A"/>
    <w:rsid w:val="00C304C1"/>
    <w:rsid w:val="00C336D5"/>
    <w:rsid w:val="00C33D0A"/>
    <w:rsid w:val="00C3424D"/>
    <w:rsid w:val="00C35B50"/>
    <w:rsid w:val="00C40036"/>
    <w:rsid w:val="00C408AA"/>
    <w:rsid w:val="00C40D8E"/>
    <w:rsid w:val="00C42519"/>
    <w:rsid w:val="00C4296E"/>
    <w:rsid w:val="00C42B56"/>
    <w:rsid w:val="00C4396A"/>
    <w:rsid w:val="00C44CCF"/>
    <w:rsid w:val="00C46B49"/>
    <w:rsid w:val="00C47347"/>
    <w:rsid w:val="00C47DC0"/>
    <w:rsid w:val="00C51948"/>
    <w:rsid w:val="00C51C9A"/>
    <w:rsid w:val="00C54B78"/>
    <w:rsid w:val="00C5527E"/>
    <w:rsid w:val="00C555BF"/>
    <w:rsid w:val="00C57B9D"/>
    <w:rsid w:val="00C60325"/>
    <w:rsid w:val="00C607C3"/>
    <w:rsid w:val="00C60B61"/>
    <w:rsid w:val="00C60F07"/>
    <w:rsid w:val="00C619B0"/>
    <w:rsid w:val="00C63657"/>
    <w:rsid w:val="00C63919"/>
    <w:rsid w:val="00C63EFC"/>
    <w:rsid w:val="00C645C5"/>
    <w:rsid w:val="00C65239"/>
    <w:rsid w:val="00C65CD4"/>
    <w:rsid w:val="00C65FCB"/>
    <w:rsid w:val="00C66D13"/>
    <w:rsid w:val="00C6789D"/>
    <w:rsid w:val="00C67ECC"/>
    <w:rsid w:val="00C70855"/>
    <w:rsid w:val="00C713EF"/>
    <w:rsid w:val="00C72A25"/>
    <w:rsid w:val="00C74025"/>
    <w:rsid w:val="00C7507A"/>
    <w:rsid w:val="00C778D8"/>
    <w:rsid w:val="00C779E9"/>
    <w:rsid w:val="00C77ECF"/>
    <w:rsid w:val="00C80DC8"/>
    <w:rsid w:val="00C812E8"/>
    <w:rsid w:val="00C82480"/>
    <w:rsid w:val="00C834EF"/>
    <w:rsid w:val="00C835B5"/>
    <w:rsid w:val="00C839DC"/>
    <w:rsid w:val="00C85842"/>
    <w:rsid w:val="00C859CD"/>
    <w:rsid w:val="00C85C14"/>
    <w:rsid w:val="00C86266"/>
    <w:rsid w:val="00C86353"/>
    <w:rsid w:val="00C86E64"/>
    <w:rsid w:val="00C870C6"/>
    <w:rsid w:val="00C87AA6"/>
    <w:rsid w:val="00C87D2C"/>
    <w:rsid w:val="00C87F8D"/>
    <w:rsid w:val="00C90383"/>
    <w:rsid w:val="00C90CC1"/>
    <w:rsid w:val="00C91BF8"/>
    <w:rsid w:val="00C91EBB"/>
    <w:rsid w:val="00C921DE"/>
    <w:rsid w:val="00C94D14"/>
    <w:rsid w:val="00C94EE0"/>
    <w:rsid w:val="00C95548"/>
    <w:rsid w:val="00C974E5"/>
    <w:rsid w:val="00CA0E6F"/>
    <w:rsid w:val="00CA1362"/>
    <w:rsid w:val="00CA1F7B"/>
    <w:rsid w:val="00CA236A"/>
    <w:rsid w:val="00CA2ECB"/>
    <w:rsid w:val="00CA400D"/>
    <w:rsid w:val="00CA4EB0"/>
    <w:rsid w:val="00CA6780"/>
    <w:rsid w:val="00CB1C55"/>
    <w:rsid w:val="00CB1CEB"/>
    <w:rsid w:val="00CB2F8F"/>
    <w:rsid w:val="00CB34CF"/>
    <w:rsid w:val="00CB4452"/>
    <w:rsid w:val="00CB48B9"/>
    <w:rsid w:val="00CB5237"/>
    <w:rsid w:val="00CB5366"/>
    <w:rsid w:val="00CB5D84"/>
    <w:rsid w:val="00CC0B81"/>
    <w:rsid w:val="00CC1245"/>
    <w:rsid w:val="00CC1607"/>
    <w:rsid w:val="00CC1BE4"/>
    <w:rsid w:val="00CC2BF2"/>
    <w:rsid w:val="00CC362C"/>
    <w:rsid w:val="00CC3AF8"/>
    <w:rsid w:val="00CC3CDA"/>
    <w:rsid w:val="00CC505A"/>
    <w:rsid w:val="00CC5413"/>
    <w:rsid w:val="00CC6B6D"/>
    <w:rsid w:val="00CC787A"/>
    <w:rsid w:val="00CC7A40"/>
    <w:rsid w:val="00CD02A6"/>
    <w:rsid w:val="00CD1429"/>
    <w:rsid w:val="00CD26D4"/>
    <w:rsid w:val="00CD38FE"/>
    <w:rsid w:val="00CD44BF"/>
    <w:rsid w:val="00CD459E"/>
    <w:rsid w:val="00CD5881"/>
    <w:rsid w:val="00CD5CD2"/>
    <w:rsid w:val="00CD6880"/>
    <w:rsid w:val="00CD72CB"/>
    <w:rsid w:val="00CE105D"/>
    <w:rsid w:val="00CE2012"/>
    <w:rsid w:val="00CE4DB9"/>
    <w:rsid w:val="00CE7203"/>
    <w:rsid w:val="00CF00DB"/>
    <w:rsid w:val="00CF0377"/>
    <w:rsid w:val="00CF13B6"/>
    <w:rsid w:val="00CF1CE7"/>
    <w:rsid w:val="00CF2FF6"/>
    <w:rsid w:val="00CF311B"/>
    <w:rsid w:val="00CF3877"/>
    <w:rsid w:val="00CF4CC5"/>
    <w:rsid w:val="00CF745A"/>
    <w:rsid w:val="00CF7D8C"/>
    <w:rsid w:val="00D0019B"/>
    <w:rsid w:val="00D00F8E"/>
    <w:rsid w:val="00D01A3A"/>
    <w:rsid w:val="00D01C68"/>
    <w:rsid w:val="00D0286C"/>
    <w:rsid w:val="00D028D8"/>
    <w:rsid w:val="00D03BB2"/>
    <w:rsid w:val="00D045AD"/>
    <w:rsid w:val="00D11069"/>
    <w:rsid w:val="00D12B74"/>
    <w:rsid w:val="00D139E3"/>
    <w:rsid w:val="00D15CAC"/>
    <w:rsid w:val="00D17080"/>
    <w:rsid w:val="00D174C8"/>
    <w:rsid w:val="00D20C10"/>
    <w:rsid w:val="00D21E9C"/>
    <w:rsid w:val="00D22C00"/>
    <w:rsid w:val="00D23535"/>
    <w:rsid w:val="00D23ACD"/>
    <w:rsid w:val="00D246AD"/>
    <w:rsid w:val="00D24C22"/>
    <w:rsid w:val="00D24FD1"/>
    <w:rsid w:val="00D252A9"/>
    <w:rsid w:val="00D25E37"/>
    <w:rsid w:val="00D27002"/>
    <w:rsid w:val="00D30600"/>
    <w:rsid w:val="00D30E23"/>
    <w:rsid w:val="00D319AC"/>
    <w:rsid w:val="00D33367"/>
    <w:rsid w:val="00D33FFF"/>
    <w:rsid w:val="00D35F9D"/>
    <w:rsid w:val="00D3666E"/>
    <w:rsid w:val="00D40621"/>
    <w:rsid w:val="00D40710"/>
    <w:rsid w:val="00D42BAE"/>
    <w:rsid w:val="00D43F8B"/>
    <w:rsid w:val="00D446F5"/>
    <w:rsid w:val="00D45815"/>
    <w:rsid w:val="00D459B1"/>
    <w:rsid w:val="00D4670C"/>
    <w:rsid w:val="00D46C28"/>
    <w:rsid w:val="00D46D79"/>
    <w:rsid w:val="00D47BCC"/>
    <w:rsid w:val="00D50074"/>
    <w:rsid w:val="00D50622"/>
    <w:rsid w:val="00D520B5"/>
    <w:rsid w:val="00D520F5"/>
    <w:rsid w:val="00D53380"/>
    <w:rsid w:val="00D53B49"/>
    <w:rsid w:val="00D542CD"/>
    <w:rsid w:val="00D5475D"/>
    <w:rsid w:val="00D54766"/>
    <w:rsid w:val="00D551F7"/>
    <w:rsid w:val="00D553B5"/>
    <w:rsid w:val="00D55AFA"/>
    <w:rsid w:val="00D55F12"/>
    <w:rsid w:val="00D6029F"/>
    <w:rsid w:val="00D60AD6"/>
    <w:rsid w:val="00D6225E"/>
    <w:rsid w:val="00D62CDC"/>
    <w:rsid w:val="00D6305B"/>
    <w:rsid w:val="00D64124"/>
    <w:rsid w:val="00D651DA"/>
    <w:rsid w:val="00D66416"/>
    <w:rsid w:val="00D721D4"/>
    <w:rsid w:val="00D7311A"/>
    <w:rsid w:val="00D74D8B"/>
    <w:rsid w:val="00D75146"/>
    <w:rsid w:val="00D7565D"/>
    <w:rsid w:val="00D773AE"/>
    <w:rsid w:val="00D775B1"/>
    <w:rsid w:val="00D77B98"/>
    <w:rsid w:val="00D77E4F"/>
    <w:rsid w:val="00D81710"/>
    <w:rsid w:val="00D83083"/>
    <w:rsid w:val="00D83289"/>
    <w:rsid w:val="00D83444"/>
    <w:rsid w:val="00D83BCC"/>
    <w:rsid w:val="00D8457F"/>
    <w:rsid w:val="00D84903"/>
    <w:rsid w:val="00D85EB1"/>
    <w:rsid w:val="00D86119"/>
    <w:rsid w:val="00D86378"/>
    <w:rsid w:val="00D863BF"/>
    <w:rsid w:val="00D87078"/>
    <w:rsid w:val="00D87A5F"/>
    <w:rsid w:val="00D87E27"/>
    <w:rsid w:val="00D91D56"/>
    <w:rsid w:val="00D924CF"/>
    <w:rsid w:val="00D92AA8"/>
    <w:rsid w:val="00D92FC0"/>
    <w:rsid w:val="00D957F8"/>
    <w:rsid w:val="00D95F10"/>
    <w:rsid w:val="00D97769"/>
    <w:rsid w:val="00DA1308"/>
    <w:rsid w:val="00DA20BC"/>
    <w:rsid w:val="00DA24D7"/>
    <w:rsid w:val="00DA2855"/>
    <w:rsid w:val="00DA3562"/>
    <w:rsid w:val="00DA38BA"/>
    <w:rsid w:val="00DA4D15"/>
    <w:rsid w:val="00DA50D3"/>
    <w:rsid w:val="00DA6B71"/>
    <w:rsid w:val="00DA76BE"/>
    <w:rsid w:val="00DA77B6"/>
    <w:rsid w:val="00DA7810"/>
    <w:rsid w:val="00DB122A"/>
    <w:rsid w:val="00DB13A1"/>
    <w:rsid w:val="00DB145F"/>
    <w:rsid w:val="00DB1B00"/>
    <w:rsid w:val="00DB1BD1"/>
    <w:rsid w:val="00DB3850"/>
    <w:rsid w:val="00DB38D9"/>
    <w:rsid w:val="00DB4B70"/>
    <w:rsid w:val="00DB5BA2"/>
    <w:rsid w:val="00DB62BA"/>
    <w:rsid w:val="00DB6A5F"/>
    <w:rsid w:val="00DB731D"/>
    <w:rsid w:val="00DC0860"/>
    <w:rsid w:val="00DC098D"/>
    <w:rsid w:val="00DC0C4F"/>
    <w:rsid w:val="00DC0EF2"/>
    <w:rsid w:val="00DC105C"/>
    <w:rsid w:val="00DC14EE"/>
    <w:rsid w:val="00DC1532"/>
    <w:rsid w:val="00DC16AA"/>
    <w:rsid w:val="00DC2225"/>
    <w:rsid w:val="00DC2B8E"/>
    <w:rsid w:val="00DC34CB"/>
    <w:rsid w:val="00DC4B51"/>
    <w:rsid w:val="00DC5A55"/>
    <w:rsid w:val="00DC6CE4"/>
    <w:rsid w:val="00DC6E2A"/>
    <w:rsid w:val="00DC73CE"/>
    <w:rsid w:val="00DC7E0E"/>
    <w:rsid w:val="00DD172E"/>
    <w:rsid w:val="00DD251F"/>
    <w:rsid w:val="00DD41D9"/>
    <w:rsid w:val="00DD439D"/>
    <w:rsid w:val="00DD708C"/>
    <w:rsid w:val="00DE075D"/>
    <w:rsid w:val="00DE37E3"/>
    <w:rsid w:val="00DE3E89"/>
    <w:rsid w:val="00DE4A8C"/>
    <w:rsid w:val="00DE4BB5"/>
    <w:rsid w:val="00DE4CE9"/>
    <w:rsid w:val="00DE4F27"/>
    <w:rsid w:val="00DE532E"/>
    <w:rsid w:val="00DE5946"/>
    <w:rsid w:val="00DE6480"/>
    <w:rsid w:val="00DE72B5"/>
    <w:rsid w:val="00DF02B8"/>
    <w:rsid w:val="00DF079D"/>
    <w:rsid w:val="00DF0D6A"/>
    <w:rsid w:val="00DF1806"/>
    <w:rsid w:val="00DF190D"/>
    <w:rsid w:val="00DF1D83"/>
    <w:rsid w:val="00DF311A"/>
    <w:rsid w:val="00DF333D"/>
    <w:rsid w:val="00DF3761"/>
    <w:rsid w:val="00DF46D2"/>
    <w:rsid w:val="00DF5077"/>
    <w:rsid w:val="00DF5328"/>
    <w:rsid w:val="00DF5EA8"/>
    <w:rsid w:val="00DF62E6"/>
    <w:rsid w:val="00DF6A25"/>
    <w:rsid w:val="00DF6D33"/>
    <w:rsid w:val="00DF774B"/>
    <w:rsid w:val="00DF7830"/>
    <w:rsid w:val="00E00156"/>
    <w:rsid w:val="00E02625"/>
    <w:rsid w:val="00E02A0A"/>
    <w:rsid w:val="00E0435D"/>
    <w:rsid w:val="00E060D2"/>
    <w:rsid w:val="00E10C87"/>
    <w:rsid w:val="00E1162A"/>
    <w:rsid w:val="00E14814"/>
    <w:rsid w:val="00E1647E"/>
    <w:rsid w:val="00E202FB"/>
    <w:rsid w:val="00E20B85"/>
    <w:rsid w:val="00E21B3E"/>
    <w:rsid w:val="00E2228B"/>
    <w:rsid w:val="00E2270E"/>
    <w:rsid w:val="00E231C3"/>
    <w:rsid w:val="00E234DE"/>
    <w:rsid w:val="00E240D2"/>
    <w:rsid w:val="00E24D99"/>
    <w:rsid w:val="00E253DC"/>
    <w:rsid w:val="00E258E1"/>
    <w:rsid w:val="00E30E34"/>
    <w:rsid w:val="00E31039"/>
    <w:rsid w:val="00E31057"/>
    <w:rsid w:val="00E31929"/>
    <w:rsid w:val="00E32F7D"/>
    <w:rsid w:val="00E33663"/>
    <w:rsid w:val="00E34679"/>
    <w:rsid w:val="00E360AF"/>
    <w:rsid w:val="00E36750"/>
    <w:rsid w:val="00E4095F"/>
    <w:rsid w:val="00E41801"/>
    <w:rsid w:val="00E428C7"/>
    <w:rsid w:val="00E42D60"/>
    <w:rsid w:val="00E42DB5"/>
    <w:rsid w:val="00E42FB8"/>
    <w:rsid w:val="00E4305D"/>
    <w:rsid w:val="00E44C23"/>
    <w:rsid w:val="00E466E3"/>
    <w:rsid w:val="00E46D63"/>
    <w:rsid w:val="00E46DEB"/>
    <w:rsid w:val="00E46E08"/>
    <w:rsid w:val="00E4730D"/>
    <w:rsid w:val="00E47D00"/>
    <w:rsid w:val="00E5158E"/>
    <w:rsid w:val="00E51BD7"/>
    <w:rsid w:val="00E53AE3"/>
    <w:rsid w:val="00E54FDB"/>
    <w:rsid w:val="00E554A8"/>
    <w:rsid w:val="00E55D47"/>
    <w:rsid w:val="00E56079"/>
    <w:rsid w:val="00E56EBD"/>
    <w:rsid w:val="00E62253"/>
    <w:rsid w:val="00E62885"/>
    <w:rsid w:val="00E62FC4"/>
    <w:rsid w:val="00E66B6A"/>
    <w:rsid w:val="00E66F60"/>
    <w:rsid w:val="00E67868"/>
    <w:rsid w:val="00E67ECE"/>
    <w:rsid w:val="00E702AF"/>
    <w:rsid w:val="00E70EF6"/>
    <w:rsid w:val="00E721F6"/>
    <w:rsid w:val="00E728B5"/>
    <w:rsid w:val="00E732F6"/>
    <w:rsid w:val="00E73D78"/>
    <w:rsid w:val="00E73E9E"/>
    <w:rsid w:val="00E73FEC"/>
    <w:rsid w:val="00E747E1"/>
    <w:rsid w:val="00E7480D"/>
    <w:rsid w:val="00E75F1A"/>
    <w:rsid w:val="00E760FF"/>
    <w:rsid w:val="00E77805"/>
    <w:rsid w:val="00E778FA"/>
    <w:rsid w:val="00E809EA"/>
    <w:rsid w:val="00E821A8"/>
    <w:rsid w:val="00E83322"/>
    <w:rsid w:val="00E83B67"/>
    <w:rsid w:val="00E83CB6"/>
    <w:rsid w:val="00E841FF"/>
    <w:rsid w:val="00E84F05"/>
    <w:rsid w:val="00E853EE"/>
    <w:rsid w:val="00E90142"/>
    <w:rsid w:val="00E90229"/>
    <w:rsid w:val="00E91C93"/>
    <w:rsid w:val="00E9219C"/>
    <w:rsid w:val="00E922CF"/>
    <w:rsid w:val="00E92DFC"/>
    <w:rsid w:val="00E93868"/>
    <w:rsid w:val="00E93E22"/>
    <w:rsid w:val="00E94025"/>
    <w:rsid w:val="00E94940"/>
    <w:rsid w:val="00EA09BA"/>
    <w:rsid w:val="00EA1273"/>
    <w:rsid w:val="00EA1449"/>
    <w:rsid w:val="00EA1B18"/>
    <w:rsid w:val="00EA1BCF"/>
    <w:rsid w:val="00EA22D8"/>
    <w:rsid w:val="00EA28E5"/>
    <w:rsid w:val="00EA33B6"/>
    <w:rsid w:val="00EA3445"/>
    <w:rsid w:val="00EA35D6"/>
    <w:rsid w:val="00EA37AF"/>
    <w:rsid w:val="00EA490E"/>
    <w:rsid w:val="00EA4F90"/>
    <w:rsid w:val="00EA5FCA"/>
    <w:rsid w:val="00EA6B01"/>
    <w:rsid w:val="00EA7030"/>
    <w:rsid w:val="00EA72C1"/>
    <w:rsid w:val="00EB0682"/>
    <w:rsid w:val="00EB18BA"/>
    <w:rsid w:val="00EB199F"/>
    <w:rsid w:val="00EB49ED"/>
    <w:rsid w:val="00EB4BCA"/>
    <w:rsid w:val="00EB4EAE"/>
    <w:rsid w:val="00EB54AA"/>
    <w:rsid w:val="00EB5677"/>
    <w:rsid w:val="00EB6F40"/>
    <w:rsid w:val="00EC09CB"/>
    <w:rsid w:val="00EC0DE8"/>
    <w:rsid w:val="00EC1978"/>
    <w:rsid w:val="00EC1B2E"/>
    <w:rsid w:val="00EC2B47"/>
    <w:rsid w:val="00EC2EE6"/>
    <w:rsid w:val="00EC3AA1"/>
    <w:rsid w:val="00EC4980"/>
    <w:rsid w:val="00EC5184"/>
    <w:rsid w:val="00EC5C49"/>
    <w:rsid w:val="00EC64F3"/>
    <w:rsid w:val="00EC7CEC"/>
    <w:rsid w:val="00ED0006"/>
    <w:rsid w:val="00ED1A7A"/>
    <w:rsid w:val="00ED1AB8"/>
    <w:rsid w:val="00ED1C53"/>
    <w:rsid w:val="00ED23AF"/>
    <w:rsid w:val="00ED3621"/>
    <w:rsid w:val="00ED384B"/>
    <w:rsid w:val="00ED3976"/>
    <w:rsid w:val="00ED6410"/>
    <w:rsid w:val="00ED6EE1"/>
    <w:rsid w:val="00ED73D9"/>
    <w:rsid w:val="00EE02A1"/>
    <w:rsid w:val="00EE25FA"/>
    <w:rsid w:val="00EE325E"/>
    <w:rsid w:val="00EE363E"/>
    <w:rsid w:val="00EE3742"/>
    <w:rsid w:val="00EE3A86"/>
    <w:rsid w:val="00EE3C1F"/>
    <w:rsid w:val="00EE4027"/>
    <w:rsid w:val="00EE432E"/>
    <w:rsid w:val="00EE51E9"/>
    <w:rsid w:val="00EE75A8"/>
    <w:rsid w:val="00EF17F4"/>
    <w:rsid w:val="00EF1E85"/>
    <w:rsid w:val="00EF2616"/>
    <w:rsid w:val="00EF31B0"/>
    <w:rsid w:val="00EF3A51"/>
    <w:rsid w:val="00EF3ADF"/>
    <w:rsid w:val="00EF45DD"/>
    <w:rsid w:val="00EF53DD"/>
    <w:rsid w:val="00EF53EE"/>
    <w:rsid w:val="00EF5506"/>
    <w:rsid w:val="00EF663F"/>
    <w:rsid w:val="00EF6C24"/>
    <w:rsid w:val="00EF70E8"/>
    <w:rsid w:val="00EF786A"/>
    <w:rsid w:val="00F00E24"/>
    <w:rsid w:val="00F0127B"/>
    <w:rsid w:val="00F01948"/>
    <w:rsid w:val="00F02D64"/>
    <w:rsid w:val="00F033C8"/>
    <w:rsid w:val="00F03A4B"/>
    <w:rsid w:val="00F04606"/>
    <w:rsid w:val="00F05B97"/>
    <w:rsid w:val="00F07535"/>
    <w:rsid w:val="00F07543"/>
    <w:rsid w:val="00F101AF"/>
    <w:rsid w:val="00F10EB8"/>
    <w:rsid w:val="00F11D35"/>
    <w:rsid w:val="00F135C2"/>
    <w:rsid w:val="00F13827"/>
    <w:rsid w:val="00F16A43"/>
    <w:rsid w:val="00F179D1"/>
    <w:rsid w:val="00F21031"/>
    <w:rsid w:val="00F21145"/>
    <w:rsid w:val="00F212BE"/>
    <w:rsid w:val="00F21C1F"/>
    <w:rsid w:val="00F21F2E"/>
    <w:rsid w:val="00F2214B"/>
    <w:rsid w:val="00F224B2"/>
    <w:rsid w:val="00F22B3A"/>
    <w:rsid w:val="00F245E5"/>
    <w:rsid w:val="00F24A56"/>
    <w:rsid w:val="00F255A2"/>
    <w:rsid w:val="00F26661"/>
    <w:rsid w:val="00F267A1"/>
    <w:rsid w:val="00F2683B"/>
    <w:rsid w:val="00F27248"/>
    <w:rsid w:val="00F27AD9"/>
    <w:rsid w:val="00F27D91"/>
    <w:rsid w:val="00F30D0E"/>
    <w:rsid w:val="00F322B5"/>
    <w:rsid w:val="00F32D4A"/>
    <w:rsid w:val="00F33E7E"/>
    <w:rsid w:val="00F34240"/>
    <w:rsid w:val="00F342BB"/>
    <w:rsid w:val="00F3564D"/>
    <w:rsid w:val="00F357F8"/>
    <w:rsid w:val="00F3653A"/>
    <w:rsid w:val="00F400A6"/>
    <w:rsid w:val="00F402FC"/>
    <w:rsid w:val="00F4095D"/>
    <w:rsid w:val="00F410B7"/>
    <w:rsid w:val="00F4237A"/>
    <w:rsid w:val="00F42B4C"/>
    <w:rsid w:val="00F431D6"/>
    <w:rsid w:val="00F4352F"/>
    <w:rsid w:val="00F46523"/>
    <w:rsid w:val="00F4683B"/>
    <w:rsid w:val="00F4748D"/>
    <w:rsid w:val="00F501CA"/>
    <w:rsid w:val="00F5255D"/>
    <w:rsid w:val="00F52904"/>
    <w:rsid w:val="00F539C2"/>
    <w:rsid w:val="00F550A9"/>
    <w:rsid w:val="00F553CF"/>
    <w:rsid w:val="00F55771"/>
    <w:rsid w:val="00F559A4"/>
    <w:rsid w:val="00F56B05"/>
    <w:rsid w:val="00F579F3"/>
    <w:rsid w:val="00F57ABF"/>
    <w:rsid w:val="00F60718"/>
    <w:rsid w:val="00F61861"/>
    <w:rsid w:val="00F627D0"/>
    <w:rsid w:val="00F62A97"/>
    <w:rsid w:val="00F6346D"/>
    <w:rsid w:val="00F63677"/>
    <w:rsid w:val="00F63AEC"/>
    <w:rsid w:val="00F643F7"/>
    <w:rsid w:val="00F65185"/>
    <w:rsid w:val="00F6647E"/>
    <w:rsid w:val="00F6722D"/>
    <w:rsid w:val="00F673FB"/>
    <w:rsid w:val="00F7121D"/>
    <w:rsid w:val="00F71290"/>
    <w:rsid w:val="00F71DA9"/>
    <w:rsid w:val="00F7227E"/>
    <w:rsid w:val="00F736B2"/>
    <w:rsid w:val="00F75F04"/>
    <w:rsid w:val="00F7600B"/>
    <w:rsid w:val="00F7655A"/>
    <w:rsid w:val="00F77989"/>
    <w:rsid w:val="00F80255"/>
    <w:rsid w:val="00F8083D"/>
    <w:rsid w:val="00F818C4"/>
    <w:rsid w:val="00F825B3"/>
    <w:rsid w:val="00F826A8"/>
    <w:rsid w:val="00F82D89"/>
    <w:rsid w:val="00F832DB"/>
    <w:rsid w:val="00F843FD"/>
    <w:rsid w:val="00F84926"/>
    <w:rsid w:val="00F84C8E"/>
    <w:rsid w:val="00F84E7A"/>
    <w:rsid w:val="00F855A6"/>
    <w:rsid w:val="00F86793"/>
    <w:rsid w:val="00F8683B"/>
    <w:rsid w:val="00F86D72"/>
    <w:rsid w:val="00F87AF4"/>
    <w:rsid w:val="00F903C1"/>
    <w:rsid w:val="00F91907"/>
    <w:rsid w:val="00F92957"/>
    <w:rsid w:val="00F9434D"/>
    <w:rsid w:val="00F94608"/>
    <w:rsid w:val="00F94AA5"/>
    <w:rsid w:val="00F94DA0"/>
    <w:rsid w:val="00F94EBC"/>
    <w:rsid w:val="00F976B8"/>
    <w:rsid w:val="00F97E2C"/>
    <w:rsid w:val="00FA0028"/>
    <w:rsid w:val="00FA0886"/>
    <w:rsid w:val="00FA08BC"/>
    <w:rsid w:val="00FA0B4A"/>
    <w:rsid w:val="00FA1BF7"/>
    <w:rsid w:val="00FA22E7"/>
    <w:rsid w:val="00FA29AC"/>
    <w:rsid w:val="00FA45D8"/>
    <w:rsid w:val="00FA532A"/>
    <w:rsid w:val="00FA5959"/>
    <w:rsid w:val="00FA6D25"/>
    <w:rsid w:val="00FB0CB2"/>
    <w:rsid w:val="00FB0EB0"/>
    <w:rsid w:val="00FB1408"/>
    <w:rsid w:val="00FB252F"/>
    <w:rsid w:val="00FB3D63"/>
    <w:rsid w:val="00FB3D74"/>
    <w:rsid w:val="00FB470E"/>
    <w:rsid w:val="00FB55BA"/>
    <w:rsid w:val="00FB796A"/>
    <w:rsid w:val="00FC04E3"/>
    <w:rsid w:val="00FC0659"/>
    <w:rsid w:val="00FC2DC1"/>
    <w:rsid w:val="00FC31E5"/>
    <w:rsid w:val="00FC415F"/>
    <w:rsid w:val="00FC44C1"/>
    <w:rsid w:val="00FC476D"/>
    <w:rsid w:val="00FC4DB3"/>
    <w:rsid w:val="00FC5065"/>
    <w:rsid w:val="00FC5A93"/>
    <w:rsid w:val="00FC6106"/>
    <w:rsid w:val="00FD01C6"/>
    <w:rsid w:val="00FD0248"/>
    <w:rsid w:val="00FD1747"/>
    <w:rsid w:val="00FD1907"/>
    <w:rsid w:val="00FD24A9"/>
    <w:rsid w:val="00FD3796"/>
    <w:rsid w:val="00FD3D99"/>
    <w:rsid w:val="00FD4D4C"/>
    <w:rsid w:val="00FD5196"/>
    <w:rsid w:val="00FD51DE"/>
    <w:rsid w:val="00FD54EB"/>
    <w:rsid w:val="00FD5A6D"/>
    <w:rsid w:val="00FD5CD3"/>
    <w:rsid w:val="00FD5DAA"/>
    <w:rsid w:val="00FD7AD6"/>
    <w:rsid w:val="00FE029C"/>
    <w:rsid w:val="00FE0969"/>
    <w:rsid w:val="00FE1980"/>
    <w:rsid w:val="00FE1D66"/>
    <w:rsid w:val="00FE20CA"/>
    <w:rsid w:val="00FE2730"/>
    <w:rsid w:val="00FE3477"/>
    <w:rsid w:val="00FE4036"/>
    <w:rsid w:val="00FE4057"/>
    <w:rsid w:val="00FE4619"/>
    <w:rsid w:val="00FE494E"/>
    <w:rsid w:val="00FE4A4E"/>
    <w:rsid w:val="00FE5481"/>
    <w:rsid w:val="00FE5AD3"/>
    <w:rsid w:val="00FE5C37"/>
    <w:rsid w:val="00FE6A8D"/>
    <w:rsid w:val="00FE74D4"/>
    <w:rsid w:val="00FF03DF"/>
    <w:rsid w:val="00FF42D8"/>
    <w:rsid w:val="00FF4E7F"/>
    <w:rsid w:val="00FF4F49"/>
    <w:rsid w:val="00FF554E"/>
    <w:rsid w:val="00FF64C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5B60D"/>
  <w15:docId w15:val="{C57ACDD8-AD2D-4679-8988-7D74B3B4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8B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F826A8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F826A8"/>
    <w:rPr>
      <w:sz w:val="22"/>
      <w:szCs w:val="22"/>
    </w:rPr>
  </w:style>
  <w:style w:type="character" w:customStyle="1" w:styleId="WW8Num2z0">
    <w:name w:val="WW8Num2z0"/>
    <w:uiPriority w:val="99"/>
    <w:rsid w:val="00F826A8"/>
  </w:style>
  <w:style w:type="character" w:customStyle="1" w:styleId="WW8Num3z0">
    <w:name w:val="WW8Num3z0"/>
    <w:uiPriority w:val="99"/>
    <w:rsid w:val="00F826A8"/>
  </w:style>
  <w:style w:type="character" w:customStyle="1" w:styleId="WW8Num4z0">
    <w:name w:val="WW8Num4z0"/>
    <w:uiPriority w:val="99"/>
    <w:rsid w:val="00F826A8"/>
  </w:style>
  <w:style w:type="character" w:customStyle="1" w:styleId="WW8Num5z0">
    <w:name w:val="WW8Num5z0"/>
    <w:uiPriority w:val="99"/>
    <w:rsid w:val="00F826A8"/>
  </w:style>
  <w:style w:type="character" w:customStyle="1" w:styleId="WW8Num5z1">
    <w:name w:val="WW8Num5z1"/>
    <w:uiPriority w:val="99"/>
    <w:rsid w:val="00F826A8"/>
  </w:style>
  <w:style w:type="character" w:customStyle="1" w:styleId="WW8Num5z2">
    <w:name w:val="WW8Num5z2"/>
    <w:uiPriority w:val="99"/>
    <w:rsid w:val="00F826A8"/>
  </w:style>
  <w:style w:type="character" w:customStyle="1" w:styleId="WW8Num5z3">
    <w:name w:val="WW8Num5z3"/>
    <w:uiPriority w:val="99"/>
    <w:rsid w:val="00F826A8"/>
  </w:style>
  <w:style w:type="character" w:customStyle="1" w:styleId="WW8Num5z4">
    <w:name w:val="WW8Num5z4"/>
    <w:uiPriority w:val="99"/>
    <w:rsid w:val="00F826A8"/>
  </w:style>
  <w:style w:type="character" w:customStyle="1" w:styleId="WW8Num5z5">
    <w:name w:val="WW8Num5z5"/>
    <w:uiPriority w:val="99"/>
    <w:rsid w:val="00F826A8"/>
  </w:style>
  <w:style w:type="character" w:customStyle="1" w:styleId="WW8Num5z6">
    <w:name w:val="WW8Num5z6"/>
    <w:uiPriority w:val="99"/>
    <w:rsid w:val="00F826A8"/>
  </w:style>
  <w:style w:type="character" w:customStyle="1" w:styleId="WW8Num5z7">
    <w:name w:val="WW8Num5z7"/>
    <w:uiPriority w:val="99"/>
    <w:rsid w:val="00F826A8"/>
  </w:style>
  <w:style w:type="character" w:customStyle="1" w:styleId="WW8Num5z8">
    <w:name w:val="WW8Num5z8"/>
    <w:uiPriority w:val="99"/>
    <w:rsid w:val="00F826A8"/>
  </w:style>
  <w:style w:type="character" w:customStyle="1" w:styleId="WW8Num6z0">
    <w:name w:val="WW8Num6z0"/>
    <w:uiPriority w:val="99"/>
    <w:rsid w:val="00F826A8"/>
  </w:style>
  <w:style w:type="character" w:customStyle="1" w:styleId="WW8Num7z0">
    <w:name w:val="WW8Num7z0"/>
    <w:uiPriority w:val="99"/>
    <w:rsid w:val="00F826A8"/>
  </w:style>
  <w:style w:type="character" w:customStyle="1" w:styleId="WW8Num8z0">
    <w:name w:val="WW8Num8z0"/>
    <w:uiPriority w:val="99"/>
    <w:rsid w:val="00F826A8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F826A8"/>
  </w:style>
  <w:style w:type="character" w:customStyle="1" w:styleId="WW8Num9z0">
    <w:name w:val="WW8Num9z0"/>
    <w:uiPriority w:val="99"/>
    <w:rsid w:val="00F826A8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F826A8"/>
  </w:style>
  <w:style w:type="character" w:customStyle="1" w:styleId="WW8Num10z0">
    <w:name w:val="WW8Num10z0"/>
    <w:uiPriority w:val="99"/>
    <w:rsid w:val="00F826A8"/>
  </w:style>
  <w:style w:type="character" w:customStyle="1" w:styleId="WW8Num11z0">
    <w:name w:val="WW8Num11z0"/>
    <w:uiPriority w:val="99"/>
    <w:rsid w:val="00F826A8"/>
    <w:rPr>
      <w:rFonts w:ascii="Times New Roman" w:hAnsi="Times New Roman" w:cs="Times New Roman"/>
      <w:b/>
      <w:bCs/>
    </w:rPr>
  </w:style>
  <w:style w:type="character" w:customStyle="1" w:styleId="WW8Num11z1">
    <w:name w:val="WW8Num11z1"/>
    <w:uiPriority w:val="99"/>
    <w:rsid w:val="00F826A8"/>
  </w:style>
  <w:style w:type="character" w:customStyle="1" w:styleId="WW8Num12z0">
    <w:name w:val="WW8Num12z0"/>
    <w:uiPriority w:val="99"/>
    <w:rsid w:val="00F826A8"/>
  </w:style>
  <w:style w:type="character" w:customStyle="1" w:styleId="WW8Num13z0">
    <w:name w:val="WW8Num13z0"/>
    <w:uiPriority w:val="99"/>
    <w:rsid w:val="00F826A8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F826A8"/>
  </w:style>
  <w:style w:type="character" w:customStyle="1" w:styleId="WW8Num14z0">
    <w:name w:val="WW8Num14z0"/>
    <w:uiPriority w:val="99"/>
    <w:rsid w:val="00F826A8"/>
  </w:style>
  <w:style w:type="character" w:customStyle="1" w:styleId="WW8Num15z0">
    <w:name w:val="WW8Num15z0"/>
    <w:uiPriority w:val="99"/>
    <w:rsid w:val="00F826A8"/>
  </w:style>
  <w:style w:type="character" w:customStyle="1" w:styleId="WW8Num15z1">
    <w:name w:val="WW8Num15z1"/>
    <w:uiPriority w:val="99"/>
    <w:rsid w:val="00F826A8"/>
    <w:rPr>
      <w:color w:val="000000"/>
    </w:rPr>
  </w:style>
  <w:style w:type="character" w:customStyle="1" w:styleId="WW8Num16z0">
    <w:name w:val="WW8Num16z0"/>
    <w:uiPriority w:val="99"/>
    <w:rsid w:val="00F826A8"/>
  </w:style>
  <w:style w:type="character" w:customStyle="1" w:styleId="WW8Num17z0">
    <w:name w:val="WW8Num17z0"/>
    <w:uiPriority w:val="99"/>
    <w:rsid w:val="00F826A8"/>
  </w:style>
  <w:style w:type="character" w:customStyle="1" w:styleId="WW8Num18z0">
    <w:name w:val="WW8Num18z0"/>
    <w:uiPriority w:val="99"/>
    <w:rsid w:val="00F826A8"/>
  </w:style>
  <w:style w:type="character" w:customStyle="1" w:styleId="WW8Num18z1">
    <w:name w:val="WW8Num18z1"/>
    <w:uiPriority w:val="99"/>
    <w:rsid w:val="00F826A8"/>
  </w:style>
  <w:style w:type="character" w:customStyle="1" w:styleId="WW8Num18z2">
    <w:name w:val="WW8Num18z2"/>
    <w:uiPriority w:val="99"/>
    <w:rsid w:val="00F826A8"/>
  </w:style>
  <w:style w:type="character" w:customStyle="1" w:styleId="WW8Num18z3">
    <w:name w:val="WW8Num18z3"/>
    <w:uiPriority w:val="99"/>
    <w:rsid w:val="00F826A8"/>
  </w:style>
  <w:style w:type="character" w:customStyle="1" w:styleId="WW8Num18z4">
    <w:name w:val="WW8Num18z4"/>
    <w:uiPriority w:val="99"/>
    <w:rsid w:val="00F826A8"/>
  </w:style>
  <w:style w:type="character" w:customStyle="1" w:styleId="WW8Num18z5">
    <w:name w:val="WW8Num18z5"/>
    <w:uiPriority w:val="99"/>
    <w:rsid w:val="00F826A8"/>
  </w:style>
  <w:style w:type="character" w:customStyle="1" w:styleId="WW8Num18z6">
    <w:name w:val="WW8Num18z6"/>
    <w:uiPriority w:val="99"/>
    <w:rsid w:val="00F826A8"/>
  </w:style>
  <w:style w:type="character" w:customStyle="1" w:styleId="WW8Num18z7">
    <w:name w:val="WW8Num18z7"/>
    <w:uiPriority w:val="99"/>
    <w:rsid w:val="00F826A8"/>
  </w:style>
  <w:style w:type="character" w:customStyle="1" w:styleId="WW8Num18z8">
    <w:name w:val="WW8Num18z8"/>
    <w:uiPriority w:val="99"/>
    <w:rsid w:val="00F826A8"/>
  </w:style>
  <w:style w:type="character" w:customStyle="1" w:styleId="WW8Num19z0">
    <w:name w:val="WW8Num19z0"/>
    <w:uiPriority w:val="99"/>
    <w:rsid w:val="00F826A8"/>
  </w:style>
  <w:style w:type="character" w:customStyle="1" w:styleId="WW8Num19z1">
    <w:name w:val="WW8Num19z1"/>
    <w:uiPriority w:val="99"/>
    <w:rsid w:val="00F826A8"/>
    <w:rPr>
      <w:u w:val="none"/>
    </w:rPr>
  </w:style>
  <w:style w:type="character" w:customStyle="1" w:styleId="10">
    <w:name w:val="Основной шрифт абзаца1"/>
    <w:uiPriority w:val="99"/>
    <w:rsid w:val="00F826A8"/>
  </w:style>
  <w:style w:type="character" w:customStyle="1" w:styleId="FontStyle11">
    <w:name w:val="Font Style11"/>
    <w:uiPriority w:val="99"/>
    <w:rsid w:val="00F826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F826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uiPriority w:val="99"/>
    <w:rsid w:val="00F826A8"/>
    <w:rPr>
      <w:rFonts w:ascii="Cambria" w:hAnsi="Cambria" w:cs="Cambria"/>
      <w:i/>
      <w:iCs/>
      <w:sz w:val="22"/>
      <w:szCs w:val="22"/>
    </w:rPr>
  </w:style>
  <w:style w:type="character" w:customStyle="1" w:styleId="FontStyle14">
    <w:name w:val="Font Style14"/>
    <w:uiPriority w:val="99"/>
    <w:rsid w:val="00F826A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F826A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F826A8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uiPriority w:val="99"/>
    <w:rsid w:val="00F826A8"/>
    <w:rPr>
      <w:b/>
      <w:bCs/>
      <w:color w:val="008000"/>
    </w:rPr>
  </w:style>
  <w:style w:type="character" w:customStyle="1" w:styleId="12">
    <w:name w:val="Заголовок 1 Знак"/>
    <w:uiPriority w:val="99"/>
    <w:rsid w:val="00F826A8"/>
    <w:rPr>
      <w:rFonts w:ascii="Arial" w:hAnsi="Arial" w:cs="Arial"/>
      <w:b/>
      <w:bCs/>
      <w:color w:val="000080"/>
      <w:sz w:val="24"/>
      <w:szCs w:val="24"/>
    </w:rPr>
  </w:style>
  <w:style w:type="character" w:styleId="a4">
    <w:name w:val="Hyperlink"/>
    <w:uiPriority w:val="99"/>
    <w:rsid w:val="00F826A8"/>
    <w:rPr>
      <w:color w:val="0000FF"/>
      <w:u w:val="single"/>
    </w:rPr>
  </w:style>
  <w:style w:type="character" w:customStyle="1" w:styleId="a5">
    <w:name w:val="Текст выноски Знак"/>
    <w:uiPriority w:val="99"/>
    <w:rsid w:val="00F826A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sid w:val="00F826A8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rsid w:val="00F826A8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uiPriority w:val="99"/>
    <w:rsid w:val="00F826A8"/>
    <w:rPr>
      <w:rFonts w:ascii="Times New Roman" w:hAnsi="Times New Roman" w:cs="Times New Roman"/>
      <w:b/>
      <w:bCs/>
      <w:i/>
      <w:iCs/>
      <w:color w:val="000000"/>
      <w:sz w:val="24"/>
      <w:szCs w:val="24"/>
      <w:lang w:val="ru-RU" w:eastAsia="ar-SA" w:bidi="ar-SA"/>
    </w:rPr>
  </w:style>
  <w:style w:type="character" w:customStyle="1" w:styleId="a9">
    <w:name w:val="Основной текст Знак"/>
    <w:uiPriority w:val="99"/>
    <w:rsid w:val="00F826A8"/>
    <w:rPr>
      <w:rFonts w:ascii="Times New Roman" w:hAnsi="Times New Roman" w:cs="Times New Roman"/>
    </w:rPr>
  </w:style>
  <w:style w:type="character" w:customStyle="1" w:styleId="aa">
    <w:name w:val="Символ нумерации"/>
    <w:uiPriority w:val="99"/>
    <w:rsid w:val="00F826A8"/>
  </w:style>
  <w:style w:type="paragraph" w:customStyle="1" w:styleId="13">
    <w:name w:val="Заголовок1"/>
    <w:basedOn w:val="a"/>
    <w:next w:val="ab"/>
    <w:uiPriority w:val="99"/>
    <w:rsid w:val="00F826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link w:val="14"/>
    <w:uiPriority w:val="99"/>
    <w:rsid w:val="00F826A8"/>
    <w:pPr>
      <w:spacing w:before="180" w:after="240"/>
      <w:jc w:val="center"/>
    </w:pPr>
    <w:rPr>
      <w:sz w:val="20"/>
      <w:szCs w:val="20"/>
    </w:rPr>
  </w:style>
  <w:style w:type="character" w:customStyle="1" w:styleId="14">
    <w:name w:val="Основной текст Знак1"/>
    <w:link w:val="ab"/>
    <w:uiPriority w:val="99"/>
    <w:semiHidden/>
    <w:locked/>
    <w:rPr>
      <w:sz w:val="24"/>
      <w:szCs w:val="24"/>
      <w:lang w:eastAsia="ar-SA" w:bidi="ar-SA"/>
    </w:rPr>
  </w:style>
  <w:style w:type="paragraph" w:styleId="ac">
    <w:name w:val="List"/>
    <w:basedOn w:val="ab"/>
    <w:uiPriority w:val="99"/>
    <w:rsid w:val="00F826A8"/>
  </w:style>
  <w:style w:type="paragraph" w:customStyle="1" w:styleId="15">
    <w:name w:val="Название1"/>
    <w:basedOn w:val="a"/>
    <w:uiPriority w:val="99"/>
    <w:rsid w:val="00F826A8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F826A8"/>
    <w:pPr>
      <w:suppressLineNumbers/>
    </w:pPr>
  </w:style>
  <w:style w:type="paragraph" w:customStyle="1" w:styleId="ConsPlusTitle">
    <w:name w:val="ConsPlusTitle"/>
    <w:uiPriority w:val="99"/>
    <w:rsid w:val="00F826A8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7">
    <w:name w:val="Без интервала1"/>
    <w:uiPriority w:val="99"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yle5">
    <w:name w:val="Style5"/>
    <w:basedOn w:val="a"/>
    <w:uiPriority w:val="99"/>
    <w:rsid w:val="00F826A8"/>
    <w:pPr>
      <w:spacing w:line="278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F826A8"/>
  </w:style>
  <w:style w:type="paragraph" w:customStyle="1" w:styleId="Style7">
    <w:name w:val="Style7"/>
    <w:basedOn w:val="a"/>
    <w:uiPriority w:val="99"/>
    <w:rsid w:val="00F826A8"/>
    <w:pPr>
      <w:spacing w:line="275" w:lineRule="exact"/>
      <w:ind w:firstLine="542"/>
      <w:jc w:val="both"/>
    </w:pPr>
  </w:style>
  <w:style w:type="paragraph" w:customStyle="1" w:styleId="WW-1">
    <w:name w:val="WW-Без интервала1"/>
    <w:uiPriority w:val="99"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d">
    <w:name w:val="Заголовок статьи"/>
    <w:basedOn w:val="a"/>
    <w:next w:val="a"/>
    <w:uiPriority w:val="99"/>
    <w:rsid w:val="00F826A8"/>
    <w:pPr>
      <w:ind w:left="1612" w:hanging="892"/>
      <w:jc w:val="both"/>
    </w:pPr>
    <w:rPr>
      <w:rFonts w:ascii="Arial" w:hAnsi="Arial" w:cs="Arial"/>
    </w:rPr>
  </w:style>
  <w:style w:type="paragraph" w:styleId="ae">
    <w:name w:val="No Spacing"/>
    <w:uiPriority w:val="99"/>
    <w:qFormat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826A8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f">
    <w:name w:val="Стиль"/>
    <w:uiPriority w:val="99"/>
    <w:rsid w:val="00F826A8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0">
    <w:name w:val="Balloon Text"/>
    <w:basedOn w:val="a"/>
    <w:link w:val="18"/>
    <w:uiPriority w:val="99"/>
    <w:semiHidden/>
    <w:rsid w:val="00F826A8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0"/>
    <w:uiPriority w:val="99"/>
    <w:semiHidden/>
    <w:locked/>
    <w:rPr>
      <w:sz w:val="2"/>
      <w:szCs w:val="2"/>
      <w:lang w:eastAsia="ar-SA" w:bidi="ar-SA"/>
    </w:rPr>
  </w:style>
  <w:style w:type="paragraph" w:styleId="af1">
    <w:name w:val="List Paragraph"/>
    <w:basedOn w:val="a"/>
    <w:uiPriority w:val="34"/>
    <w:qFormat/>
    <w:rsid w:val="00F826A8"/>
    <w:pPr>
      <w:ind w:left="720"/>
    </w:pPr>
  </w:style>
  <w:style w:type="paragraph" w:styleId="af2">
    <w:name w:val="header"/>
    <w:basedOn w:val="a"/>
    <w:link w:val="19"/>
    <w:uiPriority w:val="99"/>
    <w:rsid w:val="00F826A8"/>
  </w:style>
  <w:style w:type="character" w:customStyle="1" w:styleId="19">
    <w:name w:val="Верхний колонтитул Знак1"/>
    <w:link w:val="af2"/>
    <w:uiPriority w:val="99"/>
    <w:semiHidden/>
    <w:locked/>
    <w:rPr>
      <w:sz w:val="24"/>
      <w:szCs w:val="24"/>
      <w:lang w:eastAsia="ar-SA" w:bidi="ar-SA"/>
    </w:rPr>
  </w:style>
  <w:style w:type="paragraph" w:styleId="af3">
    <w:name w:val="footer"/>
    <w:basedOn w:val="a"/>
    <w:link w:val="1a"/>
    <w:uiPriority w:val="99"/>
    <w:rsid w:val="00F826A8"/>
  </w:style>
  <w:style w:type="character" w:customStyle="1" w:styleId="1a">
    <w:name w:val="Нижний колонтитул Знак1"/>
    <w:link w:val="af3"/>
    <w:uiPriority w:val="99"/>
    <w:semiHidden/>
    <w:locked/>
    <w:rPr>
      <w:sz w:val="24"/>
      <w:szCs w:val="24"/>
      <w:lang w:eastAsia="ar-SA" w:bidi="ar-SA"/>
    </w:rPr>
  </w:style>
  <w:style w:type="paragraph" w:customStyle="1" w:styleId="af4">
    <w:name w:val="Знак"/>
    <w:basedOn w:val="a"/>
    <w:uiPriority w:val="99"/>
    <w:rsid w:val="00F826A8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styleId="af5">
    <w:name w:val="Title"/>
    <w:basedOn w:val="a"/>
    <w:next w:val="af6"/>
    <w:link w:val="af7"/>
    <w:uiPriority w:val="99"/>
    <w:qFormat/>
    <w:rsid w:val="00F826A8"/>
    <w:pPr>
      <w:widowControl/>
      <w:autoSpaceDE/>
      <w:jc w:val="center"/>
    </w:pPr>
    <w:rPr>
      <w:b/>
      <w:bCs/>
      <w:i/>
      <w:iCs/>
      <w:color w:val="000000"/>
    </w:rPr>
  </w:style>
  <w:style w:type="character" w:customStyle="1" w:styleId="af7">
    <w:name w:val="Заголовок Знак"/>
    <w:link w:val="af5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6">
    <w:name w:val="Subtitle"/>
    <w:basedOn w:val="13"/>
    <w:next w:val="ab"/>
    <w:link w:val="af8"/>
    <w:uiPriority w:val="99"/>
    <w:qFormat/>
    <w:rsid w:val="00F826A8"/>
    <w:pPr>
      <w:jc w:val="center"/>
    </w:pPr>
    <w:rPr>
      <w:i/>
      <w:iCs/>
    </w:rPr>
  </w:style>
  <w:style w:type="character" w:customStyle="1" w:styleId="af8">
    <w:name w:val="Подзаголовок Знак"/>
    <w:link w:val="af6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customStyle="1" w:styleId="af9">
    <w:name w:val="Знак Знак Знак Знак"/>
    <w:basedOn w:val="a"/>
    <w:uiPriority w:val="99"/>
    <w:rsid w:val="002239B4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Plain Text"/>
    <w:basedOn w:val="a"/>
    <w:link w:val="afb"/>
    <w:uiPriority w:val="99"/>
    <w:semiHidden/>
    <w:rsid w:val="00AD4C3A"/>
    <w:pPr>
      <w:widowControl/>
      <w:suppressAutoHyphens w:val="0"/>
      <w:autoSpaceDE/>
    </w:pPr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link w:val="afa"/>
    <w:uiPriority w:val="99"/>
    <w:semiHidden/>
    <w:locked/>
    <w:rsid w:val="00AD4C3A"/>
    <w:rPr>
      <w:rFonts w:ascii="Calibri" w:hAnsi="Calibri" w:cs="Calibri"/>
      <w:sz w:val="21"/>
      <w:szCs w:val="21"/>
      <w:lang w:eastAsia="en-US"/>
    </w:rPr>
  </w:style>
  <w:style w:type="paragraph" w:customStyle="1" w:styleId="3">
    <w:name w:val="Основной текст (3)"/>
    <w:basedOn w:val="a"/>
    <w:uiPriority w:val="99"/>
    <w:rsid w:val="006855B8"/>
    <w:pPr>
      <w:widowControl/>
      <w:shd w:val="clear" w:color="auto" w:fill="FFFFFF"/>
      <w:autoSpaceDE/>
      <w:spacing w:before="240" w:line="206" w:lineRule="exact"/>
      <w:jc w:val="center"/>
    </w:pPr>
    <w:rPr>
      <w:b/>
      <w:bCs/>
      <w:color w:val="000000"/>
      <w:kern w:val="1"/>
      <w:sz w:val="16"/>
      <w:szCs w:val="16"/>
      <w:lang w:eastAsia="ru-RU"/>
    </w:rPr>
  </w:style>
  <w:style w:type="paragraph" w:customStyle="1" w:styleId="1b">
    <w:name w:val="Основной текст1"/>
    <w:basedOn w:val="a"/>
    <w:uiPriority w:val="99"/>
    <w:rsid w:val="006855B8"/>
    <w:pPr>
      <w:widowControl/>
      <w:shd w:val="clear" w:color="auto" w:fill="FFFFFF"/>
      <w:autoSpaceDE/>
      <w:spacing w:line="206" w:lineRule="exact"/>
      <w:ind w:hanging="300"/>
      <w:jc w:val="both"/>
    </w:pPr>
    <w:rPr>
      <w:color w:val="000000"/>
      <w:kern w:val="1"/>
      <w:sz w:val="17"/>
      <w:szCs w:val="17"/>
      <w:lang w:eastAsia="ru-RU"/>
    </w:rPr>
  </w:style>
  <w:style w:type="character" w:customStyle="1" w:styleId="afc">
    <w:name w:val="Основной текст + Курсив"/>
    <w:uiPriority w:val="99"/>
    <w:rsid w:val="006855B8"/>
    <w:rPr>
      <w:rFonts w:ascii="Times New Roman" w:hAnsi="Times New Roman" w:cs="Times New Roman"/>
      <w:i/>
      <w:iCs/>
      <w:color w:val="000000"/>
      <w:spacing w:val="0"/>
      <w:w w:val="100"/>
      <w:sz w:val="17"/>
      <w:szCs w:val="17"/>
      <w:u w:val="none"/>
      <w:lang w:val="ru-RU"/>
    </w:rPr>
  </w:style>
  <w:style w:type="character" w:customStyle="1" w:styleId="4">
    <w:name w:val="Основной текст (4)"/>
    <w:uiPriority w:val="99"/>
    <w:rsid w:val="0026411C"/>
    <w:rPr>
      <w:rFonts w:ascii="Times New Roman" w:hAnsi="Times New Roman" w:cs="Times New Roman"/>
      <w:i/>
      <w:iCs/>
      <w:color w:val="000000"/>
      <w:spacing w:val="0"/>
      <w:w w:val="100"/>
      <w:sz w:val="17"/>
      <w:szCs w:val="17"/>
      <w:u w:val="none"/>
      <w:lang w:val="ru-RU"/>
    </w:rPr>
  </w:style>
  <w:style w:type="paragraph" w:customStyle="1" w:styleId="1c">
    <w:name w:val="Заголовок №1"/>
    <w:basedOn w:val="a"/>
    <w:uiPriority w:val="99"/>
    <w:rsid w:val="0026411C"/>
    <w:pPr>
      <w:widowControl/>
      <w:shd w:val="clear" w:color="auto" w:fill="FFFFFF"/>
      <w:autoSpaceDE/>
      <w:spacing w:line="240" w:lineRule="atLeast"/>
      <w:jc w:val="center"/>
    </w:pPr>
    <w:rPr>
      <w:b/>
      <w:bCs/>
      <w:color w:val="000000"/>
      <w:kern w:val="1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6411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2">
    <w:name w:val="Основной текст (2)_"/>
    <w:link w:val="20"/>
    <w:uiPriority w:val="99"/>
    <w:locked/>
    <w:rsid w:val="00967E1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67E19"/>
    <w:pPr>
      <w:shd w:val="clear" w:color="auto" w:fill="FFFFFF"/>
      <w:suppressAutoHyphens w:val="0"/>
      <w:autoSpaceDE/>
      <w:spacing w:before="120" w:line="240" w:lineRule="atLeast"/>
    </w:pPr>
    <w:rPr>
      <w:sz w:val="20"/>
      <w:szCs w:val="20"/>
      <w:lang w:eastAsia="ru-RU"/>
    </w:rPr>
  </w:style>
  <w:style w:type="character" w:customStyle="1" w:styleId="210pt">
    <w:name w:val="Основной текст (2) + 10 pt"/>
    <w:uiPriority w:val="99"/>
    <w:rsid w:val="00967E1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formattext">
    <w:name w:val="formattext"/>
    <w:basedOn w:val="a"/>
    <w:uiPriority w:val="99"/>
    <w:rsid w:val="00E747E1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fd">
    <w:name w:val="Strong"/>
    <w:uiPriority w:val="99"/>
    <w:qFormat/>
    <w:rsid w:val="00546639"/>
    <w:rPr>
      <w:b/>
      <w:bCs/>
    </w:rPr>
  </w:style>
  <w:style w:type="paragraph" w:customStyle="1" w:styleId="ConsPlusTitlePage">
    <w:name w:val="ConsPlusTitlePage"/>
    <w:uiPriority w:val="99"/>
    <w:rsid w:val="0016118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e">
    <w:name w:val="Комментарий"/>
    <w:basedOn w:val="a"/>
    <w:next w:val="a"/>
    <w:uiPriority w:val="99"/>
    <w:rsid w:val="00161188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161188"/>
    <w:rPr>
      <w:i/>
      <w:iCs/>
    </w:rPr>
  </w:style>
  <w:style w:type="character" w:styleId="aff0">
    <w:name w:val="annotation reference"/>
    <w:uiPriority w:val="99"/>
    <w:semiHidden/>
    <w:rsid w:val="0016118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161188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locked/>
    <w:rsid w:val="00161188"/>
  </w:style>
  <w:style w:type="paragraph" w:styleId="aff3">
    <w:name w:val="annotation subject"/>
    <w:basedOn w:val="aff1"/>
    <w:next w:val="aff1"/>
    <w:link w:val="aff4"/>
    <w:uiPriority w:val="99"/>
    <w:semiHidden/>
    <w:rsid w:val="00161188"/>
    <w:rPr>
      <w:b/>
      <w:bCs/>
    </w:rPr>
  </w:style>
  <w:style w:type="character" w:customStyle="1" w:styleId="aff4">
    <w:name w:val="Тема примечания Знак"/>
    <w:link w:val="aff3"/>
    <w:uiPriority w:val="99"/>
    <w:locked/>
    <w:rsid w:val="00161188"/>
    <w:rPr>
      <w:b/>
      <w:bCs/>
    </w:rPr>
  </w:style>
  <w:style w:type="paragraph" w:customStyle="1" w:styleId="1d">
    <w:name w:val="Знак Знак Знак1 Знак Знак"/>
    <w:basedOn w:val="a"/>
    <w:uiPriority w:val="99"/>
    <w:rsid w:val="00161188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5">
    <w:name w:val="endnote text"/>
    <w:basedOn w:val="a"/>
    <w:link w:val="aff6"/>
    <w:uiPriority w:val="99"/>
    <w:semiHidden/>
    <w:rsid w:val="00161188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locked/>
    <w:rsid w:val="00161188"/>
  </w:style>
  <w:style w:type="character" w:styleId="aff7">
    <w:name w:val="endnote reference"/>
    <w:uiPriority w:val="99"/>
    <w:semiHidden/>
    <w:rsid w:val="00161188"/>
    <w:rPr>
      <w:vertAlign w:val="superscript"/>
    </w:rPr>
  </w:style>
  <w:style w:type="character" w:styleId="aff8">
    <w:name w:val="Emphasis"/>
    <w:uiPriority w:val="99"/>
    <w:qFormat/>
    <w:rsid w:val="00161188"/>
    <w:rPr>
      <w:i/>
      <w:iCs/>
    </w:rPr>
  </w:style>
  <w:style w:type="paragraph" w:customStyle="1" w:styleId="aff9">
    <w:name w:val="По умолчанию"/>
    <w:uiPriority w:val="99"/>
    <w:rsid w:val="0016118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uiPriority w:val="99"/>
    <w:rsid w:val="00161188"/>
    <w:rPr>
      <w:color w:val="000000"/>
      <w:u w:color="000000"/>
    </w:rPr>
  </w:style>
  <w:style w:type="character" w:customStyle="1" w:styleId="hint">
    <w:name w:val="hint"/>
    <w:rsid w:val="00871F61"/>
  </w:style>
  <w:style w:type="table" w:styleId="affa">
    <w:name w:val="Table Grid"/>
    <w:basedOn w:val="a1"/>
    <w:uiPriority w:val="39"/>
    <w:locked/>
    <w:rsid w:val="00F557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8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4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4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081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80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A1993819923B72B8FD137DAEE2C3BB8EE428DF57981487C81164613D7C39B65AE079623A3539DA1DC30F758AE1112F1BA7398E7272227VCK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7A1993819923B72B8FD137DAEE2C3BB8EE448EF07781487C81164613D7C39B77AE5F9A21A64F9BABC966A61EVFK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7A1993819923B72B8FD137DAEE2C3BB8EE428EFD7F81487C81164613D7C39B77AE5F9A21A64F9BABC966A61EVFK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7A1993819923B72B8FD137DAEE2C3BB8EE4D84F17F81487C81164613D7C39B65AE079623A2509CAADC30F758AE1112F1BA7398E7272227VCK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36233-DACE-42D9-980B-6ED350A4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Канцелярия</dc:creator>
  <cp:lastModifiedBy>Sovetsk</cp:lastModifiedBy>
  <cp:revision>2</cp:revision>
  <cp:lastPrinted>2022-02-17T10:45:00Z</cp:lastPrinted>
  <dcterms:created xsi:type="dcterms:W3CDTF">2022-02-21T09:07:00Z</dcterms:created>
  <dcterms:modified xsi:type="dcterms:W3CDTF">2022-02-21T09:07:00Z</dcterms:modified>
</cp:coreProperties>
</file>