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BF44" w14:textId="77777777" w:rsidR="00682F02" w:rsidRPr="008A695F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  <w:r w:rsidRPr="008A695F">
        <w:rPr>
          <w:sz w:val="28"/>
          <w:szCs w:val="28"/>
          <w:lang w:eastAsia="ru-RU"/>
        </w:rPr>
        <w:t>РОССИЙСКАЯ ФЕДЕРАЦИЯ</w:t>
      </w:r>
    </w:p>
    <w:p w14:paraId="4B3E47A1" w14:textId="77777777" w:rsidR="00682F02" w:rsidRPr="008A695F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  <w:r w:rsidRPr="008A695F">
        <w:rPr>
          <w:sz w:val="28"/>
          <w:szCs w:val="28"/>
          <w:lang w:eastAsia="ru-RU"/>
        </w:rPr>
        <w:t xml:space="preserve">ОКРУЖНОЙ СОВЕТ ДЕПУТАТОВ </w:t>
      </w:r>
    </w:p>
    <w:p w14:paraId="2F4EC09C" w14:textId="77777777" w:rsidR="00682F02" w:rsidRPr="008A695F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  <w:r w:rsidRPr="008A695F">
        <w:rPr>
          <w:sz w:val="28"/>
          <w:szCs w:val="28"/>
          <w:lang w:eastAsia="ru-RU"/>
        </w:rPr>
        <w:t>СОВЕТСКОГО ГОРОДСКОГО ОКРУГА</w:t>
      </w:r>
    </w:p>
    <w:p w14:paraId="7B3FE155" w14:textId="77777777" w:rsidR="00682F02" w:rsidRPr="008A695F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</w:p>
    <w:p w14:paraId="5CB470B7" w14:textId="77777777" w:rsidR="00682F02" w:rsidRPr="00D54CCC" w:rsidRDefault="00682F02" w:rsidP="00682F02">
      <w:pPr>
        <w:autoSpaceDN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D54CCC">
        <w:rPr>
          <w:b/>
          <w:bCs/>
          <w:sz w:val="28"/>
          <w:szCs w:val="28"/>
          <w:lang w:eastAsia="ru-RU"/>
        </w:rPr>
        <w:t>Р Е Ш Е Н И Е</w:t>
      </w:r>
    </w:p>
    <w:p w14:paraId="19095F21" w14:textId="77777777" w:rsidR="00721D02" w:rsidRDefault="00721D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</w:p>
    <w:p w14:paraId="1154F978" w14:textId="23F8C0CE" w:rsidR="00682F02" w:rsidRDefault="00682F02" w:rsidP="00682F02">
      <w:pPr>
        <w:autoSpaceDN w:val="0"/>
        <w:spacing w:line="276" w:lineRule="auto"/>
        <w:jc w:val="center"/>
        <w:rPr>
          <w:sz w:val="28"/>
          <w:szCs w:val="28"/>
          <w:lang w:eastAsia="ru-RU"/>
        </w:rPr>
      </w:pPr>
      <w:r w:rsidRPr="008A695F">
        <w:rPr>
          <w:sz w:val="28"/>
          <w:szCs w:val="28"/>
          <w:lang w:eastAsia="ru-RU"/>
        </w:rPr>
        <w:t>от «</w:t>
      </w:r>
      <w:r w:rsidR="001342D6">
        <w:rPr>
          <w:sz w:val="28"/>
          <w:szCs w:val="28"/>
          <w:lang w:eastAsia="ru-RU"/>
        </w:rPr>
        <w:t>28</w:t>
      </w:r>
      <w:r w:rsidRPr="008A695F">
        <w:rPr>
          <w:sz w:val="28"/>
          <w:szCs w:val="28"/>
          <w:lang w:eastAsia="ru-RU"/>
        </w:rPr>
        <w:t xml:space="preserve">» </w:t>
      </w:r>
      <w:r w:rsidR="001342D6">
        <w:rPr>
          <w:sz w:val="28"/>
          <w:szCs w:val="28"/>
          <w:lang w:eastAsia="ru-RU"/>
        </w:rPr>
        <w:t>сентября</w:t>
      </w:r>
      <w:r w:rsidRPr="008A695F">
        <w:rPr>
          <w:sz w:val="28"/>
          <w:szCs w:val="28"/>
          <w:lang w:eastAsia="ru-RU"/>
        </w:rPr>
        <w:t xml:space="preserve"> 2022 года № </w:t>
      </w:r>
      <w:r w:rsidR="001342D6">
        <w:rPr>
          <w:sz w:val="28"/>
          <w:szCs w:val="28"/>
          <w:lang w:eastAsia="ru-RU"/>
        </w:rPr>
        <w:t>205</w:t>
      </w:r>
    </w:p>
    <w:p w14:paraId="11034EA4" w14:textId="77777777" w:rsidR="00EC1978" w:rsidRPr="00755411" w:rsidRDefault="00EC1978" w:rsidP="00EC1978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</w:p>
    <w:p w14:paraId="43801D7A" w14:textId="02A9F994" w:rsidR="00682F02" w:rsidRPr="00682F02" w:rsidRDefault="00682F02" w:rsidP="00682F02">
      <w:pPr>
        <w:jc w:val="center"/>
        <w:rPr>
          <w:sz w:val="28"/>
          <w:szCs w:val="28"/>
        </w:rPr>
      </w:pPr>
      <w:r w:rsidRPr="00682F02">
        <w:rPr>
          <w:b/>
          <w:bCs/>
          <w:sz w:val="28"/>
          <w:szCs w:val="28"/>
        </w:rPr>
        <w:t>О</w:t>
      </w:r>
      <w:r w:rsidR="00620995">
        <w:rPr>
          <w:b/>
          <w:bCs/>
          <w:sz w:val="28"/>
          <w:szCs w:val="28"/>
        </w:rPr>
        <w:t>б утверждении</w:t>
      </w:r>
      <w:r w:rsidRPr="00682F02">
        <w:rPr>
          <w:b/>
          <w:bCs/>
          <w:sz w:val="28"/>
          <w:szCs w:val="28"/>
        </w:rPr>
        <w:t xml:space="preserve"> порядк</w:t>
      </w:r>
      <w:r w:rsidR="00620995">
        <w:rPr>
          <w:b/>
          <w:bCs/>
          <w:sz w:val="28"/>
          <w:szCs w:val="28"/>
        </w:rPr>
        <w:t>а</w:t>
      </w:r>
      <w:r w:rsidRPr="00682F02">
        <w:rPr>
          <w:b/>
          <w:bCs/>
          <w:sz w:val="28"/>
          <w:szCs w:val="28"/>
        </w:rPr>
        <w:t xml:space="preserve"> сноса</w:t>
      </w:r>
      <w:r w:rsidR="000063B0">
        <w:rPr>
          <w:b/>
          <w:bCs/>
          <w:sz w:val="28"/>
          <w:szCs w:val="28"/>
        </w:rPr>
        <w:t xml:space="preserve"> (демонтажа)</w:t>
      </w:r>
      <w:r w:rsidRPr="00682F02">
        <w:rPr>
          <w:b/>
          <w:bCs/>
          <w:sz w:val="28"/>
          <w:szCs w:val="28"/>
        </w:rPr>
        <w:t xml:space="preserve"> незаконно размещенных </w:t>
      </w:r>
      <w:r w:rsidRPr="00682F02">
        <w:rPr>
          <w:b/>
          <w:bCs/>
          <w:sz w:val="28"/>
          <w:szCs w:val="28"/>
        </w:rPr>
        <w:br/>
        <w:t xml:space="preserve">объектов некапитального характера и самовольных </w:t>
      </w:r>
      <w:r>
        <w:rPr>
          <w:b/>
          <w:bCs/>
          <w:sz w:val="28"/>
          <w:szCs w:val="28"/>
        </w:rPr>
        <w:br/>
      </w:r>
      <w:r w:rsidRPr="00682F02">
        <w:rPr>
          <w:b/>
          <w:bCs/>
          <w:sz w:val="28"/>
          <w:szCs w:val="28"/>
        </w:rPr>
        <w:t xml:space="preserve">построек на территории муниципального образования </w:t>
      </w:r>
      <w:r>
        <w:rPr>
          <w:b/>
          <w:bCs/>
          <w:sz w:val="28"/>
          <w:szCs w:val="28"/>
        </w:rPr>
        <w:br/>
      </w:r>
      <w:r w:rsidRPr="00682F02">
        <w:rPr>
          <w:b/>
          <w:bCs/>
          <w:sz w:val="28"/>
          <w:szCs w:val="28"/>
        </w:rPr>
        <w:t>«Советский городской округ» Калининградской области</w:t>
      </w:r>
    </w:p>
    <w:p w14:paraId="64CB8772" w14:textId="77777777" w:rsidR="00EC1978" w:rsidRPr="00883297" w:rsidRDefault="00EC1978" w:rsidP="00EC1978">
      <w:pPr>
        <w:jc w:val="center"/>
        <w:rPr>
          <w:sz w:val="28"/>
          <w:szCs w:val="28"/>
        </w:rPr>
      </w:pPr>
    </w:p>
    <w:p w14:paraId="18EA3DDA" w14:textId="5126D61C" w:rsidR="00591B52" w:rsidRDefault="00EC1978" w:rsidP="00EC1978">
      <w:pPr>
        <w:ind w:firstLine="709"/>
        <w:jc w:val="both"/>
        <w:rPr>
          <w:sz w:val="28"/>
          <w:szCs w:val="28"/>
        </w:rPr>
      </w:pPr>
      <w:r w:rsidRPr="00EB18BA">
        <w:rPr>
          <w:sz w:val="28"/>
          <w:szCs w:val="28"/>
        </w:rPr>
        <w:t>Рассмотрев проект решения окружного Совета депутатов Советского</w:t>
      </w:r>
      <w:r w:rsidR="00591B52">
        <w:rPr>
          <w:sz w:val="28"/>
          <w:szCs w:val="28"/>
        </w:rPr>
        <w:t xml:space="preserve"> </w:t>
      </w:r>
      <w:r w:rsidRPr="00EB18BA">
        <w:rPr>
          <w:sz w:val="28"/>
          <w:szCs w:val="28"/>
        </w:rPr>
        <w:t xml:space="preserve">городского </w:t>
      </w:r>
      <w:r w:rsidRPr="00591B52">
        <w:rPr>
          <w:sz w:val="28"/>
          <w:szCs w:val="28"/>
        </w:rPr>
        <w:t xml:space="preserve">округа </w:t>
      </w:r>
      <w:bookmarkStart w:id="0" w:name="_Hlk110438109"/>
      <w:r w:rsidR="00591B52" w:rsidRPr="00591B52">
        <w:rPr>
          <w:sz w:val="28"/>
          <w:szCs w:val="28"/>
        </w:rPr>
        <w:t>«</w:t>
      </w:r>
      <w:r w:rsidR="00591B52" w:rsidRPr="00591B52">
        <w:rPr>
          <w:bCs/>
          <w:sz w:val="28"/>
          <w:szCs w:val="28"/>
        </w:rPr>
        <w:t>О</w:t>
      </w:r>
      <w:r w:rsidR="00620995">
        <w:rPr>
          <w:bCs/>
          <w:sz w:val="28"/>
          <w:szCs w:val="28"/>
        </w:rPr>
        <w:t>б утверждении</w:t>
      </w:r>
      <w:r w:rsidR="00591B52" w:rsidRPr="00591B52">
        <w:rPr>
          <w:bCs/>
          <w:sz w:val="28"/>
          <w:szCs w:val="28"/>
        </w:rPr>
        <w:t xml:space="preserve"> порядк</w:t>
      </w:r>
      <w:r w:rsidR="00620995">
        <w:rPr>
          <w:bCs/>
          <w:sz w:val="28"/>
          <w:szCs w:val="28"/>
        </w:rPr>
        <w:t>а</w:t>
      </w:r>
      <w:r w:rsidR="00591B52" w:rsidRPr="00591B52">
        <w:rPr>
          <w:bCs/>
          <w:sz w:val="28"/>
          <w:szCs w:val="28"/>
        </w:rPr>
        <w:t xml:space="preserve"> сноса</w:t>
      </w:r>
      <w:r w:rsidR="00642B6B">
        <w:rPr>
          <w:bCs/>
          <w:sz w:val="28"/>
          <w:szCs w:val="28"/>
        </w:rPr>
        <w:t xml:space="preserve"> (демонтажа)</w:t>
      </w:r>
      <w:r w:rsidR="00591B52" w:rsidRPr="00591B52">
        <w:rPr>
          <w:bCs/>
          <w:sz w:val="28"/>
          <w:szCs w:val="28"/>
        </w:rPr>
        <w:t xml:space="preserve"> </w:t>
      </w:r>
      <w:bookmarkStart w:id="1" w:name="_Hlk114732490"/>
      <w:r w:rsidR="00591B52" w:rsidRPr="00591B52">
        <w:rPr>
          <w:bCs/>
          <w:sz w:val="28"/>
          <w:szCs w:val="28"/>
        </w:rPr>
        <w:t xml:space="preserve">незаконно размещенных </w:t>
      </w:r>
      <w:bookmarkStart w:id="2" w:name="_GoBack"/>
      <w:bookmarkEnd w:id="2"/>
      <w:r w:rsidR="00591B52" w:rsidRPr="00591B52">
        <w:rPr>
          <w:bCs/>
          <w:sz w:val="28"/>
          <w:szCs w:val="28"/>
        </w:rPr>
        <w:t xml:space="preserve">объектов некапитального характера и самовольных построек  на территории муниципального образования «Советский городской округ» </w:t>
      </w:r>
      <w:r w:rsidR="00591B52">
        <w:rPr>
          <w:bCs/>
          <w:sz w:val="28"/>
          <w:szCs w:val="28"/>
        </w:rPr>
        <w:t>К</w:t>
      </w:r>
      <w:r w:rsidR="00591B52" w:rsidRPr="00591B52">
        <w:rPr>
          <w:bCs/>
          <w:sz w:val="28"/>
          <w:szCs w:val="28"/>
        </w:rPr>
        <w:t>алининградской области»</w:t>
      </w:r>
      <w:bookmarkEnd w:id="0"/>
      <w:bookmarkEnd w:id="1"/>
      <w:r w:rsidR="00591B52">
        <w:rPr>
          <w:bCs/>
          <w:sz w:val="28"/>
          <w:szCs w:val="28"/>
        </w:rPr>
        <w:t>,</w:t>
      </w:r>
      <w:r w:rsidR="00C770C4">
        <w:rPr>
          <w:bCs/>
          <w:sz w:val="28"/>
          <w:szCs w:val="28"/>
        </w:rPr>
        <w:t xml:space="preserve"> </w:t>
      </w:r>
      <w:r w:rsidR="00591B52" w:rsidRPr="00EB18BA">
        <w:rPr>
          <w:sz w:val="28"/>
          <w:szCs w:val="28"/>
        </w:rPr>
        <w:t xml:space="preserve">руководствуясь </w:t>
      </w:r>
      <w:r w:rsidR="007E2B7B" w:rsidRPr="00937F0A">
        <w:rPr>
          <w:sz w:val="28"/>
          <w:szCs w:val="28"/>
        </w:rPr>
        <w:t>стать</w:t>
      </w:r>
      <w:r w:rsidR="00C770C4">
        <w:rPr>
          <w:sz w:val="28"/>
          <w:szCs w:val="28"/>
        </w:rPr>
        <w:t>ями</w:t>
      </w:r>
      <w:r w:rsidR="007E2B7B" w:rsidRPr="00937F0A">
        <w:rPr>
          <w:sz w:val="28"/>
          <w:szCs w:val="28"/>
        </w:rPr>
        <w:t xml:space="preserve"> 16</w:t>
      </w:r>
      <w:r w:rsidR="00C770C4">
        <w:rPr>
          <w:sz w:val="28"/>
          <w:szCs w:val="28"/>
        </w:rPr>
        <w:t xml:space="preserve">, </w:t>
      </w:r>
      <w:r w:rsidR="007E2B7B" w:rsidRPr="00937F0A">
        <w:rPr>
          <w:sz w:val="28"/>
          <w:szCs w:val="28"/>
        </w:rPr>
        <w:t xml:space="preserve">51 </w:t>
      </w:r>
      <w:r w:rsidR="00591B52" w:rsidRPr="00EB18BA">
        <w:rPr>
          <w:sz w:val="28"/>
          <w:szCs w:val="28"/>
        </w:rPr>
        <w:t>Федеральн</w:t>
      </w:r>
      <w:r w:rsidR="007E2B7B">
        <w:rPr>
          <w:sz w:val="28"/>
          <w:szCs w:val="28"/>
        </w:rPr>
        <w:t>ого</w:t>
      </w:r>
      <w:r w:rsidR="00591B52" w:rsidRPr="00EB18BA">
        <w:rPr>
          <w:sz w:val="28"/>
          <w:szCs w:val="28"/>
        </w:rPr>
        <w:t xml:space="preserve"> </w:t>
      </w:r>
      <w:hyperlink r:id="rId8" w:history="1">
        <w:r w:rsidR="00591B52" w:rsidRPr="00EB18BA">
          <w:rPr>
            <w:sz w:val="28"/>
            <w:szCs w:val="28"/>
          </w:rPr>
          <w:t>закон</w:t>
        </w:r>
        <w:r w:rsidR="007E2B7B">
          <w:rPr>
            <w:sz w:val="28"/>
            <w:szCs w:val="28"/>
          </w:rPr>
          <w:t>а</w:t>
        </w:r>
      </w:hyperlink>
      <w:r w:rsidR="00591B52">
        <w:rPr>
          <w:sz w:val="28"/>
          <w:szCs w:val="28"/>
        </w:rPr>
        <w:t xml:space="preserve"> </w:t>
      </w:r>
      <w:r w:rsidR="00591B52" w:rsidRPr="00EB18BA">
        <w:rPr>
          <w:sz w:val="28"/>
          <w:szCs w:val="28"/>
        </w:rPr>
        <w:t xml:space="preserve">от </w:t>
      </w:r>
      <w:r w:rsidR="00591B52">
        <w:rPr>
          <w:sz w:val="28"/>
          <w:szCs w:val="28"/>
        </w:rPr>
        <w:t>0</w:t>
      </w:r>
      <w:r w:rsidR="00591B52" w:rsidRPr="00EB18BA">
        <w:rPr>
          <w:sz w:val="28"/>
          <w:szCs w:val="28"/>
        </w:rPr>
        <w:t>6</w:t>
      </w:r>
      <w:r w:rsidR="00591B52">
        <w:rPr>
          <w:sz w:val="28"/>
          <w:szCs w:val="28"/>
        </w:rPr>
        <w:t>.10.2</w:t>
      </w:r>
      <w:r w:rsidR="00591B52" w:rsidRPr="00EB18BA">
        <w:rPr>
          <w:sz w:val="28"/>
          <w:szCs w:val="28"/>
        </w:rPr>
        <w:t xml:space="preserve">003 года </w:t>
      </w:r>
      <w:r w:rsidR="007E2B7B" w:rsidRPr="00EB18BA">
        <w:rPr>
          <w:sz w:val="28"/>
          <w:szCs w:val="28"/>
        </w:rPr>
        <w:t>№131-ФЗ</w:t>
      </w:r>
      <w:r w:rsidR="007E2B7B">
        <w:rPr>
          <w:sz w:val="28"/>
          <w:szCs w:val="28"/>
        </w:rPr>
        <w:t xml:space="preserve"> </w:t>
      </w:r>
      <w:r w:rsidR="00591B52" w:rsidRPr="00EB18BA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91B52">
        <w:rPr>
          <w:sz w:val="28"/>
          <w:szCs w:val="28"/>
        </w:rPr>
        <w:t xml:space="preserve"> </w:t>
      </w:r>
      <w:r w:rsidR="00591B52" w:rsidRPr="00937F0A">
        <w:rPr>
          <w:sz w:val="28"/>
          <w:szCs w:val="28"/>
        </w:rPr>
        <w:t>статьями 60, 62 Земельного кодекса Российской Федерации</w:t>
      </w:r>
      <w:r w:rsidR="007E2B7B">
        <w:rPr>
          <w:sz w:val="28"/>
          <w:szCs w:val="28"/>
        </w:rPr>
        <w:t xml:space="preserve">, </w:t>
      </w:r>
      <w:r w:rsidR="007E2B7B" w:rsidRPr="00937F0A">
        <w:rPr>
          <w:sz w:val="28"/>
          <w:szCs w:val="28"/>
        </w:rPr>
        <w:t>статьями 12, 14, 222, 304 Гражданского кодекса Российской Федерации</w:t>
      </w:r>
      <w:r w:rsidR="007E2B7B">
        <w:rPr>
          <w:sz w:val="28"/>
          <w:szCs w:val="28"/>
        </w:rPr>
        <w:t xml:space="preserve">, </w:t>
      </w:r>
      <w:r w:rsidR="007E2B7B" w:rsidRPr="00EB18BA">
        <w:rPr>
          <w:sz w:val="28"/>
          <w:szCs w:val="28"/>
        </w:rPr>
        <w:t>окружной Совет депутатов</w:t>
      </w:r>
    </w:p>
    <w:p w14:paraId="3CDE313D" w14:textId="77777777" w:rsidR="00591B52" w:rsidRDefault="00591B52" w:rsidP="00EC1978">
      <w:pPr>
        <w:ind w:firstLine="709"/>
        <w:jc w:val="both"/>
        <w:rPr>
          <w:sz w:val="28"/>
          <w:szCs w:val="28"/>
        </w:rPr>
      </w:pPr>
    </w:p>
    <w:p w14:paraId="7D1BC933" w14:textId="77777777" w:rsidR="00EC1978" w:rsidRPr="005A4A7C" w:rsidRDefault="00EC1978" w:rsidP="00EC1978">
      <w:pPr>
        <w:spacing w:line="360" w:lineRule="auto"/>
        <w:jc w:val="center"/>
        <w:rPr>
          <w:b/>
          <w:sz w:val="28"/>
          <w:szCs w:val="28"/>
        </w:rPr>
      </w:pPr>
      <w:r w:rsidRPr="005A4A7C">
        <w:rPr>
          <w:b/>
          <w:sz w:val="28"/>
          <w:szCs w:val="28"/>
        </w:rPr>
        <w:t>РЕШИЛ:</w:t>
      </w:r>
    </w:p>
    <w:p w14:paraId="040471AE" w14:textId="74EFD7CB" w:rsidR="00796BEC" w:rsidRDefault="00796BEC" w:rsidP="00796BEC">
      <w:pPr>
        <w:widowControl/>
        <w:numPr>
          <w:ilvl w:val="0"/>
          <w:numId w:val="31"/>
        </w:numPr>
        <w:tabs>
          <w:tab w:val="num" w:pos="0"/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37F0A">
        <w:rPr>
          <w:sz w:val="28"/>
          <w:szCs w:val="28"/>
        </w:rPr>
        <w:t xml:space="preserve">Утвердить </w:t>
      </w:r>
      <w:bookmarkStart w:id="3" w:name="_Hlk111530636"/>
      <w:r w:rsidR="003B2F29">
        <w:rPr>
          <w:sz w:val="28"/>
          <w:szCs w:val="28"/>
        </w:rPr>
        <w:t>П</w:t>
      </w:r>
      <w:r w:rsidRPr="00937F0A">
        <w:rPr>
          <w:sz w:val="28"/>
          <w:szCs w:val="28"/>
        </w:rPr>
        <w:t>орядок сноса</w:t>
      </w:r>
      <w:r w:rsidR="000063B0">
        <w:rPr>
          <w:sz w:val="28"/>
          <w:szCs w:val="28"/>
        </w:rPr>
        <w:t xml:space="preserve"> (демонтажа)</w:t>
      </w:r>
      <w:r w:rsidRPr="00937F0A">
        <w:rPr>
          <w:sz w:val="28"/>
          <w:szCs w:val="28"/>
        </w:rPr>
        <w:t xml:space="preserve"> незаконно размещенных объектов некапитального характера и самовольных построек на территории </w:t>
      </w:r>
      <w:r w:rsidR="000063B0">
        <w:rPr>
          <w:sz w:val="28"/>
          <w:szCs w:val="28"/>
        </w:rPr>
        <w:t>муниципального образования «</w:t>
      </w:r>
      <w:r w:rsidRPr="00937F0A">
        <w:rPr>
          <w:sz w:val="28"/>
          <w:szCs w:val="28"/>
        </w:rPr>
        <w:t>Советск</w:t>
      </w:r>
      <w:r w:rsidR="000063B0">
        <w:rPr>
          <w:sz w:val="28"/>
          <w:szCs w:val="28"/>
        </w:rPr>
        <w:t>ий</w:t>
      </w:r>
      <w:r w:rsidRPr="00937F0A">
        <w:rPr>
          <w:sz w:val="28"/>
          <w:szCs w:val="28"/>
        </w:rPr>
        <w:t xml:space="preserve"> городско</w:t>
      </w:r>
      <w:r w:rsidR="000063B0">
        <w:rPr>
          <w:sz w:val="28"/>
          <w:szCs w:val="28"/>
        </w:rPr>
        <w:t>й</w:t>
      </w:r>
      <w:r w:rsidRPr="00937F0A">
        <w:rPr>
          <w:sz w:val="28"/>
          <w:szCs w:val="28"/>
        </w:rPr>
        <w:t xml:space="preserve"> округ</w:t>
      </w:r>
      <w:r w:rsidR="000063B0">
        <w:rPr>
          <w:sz w:val="28"/>
          <w:szCs w:val="28"/>
        </w:rPr>
        <w:t>» Калининградской области</w:t>
      </w:r>
      <w:bookmarkEnd w:id="3"/>
      <w:r>
        <w:rPr>
          <w:sz w:val="28"/>
          <w:szCs w:val="28"/>
        </w:rPr>
        <w:t xml:space="preserve">, согласно </w:t>
      </w:r>
      <w:r w:rsidRPr="00937F0A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к настоящему </w:t>
      </w:r>
      <w:r w:rsidR="00082AAF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Pr="00937F0A">
        <w:rPr>
          <w:sz w:val="28"/>
          <w:szCs w:val="28"/>
        </w:rPr>
        <w:t xml:space="preserve">.     </w:t>
      </w:r>
    </w:p>
    <w:p w14:paraId="1D565412" w14:textId="363491FD" w:rsidR="00796BEC" w:rsidRDefault="00796BEC" w:rsidP="00796BEC">
      <w:pPr>
        <w:pStyle w:val="af1"/>
        <w:numPr>
          <w:ilvl w:val="0"/>
          <w:numId w:val="31"/>
        </w:numPr>
        <w:tabs>
          <w:tab w:val="clear" w:pos="735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96BEC">
        <w:rPr>
          <w:sz w:val="28"/>
          <w:szCs w:val="28"/>
        </w:rPr>
        <w:t xml:space="preserve">Опубликовать </w:t>
      </w:r>
      <w:r w:rsidR="00082AAF">
        <w:rPr>
          <w:sz w:val="28"/>
          <w:szCs w:val="28"/>
        </w:rPr>
        <w:t>р</w:t>
      </w:r>
      <w:r w:rsidRPr="00796BEC">
        <w:rPr>
          <w:sz w:val="28"/>
          <w:szCs w:val="28"/>
        </w:rPr>
        <w:t>ешение в газете «Вестник» и разместить на официальном сайте органов местного самоуправления Советского городского округа.</w:t>
      </w:r>
    </w:p>
    <w:p w14:paraId="18054DCF" w14:textId="593901C3" w:rsidR="006D7793" w:rsidRPr="006D7793" w:rsidRDefault="006D7793" w:rsidP="006D7793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вступления в законную силу настоящего решения и до 01 июня 2023 года действует переходный период, в течение которого урегулируются вопросы приведения существующих </w:t>
      </w:r>
      <w:r w:rsidRPr="00591B52">
        <w:rPr>
          <w:bCs/>
          <w:sz w:val="28"/>
          <w:szCs w:val="28"/>
        </w:rPr>
        <w:t xml:space="preserve">незаконно размещенных объектов некапитального характера и самовольных построек  на территории муниципального образования «Советский городской округ» </w:t>
      </w:r>
      <w:r>
        <w:rPr>
          <w:bCs/>
          <w:sz w:val="28"/>
          <w:szCs w:val="28"/>
        </w:rPr>
        <w:t>К</w:t>
      </w:r>
      <w:r w:rsidRPr="00591B52">
        <w:rPr>
          <w:bCs/>
          <w:sz w:val="28"/>
          <w:szCs w:val="28"/>
        </w:rPr>
        <w:t>алининградской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</w:t>
      </w:r>
      <w:r w:rsidR="008918A2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</w:t>
      </w:r>
      <w:r w:rsidR="008918A2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действующего законодательства Российской Федерации.</w:t>
      </w:r>
    </w:p>
    <w:p w14:paraId="13E40824" w14:textId="5D20DFAB" w:rsidR="00796BEC" w:rsidRPr="00796BEC" w:rsidRDefault="006D7793" w:rsidP="00796BEC">
      <w:pPr>
        <w:tabs>
          <w:tab w:val="num" w:pos="0"/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96BEC" w:rsidRPr="00796BEC">
        <w:rPr>
          <w:sz w:val="28"/>
          <w:szCs w:val="28"/>
        </w:rPr>
        <w:t xml:space="preserve">.  Решение вступает </w:t>
      </w:r>
      <w:r w:rsidR="00796BEC">
        <w:rPr>
          <w:sz w:val="28"/>
          <w:szCs w:val="28"/>
        </w:rPr>
        <w:t xml:space="preserve">в </w:t>
      </w:r>
      <w:r w:rsidR="00796BEC" w:rsidRPr="00796BEC">
        <w:rPr>
          <w:sz w:val="28"/>
          <w:szCs w:val="28"/>
        </w:rPr>
        <w:t>силу после официального опубликования.</w:t>
      </w:r>
    </w:p>
    <w:p w14:paraId="18176477" w14:textId="77777777" w:rsidR="006D7793" w:rsidRPr="00C87AA6" w:rsidRDefault="006D7793" w:rsidP="00EC1978">
      <w:pPr>
        <w:spacing w:line="276" w:lineRule="auto"/>
        <w:jc w:val="both"/>
        <w:rPr>
          <w:sz w:val="28"/>
          <w:szCs w:val="28"/>
        </w:rPr>
      </w:pPr>
    </w:p>
    <w:p w14:paraId="1ED24B0F" w14:textId="34067B5B" w:rsidR="00EB18BA" w:rsidRDefault="00EC1978" w:rsidP="004461EB">
      <w:pPr>
        <w:spacing w:line="276" w:lineRule="auto"/>
        <w:jc w:val="both"/>
        <w:rPr>
          <w:b/>
          <w:bCs/>
          <w:sz w:val="28"/>
          <w:szCs w:val="28"/>
        </w:rPr>
      </w:pPr>
      <w:r w:rsidRPr="0059427A">
        <w:rPr>
          <w:b/>
          <w:bCs/>
          <w:sz w:val="28"/>
          <w:szCs w:val="28"/>
        </w:rPr>
        <w:t xml:space="preserve">Глава Советского городского округа                    </w:t>
      </w:r>
      <w:r>
        <w:rPr>
          <w:b/>
          <w:bCs/>
          <w:sz w:val="28"/>
          <w:szCs w:val="28"/>
        </w:rPr>
        <w:t xml:space="preserve"> </w:t>
      </w:r>
      <w:r w:rsidRPr="0059427A">
        <w:rPr>
          <w:b/>
          <w:bCs/>
          <w:sz w:val="28"/>
          <w:szCs w:val="28"/>
        </w:rPr>
        <w:t xml:space="preserve">          Г.Ф. Соколовски</w:t>
      </w:r>
      <w:r>
        <w:rPr>
          <w:b/>
          <w:bCs/>
          <w:sz w:val="28"/>
          <w:szCs w:val="28"/>
        </w:rPr>
        <w:t>й</w:t>
      </w:r>
    </w:p>
    <w:p w14:paraId="04817B8C" w14:textId="77777777" w:rsidR="00F00CA3" w:rsidRDefault="00F00CA3" w:rsidP="006D7793">
      <w:pPr>
        <w:jc w:val="both"/>
        <w:rPr>
          <w:sz w:val="26"/>
          <w:szCs w:val="26"/>
        </w:rPr>
      </w:pPr>
    </w:p>
    <w:p w14:paraId="251D5702" w14:textId="77777777" w:rsidR="001342D6" w:rsidRDefault="001342D6" w:rsidP="00796BEC">
      <w:pPr>
        <w:ind w:left="5664"/>
        <w:jc w:val="both"/>
        <w:rPr>
          <w:sz w:val="26"/>
          <w:szCs w:val="26"/>
        </w:rPr>
      </w:pPr>
    </w:p>
    <w:p w14:paraId="1CCBDC1F" w14:textId="6C275666" w:rsidR="00796BEC" w:rsidRPr="000E7E66" w:rsidRDefault="00796BEC" w:rsidP="000E7E66">
      <w:pPr>
        <w:ind w:left="4963"/>
        <w:jc w:val="both"/>
        <w:rPr>
          <w:b/>
          <w:bCs/>
          <w:sz w:val="28"/>
          <w:szCs w:val="28"/>
        </w:rPr>
      </w:pPr>
      <w:r w:rsidRPr="000E7E66">
        <w:rPr>
          <w:sz w:val="28"/>
          <w:szCs w:val="28"/>
        </w:rPr>
        <w:lastRenderedPageBreak/>
        <w:t>Приложение к Решению</w:t>
      </w:r>
    </w:p>
    <w:p w14:paraId="53C86016" w14:textId="77777777" w:rsidR="00796BEC" w:rsidRPr="000E7E66" w:rsidRDefault="00796BEC" w:rsidP="000E7E66">
      <w:pPr>
        <w:ind w:left="4963"/>
        <w:rPr>
          <w:sz w:val="28"/>
          <w:szCs w:val="28"/>
        </w:rPr>
      </w:pPr>
      <w:r w:rsidRPr="000E7E66">
        <w:rPr>
          <w:sz w:val="28"/>
          <w:szCs w:val="28"/>
        </w:rPr>
        <w:t xml:space="preserve">окружного Совета депутатов </w:t>
      </w:r>
    </w:p>
    <w:p w14:paraId="491B0921" w14:textId="77777777" w:rsidR="00796BEC" w:rsidRPr="000E7E66" w:rsidRDefault="00796BEC" w:rsidP="000E7E66">
      <w:pPr>
        <w:ind w:left="4963"/>
        <w:rPr>
          <w:sz w:val="28"/>
          <w:szCs w:val="28"/>
        </w:rPr>
      </w:pPr>
      <w:proofErr w:type="gramStart"/>
      <w:r w:rsidRPr="000E7E66">
        <w:rPr>
          <w:sz w:val="28"/>
          <w:szCs w:val="28"/>
        </w:rPr>
        <w:t>Советского  городского</w:t>
      </w:r>
      <w:proofErr w:type="gramEnd"/>
      <w:r w:rsidRPr="000E7E66">
        <w:rPr>
          <w:sz w:val="28"/>
          <w:szCs w:val="28"/>
        </w:rPr>
        <w:t xml:space="preserve"> округа   </w:t>
      </w:r>
    </w:p>
    <w:p w14:paraId="2D3A085D" w14:textId="06B3D196" w:rsidR="00796BEC" w:rsidRPr="000E7E66" w:rsidRDefault="00796BEC" w:rsidP="000E7E66">
      <w:pPr>
        <w:ind w:left="4963"/>
        <w:rPr>
          <w:sz w:val="28"/>
          <w:szCs w:val="28"/>
        </w:rPr>
      </w:pPr>
      <w:r w:rsidRPr="000E7E66">
        <w:rPr>
          <w:sz w:val="28"/>
          <w:szCs w:val="28"/>
        </w:rPr>
        <w:t>от «</w:t>
      </w:r>
      <w:r w:rsidR="001342D6">
        <w:rPr>
          <w:sz w:val="28"/>
          <w:szCs w:val="28"/>
        </w:rPr>
        <w:t>28</w:t>
      </w:r>
      <w:r w:rsidRPr="000E7E66">
        <w:rPr>
          <w:sz w:val="28"/>
          <w:szCs w:val="28"/>
        </w:rPr>
        <w:t xml:space="preserve">» </w:t>
      </w:r>
      <w:r w:rsidR="001342D6">
        <w:rPr>
          <w:sz w:val="28"/>
          <w:szCs w:val="28"/>
        </w:rPr>
        <w:t xml:space="preserve">сентября </w:t>
      </w:r>
      <w:r w:rsidRPr="000E7E66">
        <w:rPr>
          <w:sz w:val="28"/>
          <w:szCs w:val="28"/>
        </w:rPr>
        <w:t xml:space="preserve">2022 г. № </w:t>
      </w:r>
      <w:r w:rsidR="001342D6">
        <w:rPr>
          <w:sz w:val="28"/>
          <w:szCs w:val="28"/>
        </w:rPr>
        <w:t>205</w:t>
      </w:r>
    </w:p>
    <w:p w14:paraId="546B8664" w14:textId="31D3936F" w:rsidR="00796BEC" w:rsidRPr="000E7E66" w:rsidRDefault="00796BEC" w:rsidP="00796BEC">
      <w:pPr>
        <w:spacing w:line="276" w:lineRule="auto"/>
        <w:jc w:val="both"/>
        <w:rPr>
          <w:b/>
          <w:bCs/>
          <w:sz w:val="28"/>
          <w:szCs w:val="28"/>
        </w:rPr>
      </w:pPr>
    </w:p>
    <w:p w14:paraId="1417966B" w14:textId="4EE515A9" w:rsidR="004F3B22" w:rsidRPr="000E7E66" w:rsidRDefault="004F3B22" w:rsidP="004F3B22">
      <w:pPr>
        <w:spacing w:line="276" w:lineRule="auto"/>
        <w:jc w:val="center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ПОРЯДОК </w:t>
      </w:r>
      <w:r w:rsidRPr="000E7E66">
        <w:rPr>
          <w:color w:val="000000"/>
          <w:sz w:val="28"/>
          <w:szCs w:val="28"/>
        </w:rPr>
        <w:br/>
      </w:r>
      <w:r w:rsidR="00642B6B">
        <w:rPr>
          <w:color w:val="000000"/>
          <w:sz w:val="28"/>
          <w:szCs w:val="28"/>
        </w:rPr>
        <w:t xml:space="preserve">сноса </w:t>
      </w:r>
      <w:r w:rsidRPr="000E7E66">
        <w:rPr>
          <w:color w:val="000000"/>
          <w:sz w:val="28"/>
          <w:szCs w:val="28"/>
        </w:rPr>
        <w:t>(демонтажа) незаконно размещенных объектов некапитального</w:t>
      </w:r>
    </w:p>
    <w:p w14:paraId="67F2485B" w14:textId="78ED9F1E" w:rsidR="004F3B22" w:rsidRPr="000E7E66" w:rsidRDefault="004F3B22" w:rsidP="004F3B22">
      <w:pPr>
        <w:spacing w:line="276" w:lineRule="auto"/>
        <w:jc w:val="center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характера и самовольных построек на территории муниципального </w:t>
      </w:r>
      <w:r w:rsidR="00FB69A9" w:rsidRPr="000E7E66">
        <w:rPr>
          <w:color w:val="000000"/>
          <w:sz w:val="28"/>
          <w:szCs w:val="28"/>
        </w:rPr>
        <w:br/>
      </w:r>
      <w:r w:rsidRPr="000E7E66">
        <w:rPr>
          <w:color w:val="000000"/>
          <w:sz w:val="28"/>
          <w:szCs w:val="28"/>
        </w:rPr>
        <w:t>образования «Советский городской округ» Калининградской области</w:t>
      </w:r>
    </w:p>
    <w:p w14:paraId="2AC2F401" w14:textId="77777777" w:rsidR="004F3B22" w:rsidRPr="00FB69A9" w:rsidRDefault="004F3B22" w:rsidP="004F3B22">
      <w:pPr>
        <w:widowControl/>
        <w:suppressAutoHyphens w:val="0"/>
        <w:autoSpaceDE/>
        <w:spacing w:line="276" w:lineRule="auto"/>
        <w:jc w:val="center"/>
        <w:rPr>
          <w:b/>
          <w:color w:val="000000"/>
          <w:sz w:val="26"/>
          <w:szCs w:val="26"/>
        </w:rPr>
      </w:pPr>
    </w:p>
    <w:p w14:paraId="0D7B646D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4" w:name="_Toc110414467"/>
      <w:r w:rsidRPr="000E7E66">
        <w:rPr>
          <w:rFonts w:eastAsia="Times New Roman"/>
          <w:sz w:val="28"/>
          <w:szCs w:val="28"/>
          <w:lang w:eastAsia="ru-RU"/>
        </w:rPr>
        <w:t>1. ОБЩИЕ ПОЛОЖЕНИЯ</w:t>
      </w:r>
      <w:bookmarkEnd w:id="4"/>
    </w:p>
    <w:p w14:paraId="51C863F7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0FAFE7AE" w14:textId="3AD2D7DF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1.1. Настоящий Порядок определяет последовательность действий и взаимодействия отраслевых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в рамках предоставленных им полномочий при выявлении и сносе (демонтаже) незаконно размещенных объектов некапитального характера</w:t>
      </w:r>
      <w:r w:rsidR="001569F7" w:rsidRPr="000E7E66">
        <w:rPr>
          <w:color w:val="000000"/>
          <w:sz w:val="28"/>
          <w:szCs w:val="28"/>
        </w:rPr>
        <w:t xml:space="preserve"> и самовольных построек</w:t>
      </w:r>
      <w:r w:rsidRPr="000E7E66">
        <w:rPr>
          <w:color w:val="000000"/>
          <w:sz w:val="28"/>
          <w:szCs w:val="28"/>
        </w:rPr>
        <w:t>, расположенных</w:t>
      </w:r>
      <w:r w:rsidR="001569F7" w:rsidRPr="000E7E66">
        <w:rPr>
          <w:color w:val="000000"/>
          <w:sz w:val="28"/>
          <w:szCs w:val="28"/>
        </w:rPr>
        <w:t xml:space="preserve"> (возведенных)</w:t>
      </w:r>
      <w:r w:rsidRPr="000E7E66">
        <w:rPr>
          <w:color w:val="000000"/>
          <w:sz w:val="28"/>
          <w:szCs w:val="28"/>
        </w:rPr>
        <w:t xml:space="preserve"> на земельных участках, находящихся в муниципальной собственности, и (или) на не разграниченных земельных участках государственной собственности на территории Советского городского округа, а</w:t>
      </w:r>
      <w:r w:rsidR="001569F7" w:rsidRPr="000E7E66">
        <w:rPr>
          <w:color w:val="000000"/>
          <w:sz w:val="28"/>
          <w:szCs w:val="28"/>
        </w:rPr>
        <w:t xml:space="preserve"> также</w:t>
      </w:r>
      <w:r w:rsidRPr="000E7E66">
        <w:rPr>
          <w:color w:val="000000"/>
          <w:sz w:val="28"/>
          <w:szCs w:val="28"/>
        </w:rPr>
        <w:t xml:space="preserve"> </w:t>
      </w:r>
      <w:r w:rsidR="001569F7" w:rsidRPr="000E7E66">
        <w:rPr>
          <w:color w:val="000000"/>
          <w:sz w:val="28"/>
          <w:szCs w:val="28"/>
        </w:rPr>
        <w:t xml:space="preserve">расположенных (возведенных) </w:t>
      </w:r>
      <w:r w:rsidRPr="000E7E66">
        <w:rPr>
          <w:color w:val="000000"/>
          <w:sz w:val="28"/>
          <w:szCs w:val="28"/>
        </w:rPr>
        <w:t>на земельн</w:t>
      </w:r>
      <w:r w:rsidR="001569F7" w:rsidRPr="000E7E66">
        <w:rPr>
          <w:color w:val="000000"/>
          <w:sz w:val="28"/>
          <w:szCs w:val="28"/>
        </w:rPr>
        <w:t>ых</w:t>
      </w:r>
      <w:r w:rsidRPr="000E7E66">
        <w:rPr>
          <w:color w:val="000000"/>
          <w:sz w:val="28"/>
          <w:szCs w:val="28"/>
        </w:rPr>
        <w:t xml:space="preserve"> участк</w:t>
      </w:r>
      <w:r w:rsidR="001569F7" w:rsidRPr="000E7E66">
        <w:rPr>
          <w:color w:val="000000"/>
          <w:sz w:val="28"/>
          <w:szCs w:val="28"/>
        </w:rPr>
        <w:t>ах</w:t>
      </w:r>
      <w:r w:rsidRPr="000E7E66">
        <w:rPr>
          <w:color w:val="000000"/>
          <w:sz w:val="28"/>
          <w:szCs w:val="28"/>
        </w:rPr>
        <w:t>, не предоставленн</w:t>
      </w:r>
      <w:r w:rsidR="001569F7" w:rsidRPr="000E7E66">
        <w:rPr>
          <w:color w:val="000000"/>
          <w:sz w:val="28"/>
          <w:szCs w:val="28"/>
        </w:rPr>
        <w:t>ых</w:t>
      </w:r>
      <w:r w:rsidRPr="000E7E66">
        <w:rPr>
          <w:color w:val="000000"/>
          <w:sz w:val="28"/>
          <w:szCs w:val="28"/>
        </w:rPr>
        <w:t xml:space="preserve"> в установленном порядке для этих целей.</w:t>
      </w:r>
    </w:p>
    <w:p w14:paraId="41E3B7A0" w14:textId="7044E71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1.</w:t>
      </w:r>
      <w:r w:rsidR="004C0B62" w:rsidRPr="000E7E66">
        <w:rPr>
          <w:color w:val="000000"/>
          <w:sz w:val="28"/>
          <w:szCs w:val="28"/>
        </w:rPr>
        <w:t>2</w:t>
      </w:r>
      <w:r w:rsidRPr="000E7E66">
        <w:rPr>
          <w:color w:val="000000"/>
          <w:sz w:val="28"/>
          <w:szCs w:val="28"/>
        </w:rPr>
        <w:t>. Настоящий Порядок разработан в целях реализации прав граждан на свободный доступ к местам общего пользования, на проживание в благоприятных условиях, создания условий для обеспечения пожарной безопасности, безопасности при чрезвычайных ситуациях природного и техногенного характера, исполнения полномочий органов местного самоуправления по профилактике терроризма и экстремизма, а также в целях совершенствования системы профилактических мер, направленных на противодействие терроризму и обеспечение антитеррористической устойчивости, обеспечения осуществления требований, установленных федеральными законами, законами Калининградской области, в сфере использования земель на территории муниципального образования «Советский городской округ» Калининградской области.</w:t>
      </w:r>
    </w:p>
    <w:p w14:paraId="58085628" w14:textId="3AC97572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1.</w:t>
      </w:r>
      <w:r w:rsidR="004C0B62" w:rsidRPr="000E7E66">
        <w:rPr>
          <w:color w:val="000000"/>
          <w:sz w:val="28"/>
          <w:szCs w:val="28"/>
        </w:rPr>
        <w:t>3</w:t>
      </w:r>
      <w:r w:rsidRPr="000E7E66">
        <w:rPr>
          <w:color w:val="000000"/>
          <w:sz w:val="28"/>
          <w:szCs w:val="28"/>
        </w:rPr>
        <w:t>. Целью настоящего Порядка является недопущение незаконного размещения объектов некапитального характера и самовольных построек на территории муниципального образования «Советский городской округ» Калининградской области.</w:t>
      </w:r>
    </w:p>
    <w:p w14:paraId="52DE1EFC" w14:textId="112FCB21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1.</w:t>
      </w:r>
      <w:r w:rsidR="004C0B62" w:rsidRPr="000E7E66">
        <w:rPr>
          <w:color w:val="000000"/>
          <w:sz w:val="28"/>
          <w:szCs w:val="28"/>
        </w:rPr>
        <w:t>4</w:t>
      </w:r>
      <w:r w:rsidRPr="000E7E66">
        <w:rPr>
          <w:color w:val="000000"/>
          <w:sz w:val="28"/>
          <w:szCs w:val="28"/>
        </w:rPr>
        <w:t>. Для целей настоящего Порядка используются следующие основные термины и понятия:</w:t>
      </w:r>
    </w:p>
    <w:p w14:paraId="2E579D50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а) объект некапитального характера - временные объекты, не являющиеся объектами капитального строительства (далее - некапитальный объект), в том числе:</w:t>
      </w:r>
    </w:p>
    <w:p w14:paraId="723AD1E3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lastRenderedPageBreak/>
        <w:t>временные сооружения для хранения автомобилей (боксы, гаражи и т.п.);</w:t>
      </w:r>
    </w:p>
    <w:p w14:paraId="5592EAC6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объекты торговли, бытового обслуживания, общественного питания, в том числе сезонные объекты питания и отдыха, представляющие собой комплекс специального оборудования и элементов благоустройства, в том числе навесы, зонты, торговое и хозяйственное оборудование, декоративное озеленение, объекты освещения и т.п.;</w:t>
      </w:r>
    </w:p>
    <w:p w14:paraId="00458AC5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остановочные павильоны (пункты), а также объекты, установленные на автомобильных дорогах общего пользования, не относящиеся к элементам обустройства автомобильных дорог;</w:t>
      </w:r>
    </w:p>
    <w:p w14:paraId="06E95D12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наземные туалетные кабины, уличное оборудование (уличная мебель, в том числе скамьи, театральные тумбы, доски объявлений и т.п.);</w:t>
      </w:r>
    </w:p>
    <w:p w14:paraId="41A4232E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малые архитектурные формы, ограждения, элементы благоустройства (беседки, навесы и т.п.);</w:t>
      </w:r>
    </w:p>
    <w:p w14:paraId="50E660EF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игровое и спортивное оборудование (в том числе пункты проката спортивного инвентаря, батуты, горки, аттракционы и другое оборудование);</w:t>
      </w:r>
    </w:p>
    <w:p w14:paraId="31219B73" w14:textId="77777777" w:rsidR="00637D2B" w:rsidRPr="000E7E66" w:rsidRDefault="00637D2B" w:rsidP="00637D2B">
      <w:pPr>
        <w:pStyle w:val="af1"/>
        <w:widowControl/>
        <w:numPr>
          <w:ilvl w:val="0"/>
          <w:numId w:val="34"/>
        </w:numPr>
        <w:tabs>
          <w:tab w:val="left" w:pos="851"/>
        </w:tabs>
        <w:suppressAutoHyphens w:val="0"/>
        <w:autoSpaceDE/>
        <w:ind w:left="0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0E7E66">
        <w:rPr>
          <w:color w:val="000000"/>
          <w:sz w:val="28"/>
          <w:szCs w:val="28"/>
          <w:lang w:eastAsia="ru-RU"/>
        </w:rPr>
        <w:t>иные объекты, выполненные из легких конструкций и (или) не предусматривающие устройство заглубленных фундаментов;</w:t>
      </w:r>
    </w:p>
    <w:p w14:paraId="7155507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б) самовольная постройка - это здание, сооружение или другие строения,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разрешений, или с нарушением градостроительных и строительных норм и правил;</w:t>
      </w:r>
    </w:p>
    <w:p w14:paraId="70FC95D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в) снос - разборка, демонтаж некапитального объекта или их отдельных конструкций, самовольной постройки независимо от типа, назначения и степени завершенности и (или) перемещение на специализированный пункт временного хранения, а также вывоз строительного мусора;</w:t>
      </w:r>
    </w:p>
    <w:p w14:paraId="250DEE6B" w14:textId="30E8ED79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г) уполномоченный орган – структурное подразделение</w:t>
      </w:r>
      <w:r w:rsidR="00AC1C43" w:rsidRPr="000E7E66">
        <w:rPr>
          <w:color w:val="000000"/>
          <w:sz w:val="28"/>
          <w:szCs w:val="28"/>
        </w:rPr>
        <w:t xml:space="preserve"> (орган)</w:t>
      </w:r>
      <w:r w:rsidRPr="000E7E66">
        <w:rPr>
          <w:color w:val="000000"/>
          <w:sz w:val="28"/>
          <w:szCs w:val="28"/>
        </w:rPr>
        <w:t xml:space="preserve">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, уполномоченное, в соответствии с </w:t>
      </w:r>
      <w:r w:rsidR="00791007" w:rsidRPr="000E7E66">
        <w:rPr>
          <w:color w:val="000000"/>
          <w:sz w:val="28"/>
          <w:szCs w:val="28"/>
        </w:rPr>
        <w:t xml:space="preserve">нормативным  </w:t>
      </w:r>
      <w:r w:rsidRPr="000E7E66">
        <w:rPr>
          <w:color w:val="000000"/>
          <w:sz w:val="28"/>
          <w:szCs w:val="28"/>
        </w:rPr>
        <w:t>акт</w:t>
      </w:r>
      <w:r w:rsidR="00791007" w:rsidRPr="000E7E66">
        <w:rPr>
          <w:color w:val="000000"/>
          <w:sz w:val="28"/>
          <w:szCs w:val="28"/>
        </w:rPr>
        <w:t>ом</w:t>
      </w:r>
      <w:r w:rsidRPr="000E7E66">
        <w:rPr>
          <w:color w:val="000000"/>
          <w:sz w:val="28"/>
          <w:szCs w:val="28"/>
        </w:rPr>
        <w:t xml:space="preserve"> </w:t>
      </w:r>
      <w:r w:rsidR="00791007" w:rsidRPr="000E7E66">
        <w:rPr>
          <w:color w:val="000000"/>
          <w:sz w:val="28"/>
          <w:szCs w:val="28"/>
        </w:rPr>
        <w:t xml:space="preserve">администрации Советского городского округа </w:t>
      </w:r>
      <w:r w:rsidRPr="000E7E66">
        <w:rPr>
          <w:color w:val="000000"/>
          <w:sz w:val="28"/>
          <w:szCs w:val="28"/>
        </w:rPr>
        <w:t>осуществлять контроль  размещения и организацию сноса (демонтажа) самовольных построек и незаконно размещенных некапитальных объектов на территории муниципального образования «Советский городской округ» Калининградской области;</w:t>
      </w:r>
    </w:p>
    <w:p w14:paraId="22803C17" w14:textId="0DF795A8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д) </w:t>
      </w:r>
      <w:r w:rsidRPr="000E7E66">
        <w:rPr>
          <w:color w:val="000000"/>
          <w:sz w:val="28"/>
          <w:szCs w:val="28"/>
          <w:lang w:eastAsia="ru-RU"/>
        </w:rPr>
        <w:t xml:space="preserve">уполномоченная организация </w:t>
      </w:r>
      <w:r w:rsidRPr="000E7E66">
        <w:rPr>
          <w:color w:val="000000"/>
          <w:sz w:val="28"/>
          <w:szCs w:val="28"/>
        </w:rPr>
        <w:t xml:space="preserve">– подведомственная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="00791007" w:rsidRPr="000E7E66">
        <w:rPr>
          <w:color w:val="000000"/>
          <w:sz w:val="28"/>
          <w:szCs w:val="28"/>
        </w:rPr>
        <w:t>организация</w:t>
      </w:r>
      <w:r w:rsidRPr="000E7E66">
        <w:rPr>
          <w:color w:val="000000"/>
          <w:sz w:val="28"/>
          <w:szCs w:val="28"/>
        </w:rPr>
        <w:t xml:space="preserve">, определяемая </w:t>
      </w:r>
      <w:r w:rsidRPr="000E7E66">
        <w:rPr>
          <w:color w:val="000000"/>
          <w:sz w:val="28"/>
          <w:szCs w:val="28"/>
          <w:lang w:eastAsia="ru-RU"/>
        </w:rPr>
        <w:t xml:space="preserve"> </w:t>
      </w:r>
      <w:r w:rsidRPr="000E7E66">
        <w:rPr>
          <w:color w:val="000000"/>
          <w:sz w:val="28"/>
          <w:szCs w:val="28"/>
        </w:rPr>
        <w:t>нормативн</w:t>
      </w:r>
      <w:r w:rsidR="00791007" w:rsidRPr="000E7E66">
        <w:rPr>
          <w:color w:val="000000"/>
          <w:sz w:val="28"/>
          <w:szCs w:val="28"/>
        </w:rPr>
        <w:t>ым</w:t>
      </w:r>
      <w:r w:rsidRPr="000E7E66">
        <w:rPr>
          <w:color w:val="000000"/>
          <w:sz w:val="28"/>
          <w:szCs w:val="28"/>
        </w:rPr>
        <w:t xml:space="preserve"> </w:t>
      </w:r>
      <w:r w:rsidR="00791007" w:rsidRPr="000E7E66">
        <w:rPr>
          <w:color w:val="000000"/>
          <w:sz w:val="28"/>
          <w:szCs w:val="28"/>
        </w:rPr>
        <w:t>актом 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, </w:t>
      </w:r>
      <w:r w:rsidRPr="000E7E66">
        <w:rPr>
          <w:color w:val="000000"/>
          <w:sz w:val="28"/>
          <w:szCs w:val="28"/>
          <w:lang w:eastAsia="ru-RU"/>
        </w:rPr>
        <w:t>осуществляющая мероприятия по сносу объекта и (или) перемещению его на специализированный пункт временного хранения, определяемая решением о сносе</w:t>
      </w:r>
      <w:r w:rsidRPr="000E7E66">
        <w:rPr>
          <w:color w:val="000000"/>
          <w:sz w:val="28"/>
          <w:szCs w:val="28"/>
        </w:rPr>
        <w:t>;</w:t>
      </w:r>
    </w:p>
    <w:p w14:paraId="2C8E013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е) специализированный пункт временного хранения - территория, в границах которой осуществляется хранение снесенного объекта, составных его элементов и находящегося в нем имущества, определяемая в соответствии с требованиями действующего законодательства уполномоченным органом.</w:t>
      </w:r>
    </w:p>
    <w:p w14:paraId="5ED08F8A" w14:textId="4DBE0022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5" w:name="P69"/>
      <w:bookmarkEnd w:id="5"/>
      <w:r w:rsidRPr="000E7E66">
        <w:rPr>
          <w:color w:val="000000"/>
          <w:sz w:val="28"/>
          <w:szCs w:val="28"/>
        </w:rPr>
        <w:lastRenderedPageBreak/>
        <w:t>1.</w:t>
      </w:r>
      <w:r w:rsidR="004C0B62" w:rsidRPr="000E7E66">
        <w:rPr>
          <w:color w:val="000000"/>
          <w:sz w:val="28"/>
          <w:szCs w:val="28"/>
        </w:rPr>
        <w:t>5</w:t>
      </w:r>
      <w:r w:rsidRPr="000E7E66">
        <w:rPr>
          <w:color w:val="000000"/>
          <w:sz w:val="28"/>
          <w:szCs w:val="28"/>
        </w:rPr>
        <w:t>. Некапитальные объекты считаются незаконно размещенными при отсутствии одного из документов, определенных действующим федеральным, региональным законодательством и (или) соответствующими муниципальными правовыми актами муниципального образования «Советский городской округ» Калининградской области, подтверждающих соблюдение установленного порядка при установке (создании, размещении) объекта либо его эксплуатации.</w:t>
      </w:r>
    </w:p>
    <w:p w14:paraId="021F79B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таким документам относятся:</w:t>
      </w:r>
    </w:p>
    <w:p w14:paraId="0C8C9655" w14:textId="77777777" w:rsidR="00637D2B" w:rsidRPr="000E7E66" w:rsidRDefault="00637D2B" w:rsidP="00637D2B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а) правоустанавливающие и (или) </w:t>
      </w:r>
      <w:proofErr w:type="spellStart"/>
      <w:r w:rsidRPr="000E7E66">
        <w:rPr>
          <w:color w:val="000000"/>
          <w:sz w:val="28"/>
          <w:szCs w:val="28"/>
        </w:rPr>
        <w:t>правоудостоверяющие</w:t>
      </w:r>
      <w:proofErr w:type="spellEnd"/>
      <w:r w:rsidRPr="000E7E66">
        <w:rPr>
          <w:color w:val="000000"/>
          <w:sz w:val="28"/>
          <w:szCs w:val="28"/>
        </w:rPr>
        <w:t xml:space="preserve"> документы на земельный участок;</w:t>
      </w:r>
    </w:p>
    <w:p w14:paraId="086FE73E" w14:textId="77777777" w:rsidR="00637D2B" w:rsidRPr="000E7E66" w:rsidRDefault="00637D2B" w:rsidP="00637D2B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б) договор о размещении нестационарного торгового объекта, нестационарного объекта, используемого для оказания услуг общественного питания, бытовых и иных услуг;</w:t>
      </w:r>
    </w:p>
    <w:p w14:paraId="4806EE03" w14:textId="77777777" w:rsidR="00637D2B" w:rsidRPr="000E7E66" w:rsidRDefault="00637D2B" w:rsidP="00637D2B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proofErr w:type="gramStart"/>
      <w:r w:rsidRPr="000E7E66">
        <w:rPr>
          <w:color w:val="000000"/>
          <w:sz w:val="28"/>
          <w:szCs w:val="28"/>
        </w:rPr>
        <w:t>в)  разрешение</w:t>
      </w:r>
      <w:proofErr w:type="gramEnd"/>
      <w:r w:rsidRPr="000E7E66">
        <w:rPr>
          <w:color w:val="000000"/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собственности;</w:t>
      </w:r>
    </w:p>
    <w:p w14:paraId="4CE5B206" w14:textId="77777777" w:rsidR="00637D2B" w:rsidRPr="000E7E66" w:rsidRDefault="00637D2B" w:rsidP="00637D2B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г) другие документы, наличие которых для размещения объекта предусмотрено действующим законодательством.</w:t>
      </w:r>
    </w:p>
    <w:p w14:paraId="22EB6753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3BE79825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6" w:name="_Toc110414468"/>
      <w:r w:rsidRPr="000E7E66">
        <w:rPr>
          <w:rFonts w:eastAsia="Times New Roman"/>
          <w:sz w:val="28"/>
          <w:szCs w:val="28"/>
          <w:lang w:eastAsia="ru-RU"/>
        </w:rPr>
        <w:t xml:space="preserve">2. ПОРЯДОК ВЫЯВЛЕНИЯ И ПРИНЯТИЯ РЕШЕНИЯ </w:t>
      </w:r>
      <w:proofErr w:type="gramStart"/>
      <w:r w:rsidRPr="000E7E66">
        <w:rPr>
          <w:rFonts w:eastAsia="Times New Roman"/>
          <w:sz w:val="28"/>
          <w:szCs w:val="28"/>
          <w:lang w:eastAsia="ru-RU"/>
        </w:rPr>
        <w:t>О  СНОСЕ</w:t>
      </w:r>
      <w:proofErr w:type="gramEnd"/>
      <w:r w:rsidRPr="000E7E66">
        <w:rPr>
          <w:rFonts w:eastAsia="Times New Roman"/>
          <w:sz w:val="28"/>
          <w:szCs w:val="28"/>
          <w:lang w:eastAsia="ru-RU"/>
        </w:rPr>
        <w:t xml:space="preserve"> </w:t>
      </w:r>
      <w:r w:rsidRPr="000E7E66">
        <w:rPr>
          <w:rFonts w:eastAsia="Times New Roman"/>
          <w:sz w:val="28"/>
          <w:szCs w:val="28"/>
          <w:lang w:eastAsia="ru-RU"/>
        </w:rPr>
        <w:br/>
        <w:t>НЕЗАКОННО РАЗМЕЩЕННЫХ НЕКАПИТАЛЬНЫХ ОБЪЕКТОВ</w:t>
      </w:r>
      <w:bookmarkEnd w:id="6"/>
    </w:p>
    <w:p w14:paraId="3EC497BC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16FDEE67" w14:textId="43C58B53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2.1. Выявление незаконно размещенных некапитальных объектов, лиц, осуществивших их размещение (создание, возведение, установка), осуществляется уполномоченным органом самостоятельно либо на основании информации, поступившей от органов государственной власти, органов местного самоуправления, в том числе отраслевых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>, от органов прокуратуры, правоохранительных органов, граждан, индивидуальных предпринимателей и юридических лиц.</w:t>
      </w:r>
    </w:p>
    <w:p w14:paraId="26AF967F" w14:textId="0D17E8C1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2.2. Уполномоченный орган, в случае самостоятельного выявления предположительно незаконно размещенного некапитального объекта либо при получении информации от лиц, указанных в </w:t>
      </w:r>
      <w:hyperlink r:id="rId9" w:anchor="P82" w:history="1">
        <w:r w:rsidRPr="000E7E66">
          <w:rPr>
            <w:sz w:val="28"/>
            <w:szCs w:val="28"/>
          </w:rPr>
          <w:t>пункте 2.1</w:t>
        </w:r>
      </w:hyperlink>
      <w:r w:rsidRPr="000E7E66">
        <w:rPr>
          <w:sz w:val="28"/>
          <w:szCs w:val="28"/>
        </w:rPr>
        <w:t> насто</w:t>
      </w:r>
      <w:r w:rsidRPr="000E7E66">
        <w:rPr>
          <w:color w:val="000000"/>
          <w:sz w:val="28"/>
          <w:szCs w:val="28"/>
        </w:rPr>
        <w:t>ящего Порядка, осуществляет первичный осмотр некапитального объекта,  запрос сведений о наличии (отсутствии) оснований размещения некапитального объекта, а также сведений о правообладателях таких объектов и земельном участке, на территории которого расположен объект. В случае, если лицо, осуществившее размещение некапитального объекта, известно, уполномоченный орган запрашивает у лица документы, указанные в </w:t>
      </w:r>
      <w:r w:rsidRPr="000E7E66">
        <w:rPr>
          <w:sz w:val="28"/>
          <w:szCs w:val="28"/>
        </w:rPr>
        <w:t>пункте 1.5</w:t>
      </w:r>
      <w:r w:rsidR="004C0B62" w:rsidRPr="000E7E66">
        <w:rPr>
          <w:sz w:val="28"/>
          <w:szCs w:val="28"/>
        </w:rPr>
        <w:t>.</w:t>
      </w:r>
      <w:r w:rsidRPr="000E7E66">
        <w:rPr>
          <w:sz w:val="28"/>
          <w:szCs w:val="28"/>
        </w:rPr>
        <w:t> </w:t>
      </w:r>
      <w:r w:rsidRPr="000E7E66">
        <w:rPr>
          <w:color w:val="000000"/>
          <w:sz w:val="28"/>
          <w:szCs w:val="28"/>
        </w:rPr>
        <w:t>настоящего Порядка.</w:t>
      </w:r>
    </w:p>
    <w:p w14:paraId="392D5F01" w14:textId="52257AB3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Уполномоченный орган запрашивает указанные в настоящем пункте сведения самостоятельно, путем направления запросов в соответствующие органы и организации, в том числе путем поиска сведений в открытых электронных ресурсах информационно-телекоммуникационной сети </w:t>
      </w:r>
      <w:r w:rsidR="00C770C4" w:rsidRPr="000E7E66">
        <w:rPr>
          <w:color w:val="000000"/>
          <w:sz w:val="28"/>
          <w:szCs w:val="28"/>
        </w:rPr>
        <w:t>«</w:t>
      </w:r>
      <w:r w:rsidRPr="000E7E66">
        <w:rPr>
          <w:color w:val="000000"/>
          <w:sz w:val="28"/>
          <w:szCs w:val="28"/>
        </w:rPr>
        <w:t>Интернет</w:t>
      </w:r>
      <w:r w:rsidR="00C770C4" w:rsidRPr="000E7E66">
        <w:rPr>
          <w:color w:val="000000"/>
          <w:sz w:val="28"/>
          <w:szCs w:val="28"/>
        </w:rPr>
        <w:t>»</w:t>
      </w:r>
      <w:r w:rsidRPr="000E7E66">
        <w:rPr>
          <w:color w:val="000000"/>
          <w:sz w:val="28"/>
          <w:szCs w:val="28"/>
        </w:rPr>
        <w:t>.</w:t>
      </w:r>
    </w:p>
    <w:p w14:paraId="1CA26D2D" w14:textId="5C286813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lastRenderedPageBreak/>
        <w:t xml:space="preserve">При поступлении запроса о сведениях, указанных в настоящем пункте, в адрес отраслевых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последние обеспечивают предоставление запрашиваемой информации в течение 10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письмом.</w:t>
      </w:r>
    </w:p>
    <w:p w14:paraId="1E431996" w14:textId="536DBDA0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сопроводительном письме отраслевой (функциональной) орган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указывает на наличие (отсутствие) оснований размещения некапитального объекта.</w:t>
      </w:r>
    </w:p>
    <w:p w14:paraId="0F3958DA" w14:textId="158E258F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7" w:name="P88"/>
      <w:bookmarkEnd w:id="7"/>
      <w:r w:rsidRPr="000E7E66">
        <w:rPr>
          <w:color w:val="000000"/>
          <w:sz w:val="28"/>
          <w:szCs w:val="28"/>
        </w:rPr>
        <w:t>2.3. В случае поступления сведений об отсутствии оснований для размещения некапитального объекта уполномоченным органом осуществляется осмотр таких объектов с применением фотосъемки с составлением </w:t>
      </w:r>
      <w:r w:rsidRPr="000E7E66">
        <w:rPr>
          <w:sz w:val="28"/>
          <w:szCs w:val="28"/>
        </w:rPr>
        <w:t>акта </w:t>
      </w:r>
      <w:r w:rsidRPr="000E7E66">
        <w:rPr>
          <w:color w:val="000000"/>
          <w:sz w:val="28"/>
          <w:szCs w:val="28"/>
        </w:rPr>
        <w:t xml:space="preserve">осмотра </w:t>
      </w:r>
      <w:bookmarkStart w:id="8" w:name="_Hlk110490792"/>
      <w:r w:rsidRPr="000E7E66">
        <w:rPr>
          <w:color w:val="000000"/>
          <w:sz w:val="28"/>
          <w:szCs w:val="28"/>
        </w:rPr>
        <w:t xml:space="preserve">по форме согласно </w:t>
      </w:r>
      <w:hyperlink w:anchor="_Приложение_1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1</w:t>
        </w:r>
      </w:hyperlink>
      <w:bookmarkEnd w:id="8"/>
      <w:r w:rsidRPr="000E7E66">
        <w:rPr>
          <w:color w:val="000000"/>
          <w:sz w:val="28"/>
          <w:szCs w:val="28"/>
        </w:rPr>
        <w:t xml:space="preserve"> к настоящему Порядку (далее – акт осмотра).</w:t>
      </w:r>
    </w:p>
    <w:p w14:paraId="26125001" w14:textId="0300547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акте осмотра указывается дата, время и место его составления, описание технических характеристик, вид (тип) объекта, назначение, строительный материал, цвет, иные характеристики, адрес земельного участка, на котором размещен некапитальный объект, или местоположение некапитального объекта с привязкой на местности, сведения о наличии (отсутствии) признаков объекта капитального строительства, сведения о лице, осуществившем размещение такого объекта, либо указание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сведения об использовании фотосъемки с указанием марки (модели) используемой аппаратуры.</w:t>
      </w:r>
    </w:p>
    <w:p w14:paraId="279401AB" w14:textId="439FE031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акту прикладываются копии документов (при их наличии), на которые ссылается данный акт, а также фотоматериалы осмотренного объекта</w:t>
      </w:r>
      <w:r w:rsidR="00B40BD8" w:rsidRPr="000E7E66">
        <w:rPr>
          <w:color w:val="000000"/>
          <w:sz w:val="28"/>
          <w:szCs w:val="28"/>
        </w:rPr>
        <w:t>.</w:t>
      </w:r>
    </w:p>
    <w:p w14:paraId="7410C5A6" w14:textId="0DBAEF85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2.4. Для проведения осмотра в случае необходимости привлекается</w:t>
      </w:r>
      <w:r w:rsidRPr="000E7E66">
        <w:rPr>
          <w:sz w:val="28"/>
          <w:szCs w:val="28"/>
        </w:rPr>
        <w:t xml:space="preserve"> функциональный орган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sz w:val="28"/>
          <w:szCs w:val="28"/>
        </w:rPr>
        <w:t>, осуществляющий от имени муниципального образования реализацию прав владения, пользования и распоряжения земельными участками, находящимися в муниципальной собственности, а также распоряжение земельными участками, расположенными на территории муниципального образования «Советский городской округ» Калининградской области, государственная собственность на которые не разграничена, функциональный орган администрации муниципального образования уполномоченный в сфере торговли,  организация реализующая полномочия в сфере гражданской обороны, предупреждения и ликвидации чрезвычайных ситуаций, обеспечения первичных мер пожарной безопасности, антитеррористической безопасности на территории муниципального образования «Советский городской округ» Калининградской области, а также иные органы в компетенцию которых входит определение законности размещения выявленного объекта.</w:t>
      </w:r>
    </w:p>
    <w:p w14:paraId="427B6AEA" w14:textId="6DBF2190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2.5. В случае, если на дату проведения осмотра лицо, осуществившее размещение некапитального объекта, не выявлено, то уполномоченный орган обеспечивает:</w:t>
      </w:r>
    </w:p>
    <w:p w14:paraId="13C1655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а) размещение объявления на некапитальном объекте о необходимости </w:t>
      </w:r>
      <w:r w:rsidRPr="000E7E66">
        <w:rPr>
          <w:color w:val="000000"/>
          <w:sz w:val="28"/>
          <w:szCs w:val="28"/>
        </w:rPr>
        <w:lastRenderedPageBreak/>
        <w:t>предоставления правоустанавливающих документов на земельный участок и на некапитальный объект, а в случае их отсутствия, необходимости сноса некапитального объекта в двухнедельный срок со дня размещения объявления, о чем делается отметка в акте осмотра с приложением фотофиксации;</w:t>
      </w:r>
    </w:p>
    <w:p w14:paraId="7D5A1F6F" w14:textId="01E6B41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б) размещение на официальном сайте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C770C4" w:rsidRPr="000E7E66">
        <w:rPr>
          <w:color w:val="000000"/>
          <w:sz w:val="28"/>
          <w:szCs w:val="28"/>
        </w:rPr>
        <w:t>«</w:t>
      </w:r>
      <w:r w:rsidRPr="000E7E66">
        <w:rPr>
          <w:color w:val="000000"/>
          <w:sz w:val="28"/>
          <w:szCs w:val="28"/>
        </w:rPr>
        <w:t>Интернет</w:t>
      </w:r>
      <w:r w:rsidR="00C770C4" w:rsidRPr="000E7E66">
        <w:rPr>
          <w:color w:val="000000"/>
          <w:sz w:val="28"/>
          <w:szCs w:val="28"/>
        </w:rPr>
        <w:t>»</w:t>
      </w:r>
      <w:r w:rsidRPr="000E7E66">
        <w:rPr>
          <w:color w:val="000000"/>
          <w:sz w:val="28"/>
          <w:szCs w:val="28"/>
        </w:rPr>
        <w:t xml:space="preserve"> сообщения о необходимости предоставления в уполномоченный орган правоустанавливающих документов на земельный участок и некапитальный объект, а в случае их отсутствия необходимости сноса некапитального объекта в двухнедельный срок.</w:t>
      </w:r>
    </w:p>
    <w:p w14:paraId="0574DB31" w14:textId="728106A0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2.6. В случае, если лицо, осуществившее размещение некапитального объекта, известно, уполномоченный орган выдает собственнику незаконно размещенного некапитального объекта предписание </w:t>
      </w:r>
      <w:r w:rsidR="003B2F29" w:rsidRPr="000E7E66">
        <w:rPr>
          <w:color w:val="000000"/>
          <w:sz w:val="28"/>
          <w:szCs w:val="28"/>
        </w:rPr>
        <w:t xml:space="preserve">по форме согласно </w:t>
      </w:r>
      <w:hyperlink w:anchor="_Приложение_№_7" w:history="1">
        <w:r w:rsidR="003B2F29" w:rsidRPr="000E7E66">
          <w:rPr>
            <w:rStyle w:val="a4"/>
            <w:color w:val="auto"/>
            <w:sz w:val="28"/>
            <w:szCs w:val="28"/>
            <w:u w:val="none"/>
          </w:rPr>
          <w:t>приложению</w:t>
        </w:r>
        <w:r w:rsidR="007D7D6D" w:rsidRPr="000E7E66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3B2F29" w:rsidRPr="000E7E66">
          <w:rPr>
            <w:rStyle w:val="a4"/>
            <w:color w:val="auto"/>
            <w:sz w:val="28"/>
            <w:szCs w:val="28"/>
            <w:u w:val="none"/>
          </w:rPr>
          <w:t>7</w:t>
        </w:r>
      </w:hyperlink>
      <w:r w:rsidR="003B2F29" w:rsidRPr="000E7E66">
        <w:rPr>
          <w:rStyle w:val="a4"/>
          <w:sz w:val="28"/>
          <w:szCs w:val="28"/>
          <w:u w:val="none"/>
        </w:rPr>
        <w:t xml:space="preserve"> </w:t>
      </w:r>
      <w:r w:rsidR="003B2F29" w:rsidRPr="000E7E66">
        <w:rPr>
          <w:rStyle w:val="a4"/>
          <w:color w:val="auto"/>
          <w:sz w:val="28"/>
          <w:szCs w:val="28"/>
          <w:u w:val="none"/>
        </w:rPr>
        <w:t xml:space="preserve">к настоящему Порядку (далее – предписание) </w:t>
      </w:r>
      <w:r w:rsidR="003B2F29" w:rsidRPr="000E7E66">
        <w:rPr>
          <w:color w:val="000000"/>
          <w:sz w:val="28"/>
          <w:szCs w:val="28"/>
        </w:rPr>
        <w:t xml:space="preserve">о сносе такого объекта </w:t>
      </w:r>
      <w:r w:rsidRPr="000E7E66">
        <w:rPr>
          <w:color w:val="000000"/>
          <w:sz w:val="28"/>
          <w:szCs w:val="28"/>
        </w:rPr>
        <w:t>в двухнедельный срок со дня вручения предписания.</w:t>
      </w:r>
    </w:p>
    <w:p w14:paraId="6F098FA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2.7. Срок, обозначенный в </w:t>
      </w:r>
      <w:hyperlink r:id="rId10" w:anchor="P78" w:history="1">
        <w:r w:rsidRPr="000E7E66">
          <w:rPr>
            <w:sz w:val="28"/>
            <w:szCs w:val="28"/>
          </w:rPr>
          <w:t>пункте</w:t>
        </w:r>
      </w:hyperlink>
      <w:r w:rsidRPr="000E7E66">
        <w:rPr>
          <w:sz w:val="28"/>
          <w:szCs w:val="28"/>
        </w:rPr>
        <w:t> </w:t>
      </w:r>
      <w:hyperlink r:id="rId11" w:anchor="P80" w:history="1">
        <w:r w:rsidRPr="000E7E66">
          <w:rPr>
            <w:sz w:val="28"/>
            <w:szCs w:val="28"/>
          </w:rPr>
          <w:t>2.</w:t>
        </w:r>
      </w:hyperlink>
      <w:r w:rsidRPr="000E7E66">
        <w:rPr>
          <w:sz w:val="28"/>
          <w:szCs w:val="28"/>
        </w:rPr>
        <w:t xml:space="preserve">6 </w:t>
      </w:r>
      <w:r w:rsidRPr="000E7E66">
        <w:rPr>
          <w:color w:val="000000"/>
          <w:sz w:val="28"/>
          <w:szCs w:val="28"/>
        </w:rPr>
        <w:t>настоящего порядка, может быть продлен руководителем уполномоченного органа на основании письменного обращения правообладателя незаконно размещенного некапитального объекта, либо приостановлен в случае оформления указанным лицом документов, дающих право на размещение некапитального объекта (с приложением подтверждающих документов).</w:t>
      </w:r>
    </w:p>
    <w:p w14:paraId="5CD839D4" w14:textId="3EB57528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2.8. О выполнении (невыполнении) предписания о сносе, уполномоченный орган в течение 3 рабочих дней после истечения срока, указанного в предписании о сносе, осуществляет осмотр таких объектов с применением фотосъемки с составлением </w:t>
      </w:r>
      <w:r w:rsidRPr="000E7E66">
        <w:rPr>
          <w:sz w:val="28"/>
          <w:szCs w:val="28"/>
        </w:rPr>
        <w:t>соответствующего </w:t>
      </w:r>
      <w:hyperlink r:id="rId12" w:history="1">
        <w:r w:rsidRPr="000E7E66">
          <w:rPr>
            <w:sz w:val="28"/>
            <w:szCs w:val="28"/>
          </w:rPr>
          <w:t>акта</w:t>
        </w:r>
      </w:hyperlink>
      <w:r w:rsidRPr="000E7E66">
        <w:rPr>
          <w:color w:val="000000"/>
          <w:sz w:val="28"/>
          <w:szCs w:val="28"/>
        </w:rPr>
        <w:t xml:space="preserve"> по форме, согласно </w:t>
      </w:r>
      <w:hyperlink w:anchor="_Приложение_2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 w:rsidRPr="000E7E66">
        <w:rPr>
          <w:color w:val="000000"/>
          <w:sz w:val="28"/>
          <w:szCs w:val="28"/>
        </w:rPr>
        <w:t xml:space="preserve"> к настоящему Порядку.</w:t>
      </w:r>
    </w:p>
    <w:p w14:paraId="6E2F5D25" w14:textId="1CA00CE1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2.9. Если собственник незаконно</w:t>
      </w:r>
      <w:r w:rsidR="004C0B62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 xml:space="preserve">размещенного некапитального объекта в установленный срок самостоятельно не произвел снос такого объекта либо не оформил документы, дающие право на размещение некапитального объекта, уполномоченный орган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готовит проект решения о сносе незаконно размещенного некапитального объекта.</w:t>
      </w:r>
    </w:p>
    <w:p w14:paraId="2A153A32" w14:textId="78B7B3D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2.10. Решение о сносе принимается в форме постановления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(далее по тексту - решение о сносе).</w:t>
      </w:r>
    </w:p>
    <w:p w14:paraId="0B665D4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2.11. В решении о сносе указывается вид (тип) объекта, адрес земельного участка, на котором размещен некапитальный объект, или местоположение некапитального объекта, информация о лице, осуществившем размещение такого объекта, либо сведения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срок сноса, уполномоченные организации, осуществляющие мероприятия по сносу. Приложением к решению о сносе является ситуационный план территории, на котором обозначен подлежащий сносу объект.</w:t>
      </w:r>
    </w:p>
    <w:p w14:paraId="7114D005" w14:textId="35191495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2.12. Решение о сносе подлежит официальному опубликованию</w:t>
      </w:r>
      <w:r w:rsidR="007B6D60" w:rsidRPr="000E7E66">
        <w:rPr>
          <w:color w:val="000000"/>
          <w:sz w:val="28"/>
          <w:szCs w:val="28"/>
        </w:rPr>
        <w:t xml:space="preserve"> в газете «Вестник»</w:t>
      </w:r>
      <w:r w:rsidRPr="000E7E66">
        <w:rPr>
          <w:color w:val="000000"/>
          <w:sz w:val="28"/>
          <w:szCs w:val="28"/>
        </w:rPr>
        <w:t xml:space="preserve">, а также размещению на официальном сайте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467D333F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lastRenderedPageBreak/>
        <w:t>2.13. Снос некапитального объекта может быть осуществлен не ранее, чем через 10 рабочих дней со дня официального опубликования.</w:t>
      </w:r>
    </w:p>
    <w:p w14:paraId="4C23D33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2.14. В течение 2 рабочих дней со дня официального опубликования решения о сносе уполномоченный орган направляет лицу, осуществившему размещение некапитального объекта, по месту его жительства (либо месту нахождения - в отношении юридического лица) заказным письмом с уведомлением о вручении либо вручает лично копию данного решения.</w:t>
      </w:r>
    </w:p>
    <w:p w14:paraId="156B1BA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2.15. Уполномоченный орган не позднее, чем за 3 рабочих дня до сноса размещает объявление на некапитальном объекте о дате и времени сноса.</w:t>
      </w:r>
    </w:p>
    <w:p w14:paraId="4910CFBA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9" w:name="P114"/>
      <w:bookmarkEnd w:id="9"/>
      <w:r w:rsidRPr="000E7E66">
        <w:rPr>
          <w:color w:val="000000"/>
          <w:sz w:val="28"/>
          <w:szCs w:val="28"/>
        </w:rPr>
        <w:t> </w:t>
      </w:r>
    </w:p>
    <w:p w14:paraId="24FDE84A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10" w:name="_Toc110414469"/>
      <w:r w:rsidRPr="000E7E66">
        <w:rPr>
          <w:rFonts w:eastAsia="Times New Roman"/>
          <w:sz w:val="28"/>
          <w:szCs w:val="28"/>
          <w:lang w:eastAsia="ru-RU"/>
        </w:rPr>
        <w:t>3. ПОРЯДОК ВЫЯВЛЕНИЯ И ПРИНЯТИЯ РЕШЕНИЯ</w:t>
      </w:r>
      <w:r w:rsidRPr="000E7E66">
        <w:rPr>
          <w:rFonts w:eastAsia="Times New Roman"/>
          <w:sz w:val="28"/>
          <w:szCs w:val="28"/>
          <w:lang w:eastAsia="ru-RU"/>
        </w:rPr>
        <w:br/>
      </w:r>
      <w:proofErr w:type="gramStart"/>
      <w:r w:rsidRPr="000E7E66">
        <w:rPr>
          <w:rFonts w:eastAsia="Times New Roman"/>
          <w:sz w:val="28"/>
          <w:szCs w:val="28"/>
          <w:lang w:eastAsia="ru-RU"/>
        </w:rPr>
        <w:t>О  СНОСЕ</w:t>
      </w:r>
      <w:proofErr w:type="gramEnd"/>
      <w:r w:rsidRPr="000E7E66">
        <w:rPr>
          <w:rFonts w:eastAsia="Times New Roman"/>
          <w:sz w:val="28"/>
          <w:szCs w:val="28"/>
          <w:lang w:eastAsia="ru-RU"/>
        </w:rPr>
        <w:t xml:space="preserve"> САМОВОЛЬНЫХ ПОСТРОЕК</w:t>
      </w:r>
      <w:bookmarkEnd w:id="10"/>
    </w:p>
    <w:p w14:paraId="3BC530EE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16F2F055" w14:textId="4BF198BF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1" w:name="Par0"/>
      <w:bookmarkEnd w:id="11"/>
      <w:r w:rsidRPr="000E7E66">
        <w:rPr>
          <w:color w:val="000000"/>
          <w:sz w:val="28"/>
          <w:szCs w:val="28"/>
        </w:rPr>
        <w:t xml:space="preserve">3.1. Выявление самовольных построек и лиц,  осуществивших их создание (возведение), осуществляется уполномоченным органом самостоятельно, либо на основании информации, поступившей от органов государственной власти, органов местного самоуправления, в том числе отраслевых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>, от органов прокуратуры, правоохранительных органов, граждан, индивидуальных предпринимателей и юридических лиц.</w:t>
      </w:r>
    </w:p>
    <w:p w14:paraId="00FAA68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3.2. Уполномоченный орган в случае самостоятельного выявления предположительно самовольной постройки, либо при получении информации от лиц, указанных в </w:t>
      </w:r>
      <w:hyperlink r:id="rId13" w:anchor="Par0" w:history="1">
        <w:r w:rsidRPr="000E7E66">
          <w:rPr>
            <w:sz w:val="28"/>
            <w:szCs w:val="28"/>
          </w:rPr>
          <w:t>пункте 3.1</w:t>
        </w:r>
      </w:hyperlink>
      <w:r w:rsidRPr="000E7E66">
        <w:rPr>
          <w:sz w:val="28"/>
          <w:szCs w:val="28"/>
        </w:rPr>
        <w:t> </w:t>
      </w:r>
      <w:r w:rsidRPr="000E7E66">
        <w:rPr>
          <w:color w:val="000000"/>
          <w:sz w:val="28"/>
          <w:szCs w:val="28"/>
        </w:rPr>
        <w:t>настоящего Порядка, осуществляет первичный осмотр постройки, запрашивает сведения о наличии (отсутствии) оснований размещения постройки, сведения о ее правообладателях, а также информацию о том, расположен ли  этот земельный участок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значения.</w:t>
      </w:r>
    </w:p>
    <w:p w14:paraId="2AD24A2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Уполномоченный орган запрашивает указанные в настоящем пункте сведения самостоятельно путем направления запросов в соответствующие органы и организации, в том числе, путем поиска сведений в открытых электронных ресурсах информационно-телекоммуникационной сети «Интернет».</w:t>
      </w:r>
    </w:p>
    <w:p w14:paraId="60728E5B" w14:textId="061BFA39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При поступлении запроса о сведениях, указанных в настоящем пункте, в адрес отраслевых (функциональных) органов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последние обеспечивают предоставление запрашиваемой информации в течение 10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письмом.</w:t>
      </w:r>
    </w:p>
    <w:p w14:paraId="25CC3182" w14:textId="229C303D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сопроводительном письме отраслевой (функциональной) орган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C770C4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указывает на наличие (отсутствие) оснований размещения постройки.</w:t>
      </w:r>
    </w:p>
    <w:p w14:paraId="25940E70" w14:textId="525C5926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2" w:name="Par6"/>
      <w:bookmarkEnd w:id="12"/>
      <w:r w:rsidRPr="000E7E66">
        <w:rPr>
          <w:color w:val="000000"/>
          <w:sz w:val="28"/>
          <w:szCs w:val="28"/>
        </w:rPr>
        <w:lastRenderedPageBreak/>
        <w:t>3.3. В случае поступления сведений об отсутствии оснований для размещения постройки уполномоченным органом осуществляется осмотр таких объектов с применением фотосъемки с составлением </w:t>
      </w:r>
      <w:r w:rsidRPr="000E7E66">
        <w:rPr>
          <w:sz w:val="28"/>
          <w:szCs w:val="28"/>
        </w:rPr>
        <w:t>акта </w:t>
      </w:r>
      <w:r w:rsidRPr="000E7E66">
        <w:rPr>
          <w:color w:val="000000"/>
          <w:sz w:val="28"/>
          <w:szCs w:val="28"/>
        </w:rPr>
        <w:t xml:space="preserve">осмотра по форме согласно </w:t>
      </w:r>
      <w:hyperlink w:anchor="_Приложение_1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1</w:t>
        </w:r>
      </w:hyperlink>
      <w:r w:rsidRPr="000E7E66">
        <w:rPr>
          <w:color w:val="000000"/>
          <w:sz w:val="28"/>
          <w:szCs w:val="28"/>
        </w:rPr>
        <w:t xml:space="preserve"> к настоящему Порядку.</w:t>
      </w:r>
    </w:p>
    <w:p w14:paraId="3BFA99BB" w14:textId="3BD4DA93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акте осмотра указывается дата и место его составления, описание технических характеристик, в том числе вид (тип) объекта, строительный материал, цвет, его место расположения с привязкой на местности, сведения о наличии (отсутствии) признаков объекта капитального строительства, а также, с учетом характера самовольной постройки, срок сноса самовольной постройки, сведения о лице, осуществившем размещение (создание, возведение) такого объекта, либо указание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сведения об использовании фотосъемки с указанием марки (модели) используемой аппаратуры.</w:t>
      </w:r>
    </w:p>
    <w:p w14:paraId="17E879DF" w14:textId="0FD2E024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акту прикладываются копии документов (при их наличии), на которые ссылается данный акт, а также фотоматериалы осмотренного объекта</w:t>
      </w:r>
      <w:r w:rsidR="00B40BD8" w:rsidRPr="000E7E66">
        <w:rPr>
          <w:color w:val="000000"/>
          <w:sz w:val="28"/>
          <w:szCs w:val="28"/>
        </w:rPr>
        <w:t>.</w:t>
      </w:r>
    </w:p>
    <w:p w14:paraId="4C9818CF" w14:textId="7DF01449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sz w:val="28"/>
          <w:szCs w:val="28"/>
        </w:rPr>
        <w:t>3.4. Для проведения осмотра, в случае необходимости, привлека</w:t>
      </w:r>
      <w:r w:rsidR="00791D49" w:rsidRPr="000E7E66">
        <w:rPr>
          <w:sz w:val="28"/>
          <w:szCs w:val="28"/>
        </w:rPr>
        <w:t>ю</w:t>
      </w:r>
      <w:r w:rsidRPr="000E7E66">
        <w:rPr>
          <w:sz w:val="28"/>
          <w:szCs w:val="28"/>
        </w:rPr>
        <w:t xml:space="preserve">тся </w:t>
      </w:r>
      <w:r w:rsidR="00791D49" w:rsidRPr="000E7E66">
        <w:rPr>
          <w:sz w:val="28"/>
          <w:szCs w:val="28"/>
        </w:rPr>
        <w:t>иные специалисты</w:t>
      </w:r>
      <w:r w:rsidRPr="000E7E66">
        <w:rPr>
          <w:sz w:val="28"/>
          <w:szCs w:val="28"/>
        </w:rPr>
        <w:t xml:space="preserve"> </w:t>
      </w:r>
      <w:r w:rsidR="00C770C4" w:rsidRPr="000E7E66">
        <w:rPr>
          <w:sz w:val="28"/>
          <w:szCs w:val="28"/>
        </w:rPr>
        <w:t>администрации Советского городского округа</w:t>
      </w:r>
      <w:r w:rsidR="00791D49" w:rsidRPr="000E7E66">
        <w:rPr>
          <w:sz w:val="28"/>
          <w:szCs w:val="28"/>
        </w:rPr>
        <w:t xml:space="preserve">. </w:t>
      </w:r>
    </w:p>
    <w:p w14:paraId="01FC8AE7" w14:textId="0DFEA61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3.5. В случае, если на дату проведения осмотра лицо, осуществившее самовольную постройку не выявлено, то уполномоченный орган в сроки и в порядке, предусмотренные </w:t>
      </w:r>
      <w:r w:rsidRPr="000E7E66">
        <w:rPr>
          <w:sz w:val="28"/>
          <w:szCs w:val="28"/>
        </w:rPr>
        <w:t>пунктом 3.1</w:t>
      </w:r>
      <w:r w:rsidRPr="000E7E66">
        <w:rPr>
          <w:color w:val="000000"/>
          <w:sz w:val="28"/>
          <w:szCs w:val="28"/>
        </w:rPr>
        <w:t>2 настоящего Порядка, принимает меры по выявлению таких лиц.</w:t>
      </w:r>
    </w:p>
    <w:p w14:paraId="5069814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3.6. Уполномоченный орган после осмотра самовольной постройки обеспечивает подготовку проекта решения о сносе в соответствии с </w:t>
      </w:r>
      <w:r w:rsidRPr="000E7E66">
        <w:rPr>
          <w:sz w:val="28"/>
          <w:szCs w:val="28"/>
        </w:rPr>
        <w:t>пунктом 3.8 </w:t>
      </w:r>
      <w:r w:rsidRPr="000E7E66">
        <w:rPr>
          <w:color w:val="000000"/>
          <w:sz w:val="28"/>
          <w:szCs w:val="28"/>
        </w:rPr>
        <w:t>настоящего Порядка.</w:t>
      </w:r>
    </w:p>
    <w:p w14:paraId="7A908370" w14:textId="58FC119C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3" w:name="Par19"/>
      <w:bookmarkEnd w:id="13"/>
      <w:r w:rsidRPr="000E7E66">
        <w:rPr>
          <w:color w:val="000000"/>
          <w:sz w:val="28"/>
          <w:szCs w:val="28"/>
        </w:rPr>
        <w:t xml:space="preserve">3.7. Решение о сносе принимается в виде постановления </w:t>
      </w:r>
      <w:r w:rsidR="000A6BA1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(далее по тексту - решение о сносе).</w:t>
      </w:r>
    </w:p>
    <w:p w14:paraId="150F54F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3.8. В решении о сносе указывается наименование и месторасположение (привязка к местности либо точный адрес) самовольной постройки, информация о лице, осуществившем создание (возведение) такого объекта, либо сведения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срок сноса, уполномоченные организации, осуществляющие мероприятия по демонтажу.</w:t>
      </w:r>
    </w:p>
    <w:p w14:paraId="083AD276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проекту постановления прикладываются:</w:t>
      </w:r>
    </w:p>
    <w:p w14:paraId="53A8A6B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0E7E66">
        <w:rPr>
          <w:color w:val="000000"/>
          <w:sz w:val="28"/>
          <w:szCs w:val="28"/>
        </w:rPr>
        <w:t>а)  акт</w:t>
      </w:r>
      <w:proofErr w:type="gramEnd"/>
      <w:r w:rsidRPr="000E7E66">
        <w:rPr>
          <w:color w:val="000000"/>
          <w:sz w:val="28"/>
          <w:szCs w:val="28"/>
        </w:rPr>
        <w:t xml:space="preserve"> осмотра со всеми приложениями к нему;</w:t>
      </w:r>
    </w:p>
    <w:p w14:paraId="0810E758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б) план (схема) земельного участка (территории), на котором обозначена подлежащая сносу постройка, который является приложением к решению о сносе.</w:t>
      </w:r>
    </w:p>
    <w:p w14:paraId="0B87D02C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В случае, если на момент принятия решения о сносе лицо, осуществившее самовольную постройку, не выявлено, в решении о сносе указываются меры, применяемые уполномоченным органом по выявлению такого лица в соответствии с </w:t>
      </w:r>
      <w:hyperlink r:id="rId14" w:anchor="Par32" w:history="1">
        <w:r w:rsidRPr="000E7E66">
          <w:rPr>
            <w:sz w:val="28"/>
            <w:szCs w:val="28"/>
          </w:rPr>
          <w:t>пунктом 3.1</w:t>
        </w:r>
      </w:hyperlink>
      <w:r w:rsidRPr="000E7E66">
        <w:rPr>
          <w:color w:val="000000"/>
          <w:sz w:val="28"/>
          <w:szCs w:val="28"/>
        </w:rPr>
        <w:t>2 настоящего Порядка.</w:t>
      </w:r>
    </w:p>
    <w:p w14:paraId="7449DA1C" w14:textId="10B7C6C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3.9. Решение о сносе подлежит официальному опубликованию, а также размещению на официальном сайте </w:t>
      </w:r>
      <w:r w:rsidR="000A6BA1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0A6BA1" w:rsidRPr="000E7E66">
        <w:rPr>
          <w:color w:val="000000"/>
          <w:sz w:val="28"/>
          <w:szCs w:val="28"/>
        </w:rPr>
        <w:t>«</w:t>
      </w:r>
      <w:r w:rsidRPr="000E7E66">
        <w:rPr>
          <w:color w:val="000000"/>
          <w:sz w:val="28"/>
          <w:szCs w:val="28"/>
        </w:rPr>
        <w:t>Интернет</w:t>
      </w:r>
      <w:r w:rsidR="000A6BA1" w:rsidRPr="000E7E66">
        <w:rPr>
          <w:color w:val="000000"/>
          <w:sz w:val="28"/>
          <w:szCs w:val="28"/>
        </w:rPr>
        <w:t>»</w:t>
      </w:r>
      <w:r w:rsidRPr="000E7E66">
        <w:rPr>
          <w:color w:val="000000"/>
          <w:sz w:val="28"/>
          <w:szCs w:val="28"/>
        </w:rPr>
        <w:t>.</w:t>
      </w:r>
    </w:p>
    <w:p w14:paraId="504151DE" w14:textId="797F8DE2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3.10. </w:t>
      </w:r>
      <w:bookmarkStart w:id="14" w:name="_Hlk114135187"/>
      <w:r w:rsidRPr="000E7E66">
        <w:rPr>
          <w:color w:val="000000"/>
          <w:sz w:val="28"/>
          <w:szCs w:val="28"/>
        </w:rPr>
        <w:t xml:space="preserve">Срок для сноса самовольной постройки устанавливается в акте осмотра объекта </w:t>
      </w:r>
      <w:r w:rsidR="0025085E" w:rsidRPr="000E7E66">
        <w:rPr>
          <w:color w:val="000000"/>
          <w:sz w:val="28"/>
          <w:szCs w:val="28"/>
        </w:rPr>
        <w:t>с учетом характера самовольной постройки, но</w:t>
      </w:r>
      <w:r w:rsidRPr="000E7E66">
        <w:rPr>
          <w:color w:val="000000"/>
          <w:sz w:val="28"/>
          <w:szCs w:val="28"/>
        </w:rPr>
        <w:t xml:space="preserve"> не может </w:t>
      </w:r>
      <w:r w:rsidRPr="000E7E66">
        <w:rPr>
          <w:color w:val="000000"/>
          <w:sz w:val="28"/>
          <w:szCs w:val="28"/>
        </w:rPr>
        <w:lastRenderedPageBreak/>
        <w:t>составлять</w:t>
      </w:r>
      <w:r w:rsidR="0025085E" w:rsidRPr="000E7E66">
        <w:rPr>
          <w:color w:val="000000"/>
          <w:sz w:val="28"/>
          <w:szCs w:val="28"/>
        </w:rPr>
        <w:t xml:space="preserve"> менее чем 3 и</w:t>
      </w:r>
      <w:r w:rsidRPr="000E7E66">
        <w:rPr>
          <w:color w:val="000000"/>
          <w:sz w:val="28"/>
          <w:szCs w:val="28"/>
        </w:rPr>
        <w:t xml:space="preserve"> более чем 12 месяцев </w:t>
      </w:r>
      <w:bookmarkEnd w:id="14"/>
      <w:r w:rsidRPr="000E7E66">
        <w:rPr>
          <w:color w:val="000000"/>
          <w:sz w:val="28"/>
          <w:szCs w:val="28"/>
        </w:rPr>
        <w:t xml:space="preserve">с момента размещения </w:t>
      </w:r>
      <w:bookmarkStart w:id="15" w:name="_Hlk114134983"/>
      <w:r w:rsidRPr="000E7E66">
        <w:rPr>
          <w:color w:val="000000"/>
          <w:sz w:val="28"/>
          <w:szCs w:val="28"/>
        </w:rPr>
        <w:t>решения о сносе</w:t>
      </w:r>
      <w:bookmarkEnd w:id="15"/>
      <w:r w:rsidRPr="000E7E66">
        <w:rPr>
          <w:color w:val="000000"/>
          <w:sz w:val="28"/>
          <w:szCs w:val="28"/>
        </w:rPr>
        <w:t xml:space="preserve"> на официальном сайте администрации </w:t>
      </w:r>
      <w:r w:rsidR="006C1E1E" w:rsidRPr="000E7E66">
        <w:rPr>
          <w:color w:val="000000"/>
          <w:sz w:val="28"/>
          <w:szCs w:val="28"/>
        </w:rPr>
        <w:t>Советского городского округа</w:t>
      </w:r>
      <w:r w:rsidRPr="000E7E66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5085E" w:rsidRPr="000E7E66">
        <w:rPr>
          <w:color w:val="000000"/>
          <w:sz w:val="28"/>
          <w:szCs w:val="28"/>
        </w:rPr>
        <w:t>.</w:t>
      </w:r>
    </w:p>
    <w:p w14:paraId="7DF71140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3.11. В течение 2 рабочих дней со дня официального опубликования решения о сносе уполномоченный орган направляет лицу, осуществившему самовольную постройку, по месту его жительства (либо месту нахождения - в отношении юридического лица) заказным письмом с уведомлением о вручении либо вручает лично копию данного решения.</w:t>
      </w:r>
    </w:p>
    <w:p w14:paraId="0A5DCF6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6" w:name="Par32"/>
      <w:bookmarkEnd w:id="16"/>
      <w:r w:rsidRPr="000E7E66">
        <w:rPr>
          <w:color w:val="000000"/>
          <w:sz w:val="28"/>
          <w:szCs w:val="28"/>
        </w:rPr>
        <w:t>3.12. В случае если лицо, осуществившее самовольную постройку, не было выявлено, уполномоченный орган в течение 5 рабочих дней со дня принятия решения о сносе обеспечивает:</w:t>
      </w:r>
    </w:p>
    <w:p w14:paraId="4BEA150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а) опубликование в порядке, установленном </w:t>
      </w:r>
      <w:hyperlink r:id="rId15" w:history="1">
        <w:r w:rsidRPr="000E7E66">
          <w:rPr>
            <w:rStyle w:val="a4"/>
            <w:color w:val="auto"/>
            <w:sz w:val="28"/>
            <w:szCs w:val="28"/>
            <w:u w:val="none"/>
          </w:rPr>
          <w:t>Уставом</w:t>
        </w:r>
        <w:r w:rsidRPr="000E7E66">
          <w:rPr>
            <w:rStyle w:val="a4"/>
            <w:sz w:val="28"/>
            <w:szCs w:val="28"/>
            <w:u w:val="none"/>
          </w:rPr>
          <w:t> </w:t>
        </w:r>
      </w:hyperlink>
      <w:r w:rsidRPr="000E7E66">
        <w:rPr>
          <w:color w:val="000000"/>
          <w:sz w:val="28"/>
          <w:szCs w:val="28"/>
        </w:rPr>
        <w:t>муниципального образования «Советский городской округ» Калининградской области для официального опубликования (обнародования) муниципальных правовых актов, сообщения о планируемом сносе;</w:t>
      </w:r>
    </w:p>
    <w:p w14:paraId="6E34B3DB" w14:textId="1C9AB8E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б) размещение на официальном сайте </w:t>
      </w:r>
      <w:r w:rsidR="000A6BA1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0A6BA1" w:rsidRPr="000E7E66">
        <w:rPr>
          <w:color w:val="000000"/>
          <w:sz w:val="28"/>
          <w:szCs w:val="28"/>
        </w:rPr>
        <w:t>«</w:t>
      </w:r>
      <w:r w:rsidRPr="000E7E66">
        <w:rPr>
          <w:color w:val="000000"/>
          <w:sz w:val="28"/>
          <w:szCs w:val="28"/>
        </w:rPr>
        <w:t>Интернет</w:t>
      </w:r>
      <w:r w:rsidR="000A6BA1" w:rsidRPr="000E7E66">
        <w:rPr>
          <w:color w:val="000000"/>
          <w:sz w:val="28"/>
          <w:szCs w:val="28"/>
        </w:rPr>
        <w:t>»</w:t>
      </w:r>
      <w:r w:rsidRPr="000E7E66">
        <w:rPr>
          <w:color w:val="000000"/>
          <w:sz w:val="28"/>
          <w:szCs w:val="28"/>
        </w:rPr>
        <w:t xml:space="preserve"> сообщения о планируемом сносе;</w:t>
      </w:r>
    </w:p>
    <w:p w14:paraId="76E4D95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в) </w:t>
      </w:r>
      <w:proofErr w:type="gramStart"/>
      <w:r w:rsidRPr="000E7E66">
        <w:rPr>
          <w:color w:val="000000"/>
          <w:sz w:val="28"/>
          <w:szCs w:val="28"/>
        </w:rPr>
        <w:t>размещение  сообщения</w:t>
      </w:r>
      <w:proofErr w:type="gramEnd"/>
      <w:r w:rsidRPr="000E7E66">
        <w:rPr>
          <w:color w:val="000000"/>
          <w:sz w:val="28"/>
          <w:szCs w:val="28"/>
        </w:rPr>
        <w:t xml:space="preserve"> о планируемом сносе на информационном щите в границах земельного участка, на котором размещена самовольная постройка, о чем составляет акт с фотофиксацией.</w:t>
      </w:r>
    </w:p>
    <w:p w14:paraId="4473818D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3.13. В случае, если лицо, осуществившее самовольную постройку в срок, указанный в решении о сносе, не осуществило снос самовольной постройки, а равно не совершило действий, направленных на узаконивание объекта, в том числе не обратилось в суд с иском о признании за ним права собственности на такой объект, либо когда это лицо не выявлено, уполномоченная организация обеспечивает организацию работ по сносу самовольной постройки.</w:t>
      </w:r>
    </w:p>
    <w:p w14:paraId="1E3DE40D" w14:textId="6FD21616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17" w:name="Par46"/>
      <w:bookmarkEnd w:id="17"/>
      <w:r w:rsidRPr="000E7E66">
        <w:rPr>
          <w:color w:val="000000"/>
          <w:sz w:val="28"/>
          <w:szCs w:val="28"/>
        </w:rPr>
        <w:t>3.14. О выполнении (невыполнении) решения о сносе уполномоченным органом в течение 3 рабочих дней после истечения срока, указанного в решении о сносе, осуществляется осмотр таких объектов с применением фотосъемки с составлением соответствующего </w:t>
      </w:r>
      <w:r w:rsidRPr="000E7E66">
        <w:rPr>
          <w:sz w:val="28"/>
          <w:szCs w:val="28"/>
        </w:rPr>
        <w:t>акта</w:t>
      </w:r>
      <w:r w:rsidRPr="000E7E66">
        <w:rPr>
          <w:color w:val="000000"/>
          <w:sz w:val="28"/>
          <w:szCs w:val="28"/>
        </w:rPr>
        <w:t xml:space="preserve"> по форме согласно </w:t>
      </w:r>
      <w:hyperlink w:anchor="_Приложение_3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3</w:t>
        </w:r>
      </w:hyperlink>
      <w:r w:rsidRPr="000E7E66">
        <w:rPr>
          <w:color w:val="000000"/>
          <w:sz w:val="28"/>
          <w:szCs w:val="28"/>
        </w:rPr>
        <w:t xml:space="preserve"> к настоящему Порядку.</w:t>
      </w:r>
    </w:p>
    <w:p w14:paraId="47629AC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Осмотр объекта и составление акта осуществляется без участия лица, осуществившего его размещение.</w:t>
      </w:r>
    </w:p>
    <w:p w14:paraId="2CD92FF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Уполномоченный орган направляет копию акта на известный адрес лица, осуществившего размещение объекта, любыми возможными способами, в том числе с использованием почтовой связи.</w:t>
      </w:r>
    </w:p>
    <w:p w14:paraId="2311145B" w14:textId="77777777" w:rsidR="00637D2B" w:rsidRPr="000E7E66" w:rsidRDefault="00637D2B" w:rsidP="00637D2B">
      <w:pPr>
        <w:ind w:firstLine="539"/>
        <w:jc w:val="center"/>
        <w:rPr>
          <w:color w:val="000000"/>
          <w:sz w:val="28"/>
          <w:szCs w:val="28"/>
        </w:rPr>
      </w:pPr>
      <w:bookmarkStart w:id="18" w:name="Par49"/>
      <w:bookmarkEnd w:id="18"/>
      <w:r w:rsidRPr="000E7E66">
        <w:rPr>
          <w:color w:val="000000"/>
          <w:sz w:val="28"/>
          <w:szCs w:val="28"/>
        </w:rPr>
        <w:t> </w:t>
      </w:r>
    </w:p>
    <w:p w14:paraId="6146BECC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19" w:name="_Toc110414470"/>
      <w:r w:rsidRPr="000E7E66">
        <w:rPr>
          <w:rFonts w:eastAsia="Times New Roman"/>
          <w:sz w:val="28"/>
          <w:szCs w:val="28"/>
          <w:lang w:eastAsia="ru-RU"/>
        </w:rPr>
        <w:t>4. ОРГАНИЗАЦИЯ СНОСА НЕКАПИТАЛЬНОГО ОБЪЕКТА</w:t>
      </w:r>
      <w:r w:rsidRPr="000E7E66">
        <w:rPr>
          <w:rFonts w:eastAsia="Times New Roman"/>
          <w:sz w:val="28"/>
          <w:szCs w:val="28"/>
          <w:lang w:eastAsia="ru-RU"/>
        </w:rPr>
        <w:br/>
        <w:t>И САМОВОЛЬНОЙ ПОСТРОЙКИ</w:t>
      </w:r>
      <w:bookmarkEnd w:id="19"/>
    </w:p>
    <w:p w14:paraId="72128CD8" w14:textId="77777777" w:rsidR="00637D2B" w:rsidRPr="000E7E66" w:rsidRDefault="00637D2B" w:rsidP="00637D2B">
      <w:pPr>
        <w:jc w:val="center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4CB23A85" w14:textId="36B5AB34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</w:t>
      </w:r>
      <w:r w:rsidR="000A6BA1" w:rsidRPr="000E7E66">
        <w:rPr>
          <w:color w:val="000000"/>
          <w:sz w:val="28"/>
          <w:szCs w:val="28"/>
        </w:rPr>
        <w:t>.1.</w:t>
      </w:r>
      <w:r w:rsidRPr="000E7E66">
        <w:rPr>
          <w:color w:val="000000"/>
          <w:sz w:val="28"/>
          <w:szCs w:val="28"/>
        </w:rPr>
        <w:t xml:space="preserve"> Снос самовольной постройки и (или) некапитального объекта осуществляет уполномоченная организация либо своими силами, либо путем привлечения третьих лиц с соблюдением требований законодательства </w:t>
      </w:r>
      <w:r w:rsidRPr="000E7E66">
        <w:rPr>
          <w:color w:val="000000"/>
          <w:sz w:val="28"/>
          <w:szCs w:val="28"/>
        </w:rPr>
        <w:lastRenderedPageBreak/>
        <w:t>Российской Федерации.</w:t>
      </w:r>
    </w:p>
    <w:p w14:paraId="6C7BEA7D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4.2. Снос самовольной постройки и (или) некапитального объекта осуществляется на основании решения о сносе и акта о выполнении (невыполнении) такого решения.</w:t>
      </w:r>
    </w:p>
    <w:p w14:paraId="68DFA60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4.3. Снос самовольной постройки осуществляется путем разбора или демонтажа строения, здания или сооружения, или их отдельных конструкций независимо от типа, назначения и степени завершенности.</w:t>
      </w:r>
    </w:p>
    <w:p w14:paraId="66F08A7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Снос некапитального объекта может осуществляться путем его разбора или демонтажа, а также путем перемещения на специализированный пункт временного хранения.</w:t>
      </w:r>
    </w:p>
    <w:p w14:paraId="34FC0A96" w14:textId="77777777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Если в ходе сноса (демонтажа) </w:t>
      </w:r>
      <w:proofErr w:type="gramStart"/>
      <w:r w:rsidRPr="000E7E66">
        <w:rPr>
          <w:color w:val="000000"/>
          <w:sz w:val="28"/>
          <w:szCs w:val="28"/>
        </w:rPr>
        <w:t>объект  утрачивает</w:t>
      </w:r>
      <w:proofErr w:type="gramEnd"/>
      <w:r w:rsidRPr="000E7E66">
        <w:rPr>
          <w:color w:val="000000"/>
          <w:sz w:val="28"/>
          <w:szCs w:val="28"/>
        </w:rPr>
        <w:t xml:space="preserve"> свои физические и функциональные  характеристики, то его составные элементы вывозятся уполномоченной организацией как твердые коммунальные отходы.</w:t>
      </w:r>
    </w:p>
    <w:p w14:paraId="442EE7CC" w14:textId="77777777" w:rsidR="00637D2B" w:rsidRPr="000E7E66" w:rsidRDefault="00637D2B" w:rsidP="00637D2B">
      <w:pPr>
        <w:ind w:firstLine="567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4.4. Лицо, осуществившее самовольную постройку и (или) размещение некапитального объекта уведомляется уполномоченным органом о дате и времени сноса заказным письмом с уведомлением либо путем вручения такого уведомления под роспись, либо иными способами, предусмотренными действующим законодательством.</w:t>
      </w:r>
    </w:p>
    <w:p w14:paraId="567F45A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4.5. О сносе самовольной постройки или некапитального объекта составляется </w:t>
      </w:r>
      <w:r w:rsidRPr="000E7E66">
        <w:rPr>
          <w:sz w:val="28"/>
          <w:szCs w:val="28"/>
        </w:rPr>
        <w:t>акт </w:t>
      </w:r>
      <w:r w:rsidRPr="000E7E66">
        <w:rPr>
          <w:color w:val="000000"/>
          <w:sz w:val="28"/>
          <w:szCs w:val="28"/>
        </w:rPr>
        <w:t xml:space="preserve">по форме согласно </w:t>
      </w:r>
      <w:hyperlink w:anchor="_Приложение_4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4</w:t>
        </w:r>
      </w:hyperlink>
      <w:r w:rsidRPr="000E7E66">
        <w:rPr>
          <w:color w:val="000000"/>
          <w:sz w:val="28"/>
          <w:szCs w:val="28"/>
        </w:rPr>
        <w:t xml:space="preserve"> к настоящему Порядку.</w:t>
      </w:r>
    </w:p>
    <w:p w14:paraId="6B9F77D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Акт составляется представителем уполномоченного органа с участием представителей уполномоченной организации.</w:t>
      </w:r>
    </w:p>
    <w:p w14:paraId="5FC4ABEC" w14:textId="69A63E4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акте указывается дата и место его составления, описание технических характеристик, в том числе вид (тип) объекта, строительный материал, цвет, его место расположения с привязкой на местности, сведения о лице, осуществившем размещение (создание, возведение) такого объекта, либо указание 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лица, опись имущества, расположенного в сносимом объекте, при его наличии,  сведения об использовании фотосъемки с указанием марки (модели) используемой аппаратуры, а также специализированный пункт временного хранения и порядок возврата имущества.</w:t>
      </w:r>
    </w:p>
    <w:p w14:paraId="17046783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случае отказа лица, осуществившего самовольную постройку и (или) размещение некапитального объекта, от подписания акта, либо отсутствия такого на месте при сносе, либо </w:t>
      </w:r>
      <w:proofErr w:type="spellStart"/>
      <w:r w:rsidRPr="000E7E66">
        <w:rPr>
          <w:color w:val="000000"/>
          <w:sz w:val="28"/>
          <w:szCs w:val="28"/>
        </w:rPr>
        <w:t>невыявлении</w:t>
      </w:r>
      <w:proofErr w:type="spellEnd"/>
      <w:r w:rsidRPr="000E7E66">
        <w:rPr>
          <w:color w:val="000000"/>
          <w:sz w:val="28"/>
          <w:szCs w:val="28"/>
        </w:rPr>
        <w:t xml:space="preserve"> такого лица в акте делается соответствующая отметка.</w:t>
      </w:r>
    </w:p>
    <w:p w14:paraId="1F03B9D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Отсутствие лица, осуществившего самовольную постройку и (или) размещение некапитального объекта, а равно отказ от подписания акта не являются препятствиями для осуществления действий по сносу и перемещению объекта на специальный пункт временного хранения.</w:t>
      </w:r>
    </w:p>
    <w:p w14:paraId="6CFD889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Один из экземпляров акта уполномоченным органом вручается под роспись (либо отправляется заказным письмом с уведомлением о вручении) лицу, осуществившему самовольную постройку и (или) размещение некапитального объекта.</w:t>
      </w:r>
    </w:p>
    <w:p w14:paraId="556D924C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случае если лицо, осуществившее самовольную постройку и (или) размещение некапитального объекта, не установлено, экземпляр акта хранится </w:t>
      </w:r>
      <w:r w:rsidRPr="000E7E66">
        <w:rPr>
          <w:color w:val="000000"/>
          <w:sz w:val="28"/>
          <w:szCs w:val="28"/>
        </w:rPr>
        <w:lastRenderedPageBreak/>
        <w:t>в уполномоченном органе.</w:t>
      </w:r>
    </w:p>
    <w:p w14:paraId="6792431A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4.6. Освобождение подлежащего сносу объекта от имущества, расположенного в нем, обеспечивается силами и за счет лица, осуществившего его размещение.</w:t>
      </w:r>
    </w:p>
    <w:p w14:paraId="71251FF3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В случае отказа такого лица от освобождения имущества, а также в случае его </w:t>
      </w:r>
      <w:proofErr w:type="spellStart"/>
      <w:r w:rsidRPr="000E7E66">
        <w:rPr>
          <w:color w:val="000000"/>
          <w:sz w:val="28"/>
          <w:szCs w:val="28"/>
        </w:rPr>
        <w:t>невыявления</w:t>
      </w:r>
      <w:proofErr w:type="spellEnd"/>
      <w:r w:rsidRPr="000E7E66">
        <w:rPr>
          <w:color w:val="000000"/>
          <w:sz w:val="28"/>
          <w:szCs w:val="28"/>
        </w:rPr>
        <w:t xml:space="preserve"> освобождение имущества обеспечивает уполномоченная организация путем вывоза такого имущества в специализированный пункт временного хранения объекта с составлением описи такого имущества.</w:t>
      </w:r>
    </w:p>
    <w:p w14:paraId="38478F8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Если имущество, расположенное в сносимом объекте, утратило свои потребительские свойства, </w:t>
      </w:r>
      <w:proofErr w:type="gramStart"/>
      <w:r w:rsidRPr="000E7E66">
        <w:rPr>
          <w:color w:val="000000"/>
          <w:sz w:val="28"/>
          <w:szCs w:val="28"/>
        </w:rPr>
        <w:t>то  оно</w:t>
      </w:r>
      <w:proofErr w:type="gramEnd"/>
      <w:r w:rsidRPr="000E7E66">
        <w:rPr>
          <w:color w:val="000000"/>
          <w:sz w:val="28"/>
          <w:szCs w:val="28"/>
        </w:rPr>
        <w:t xml:space="preserve"> вывозится уполномоченной организацией как твердые коммунальные отходы.</w:t>
      </w:r>
    </w:p>
    <w:p w14:paraId="2C594D2A" w14:textId="77777777" w:rsidR="00637D2B" w:rsidRPr="000E7E66" w:rsidRDefault="00637D2B" w:rsidP="00637D2B">
      <w:pPr>
        <w:ind w:firstLine="540"/>
        <w:jc w:val="both"/>
        <w:rPr>
          <w:sz w:val="28"/>
          <w:szCs w:val="28"/>
        </w:rPr>
      </w:pPr>
      <w:r w:rsidRPr="000E7E66">
        <w:rPr>
          <w:color w:val="000000"/>
          <w:sz w:val="28"/>
          <w:szCs w:val="28"/>
        </w:rPr>
        <w:t>4.7. При осуществлении сноса некапитального объекта уполномоченная организация опечатывает такой объект, с присвоением уникального номера и обеспечивает перемещение объекта на специальный пункт временного хранения и передачу по акту лицу, осуществляющему хранение. </w:t>
      </w:r>
      <w:r w:rsidRPr="000E7E66">
        <w:rPr>
          <w:sz w:val="28"/>
          <w:szCs w:val="28"/>
        </w:rPr>
        <w:t>Акт п</w:t>
      </w:r>
      <w:r w:rsidRPr="000E7E66">
        <w:rPr>
          <w:color w:val="000000"/>
          <w:sz w:val="28"/>
          <w:szCs w:val="28"/>
        </w:rPr>
        <w:t xml:space="preserve">ередачи на хранение снесенного объекта составляется по форме согласно </w:t>
      </w:r>
      <w:hyperlink w:anchor="_Приложение_5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5</w:t>
        </w:r>
      </w:hyperlink>
      <w:r w:rsidRPr="000E7E66">
        <w:rPr>
          <w:sz w:val="28"/>
          <w:szCs w:val="28"/>
        </w:rPr>
        <w:t xml:space="preserve"> к настоящему Порядку.</w:t>
      </w:r>
    </w:p>
    <w:p w14:paraId="78F1FD0D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4.8. Уполномоченная организация обеспечивает вывоз мусора, оставшегося после сноса такого объекта.</w:t>
      </w:r>
    </w:p>
    <w:p w14:paraId="7685CFC9" w14:textId="77777777" w:rsidR="00637D2B" w:rsidRPr="000E7E66" w:rsidRDefault="00637D2B" w:rsidP="00637D2B">
      <w:pPr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068139CD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20" w:name="_Toc110414471"/>
      <w:r w:rsidRPr="000E7E66">
        <w:rPr>
          <w:rFonts w:eastAsia="Times New Roman"/>
          <w:sz w:val="28"/>
          <w:szCs w:val="28"/>
          <w:lang w:eastAsia="ru-RU"/>
        </w:rPr>
        <w:t xml:space="preserve">5. УСЛОВИЯ ХРАНЕНИЯ ОБЪЕКТА И ИМУЩЕСТВА, </w:t>
      </w:r>
      <w:r w:rsidRPr="000E7E66">
        <w:rPr>
          <w:rFonts w:eastAsia="Times New Roman"/>
          <w:sz w:val="28"/>
          <w:szCs w:val="28"/>
          <w:lang w:eastAsia="ru-RU"/>
        </w:rPr>
        <w:br/>
        <w:t>ВЫСВОБОДИВШЕГОСЯ В РЕЗУЛЬТАТЕ СНОСА</w:t>
      </w:r>
      <w:bookmarkEnd w:id="20"/>
    </w:p>
    <w:p w14:paraId="2693109E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72F13824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5.1. Хранение снесенного объекта, а также имущества, выявленного в таком объекте, осуществляется на специализированном пункте временного хранения, определенном уполномоченной организацией в соответствии с требованиями действующего законодательства.</w:t>
      </w:r>
    </w:p>
    <w:p w14:paraId="2B03A68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Организация, осуществляющая хранение, не несет ответственности за потерю потребительских свойств снесенного объекта, составных его элементов и находящегося в нем имущества.</w:t>
      </w:r>
    </w:p>
    <w:p w14:paraId="46176C38" w14:textId="2AF543EA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5.2. В течение </w:t>
      </w:r>
      <w:r w:rsidR="00F760FD" w:rsidRPr="000E7E66">
        <w:rPr>
          <w:color w:val="000000"/>
          <w:sz w:val="28"/>
          <w:szCs w:val="28"/>
        </w:rPr>
        <w:t>3</w:t>
      </w:r>
      <w:r w:rsidRPr="000E7E66">
        <w:rPr>
          <w:color w:val="000000"/>
          <w:sz w:val="28"/>
          <w:szCs w:val="28"/>
        </w:rPr>
        <w:t xml:space="preserve"> месяц</w:t>
      </w:r>
      <w:r w:rsidR="00F760FD" w:rsidRPr="000E7E66">
        <w:rPr>
          <w:color w:val="000000"/>
          <w:sz w:val="28"/>
          <w:szCs w:val="28"/>
        </w:rPr>
        <w:t>ев</w:t>
      </w:r>
      <w:r w:rsidRPr="000E7E66">
        <w:rPr>
          <w:color w:val="000000"/>
          <w:sz w:val="28"/>
          <w:szCs w:val="28"/>
        </w:rPr>
        <w:t xml:space="preserve"> с момента сноса объекта лицо, осуществившее его размещение, вправе обратиться в уполномоченный орган с </w:t>
      </w:r>
      <w:r w:rsidRPr="000E7E66">
        <w:rPr>
          <w:sz w:val="28"/>
          <w:szCs w:val="28"/>
        </w:rPr>
        <w:t>заявлением </w:t>
      </w:r>
      <w:r w:rsidRPr="000E7E66">
        <w:rPr>
          <w:color w:val="000000"/>
          <w:sz w:val="28"/>
          <w:szCs w:val="28"/>
        </w:rPr>
        <w:t xml:space="preserve">о возврате объекта по форме согласно </w:t>
      </w:r>
      <w:hyperlink w:anchor="_Приложение_6" w:history="1">
        <w:r w:rsidRPr="000E7E66">
          <w:rPr>
            <w:rStyle w:val="a4"/>
            <w:color w:val="auto"/>
            <w:sz w:val="28"/>
            <w:szCs w:val="28"/>
            <w:u w:val="none"/>
          </w:rPr>
          <w:t>приложению 6</w:t>
        </w:r>
      </w:hyperlink>
      <w:r w:rsidRPr="000E7E66">
        <w:rPr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к настоящему Порядку.</w:t>
      </w:r>
    </w:p>
    <w:p w14:paraId="0B9F738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К заявлению прилагаются:</w:t>
      </w:r>
    </w:p>
    <w:p w14:paraId="7F1F5A4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а) документы, подтверждающие принадлежность объекта и имущества;</w:t>
      </w:r>
    </w:p>
    <w:p w14:paraId="70D65E81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б) документы, подтверждающие возмещение расходов, связанных с осуществлением мероприятий по сносу и хранению объекта.</w:t>
      </w:r>
    </w:p>
    <w:p w14:paraId="6AF47478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5.3. Уполномоченный орган в течение 5 рабочих дней с даты получения заявления принимает решение о его возврате либо об отказе в возврате объектов (имущества) в случае непредставления заявителем документов, указанных в </w:t>
      </w:r>
      <w:r w:rsidRPr="000E7E66">
        <w:rPr>
          <w:sz w:val="28"/>
          <w:szCs w:val="28"/>
        </w:rPr>
        <w:t>пункте 5.2</w:t>
      </w:r>
      <w:r w:rsidRPr="000E7E66">
        <w:rPr>
          <w:color w:val="000000"/>
          <w:sz w:val="28"/>
          <w:szCs w:val="28"/>
        </w:rPr>
        <w:t> настоящего Порядка.</w:t>
      </w:r>
    </w:p>
    <w:p w14:paraId="3F25184E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5.4. В состав расходов, связанных с мероприятиями по сносу, хранению объектов, включаются расходы, связанные с:</w:t>
      </w:r>
    </w:p>
    <w:p w14:paraId="0D2233CB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1" w:name="Par11"/>
      <w:bookmarkEnd w:id="21"/>
      <w:r w:rsidRPr="000E7E66">
        <w:rPr>
          <w:color w:val="000000"/>
          <w:sz w:val="28"/>
          <w:szCs w:val="28"/>
        </w:rPr>
        <w:t xml:space="preserve">а) уведомлением лица, осуществившего самовольную постройку и (или) </w:t>
      </w:r>
      <w:r w:rsidRPr="000E7E66">
        <w:rPr>
          <w:color w:val="000000"/>
          <w:sz w:val="28"/>
          <w:szCs w:val="28"/>
        </w:rPr>
        <w:lastRenderedPageBreak/>
        <w:t>размещение некапитального объекта;</w:t>
      </w:r>
    </w:p>
    <w:p w14:paraId="7429A2D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2" w:name="Par12"/>
      <w:bookmarkEnd w:id="22"/>
      <w:r w:rsidRPr="000E7E66">
        <w:rPr>
          <w:color w:val="000000"/>
          <w:sz w:val="28"/>
          <w:szCs w:val="28"/>
        </w:rPr>
        <w:t>б) публикацией информации об объекте и сносе объекта;</w:t>
      </w:r>
    </w:p>
    <w:p w14:paraId="7C59503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3" w:name="Par13"/>
      <w:bookmarkEnd w:id="23"/>
      <w:r w:rsidRPr="000E7E66">
        <w:rPr>
          <w:color w:val="000000"/>
          <w:sz w:val="28"/>
          <w:szCs w:val="28"/>
        </w:rPr>
        <w:t>в) выполнением работ по вскрытию и сносу объекта;</w:t>
      </w:r>
    </w:p>
    <w:p w14:paraId="096687A0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4" w:name="Par14"/>
      <w:bookmarkEnd w:id="24"/>
      <w:r w:rsidRPr="000E7E66">
        <w:rPr>
          <w:color w:val="000000"/>
          <w:sz w:val="28"/>
          <w:szCs w:val="28"/>
        </w:rPr>
        <w:t>г) транспортировкой объекта и (или) имущества в места хранения;</w:t>
      </w:r>
    </w:p>
    <w:p w14:paraId="3D6DC989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bookmarkStart w:id="25" w:name="Par15"/>
      <w:bookmarkEnd w:id="25"/>
      <w:r w:rsidRPr="000E7E66">
        <w:rPr>
          <w:color w:val="000000"/>
          <w:sz w:val="28"/>
          <w:szCs w:val="28"/>
        </w:rPr>
        <w:t>д) хранением объекта и (или) имущества;</w:t>
      </w:r>
    </w:p>
    <w:p w14:paraId="37D96064" w14:textId="2C0F8628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5.5. Определение расходов по сносу и хранению объектов, указанных в </w:t>
      </w:r>
      <w:r w:rsidRPr="000E7E66">
        <w:rPr>
          <w:sz w:val="28"/>
          <w:szCs w:val="28"/>
        </w:rPr>
        <w:t xml:space="preserve">подпунктах </w:t>
      </w:r>
      <w:r w:rsidR="000A6BA1" w:rsidRPr="000E7E66">
        <w:rPr>
          <w:sz w:val="28"/>
          <w:szCs w:val="28"/>
        </w:rPr>
        <w:t>«</w:t>
      </w:r>
      <w:r w:rsidRPr="000E7E66">
        <w:rPr>
          <w:sz w:val="28"/>
          <w:szCs w:val="28"/>
        </w:rPr>
        <w:t>а</w:t>
      </w:r>
      <w:r w:rsidR="000A6BA1" w:rsidRPr="000E7E66">
        <w:rPr>
          <w:sz w:val="28"/>
          <w:szCs w:val="28"/>
        </w:rPr>
        <w:t>»</w:t>
      </w:r>
      <w:r w:rsidRPr="000E7E66">
        <w:rPr>
          <w:sz w:val="28"/>
          <w:szCs w:val="28"/>
        </w:rPr>
        <w:t>, </w:t>
      </w:r>
      <w:hyperlink r:id="rId16" w:anchor="Par12" w:history="1">
        <w:r w:rsidR="000A6BA1" w:rsidRPr="000E7E66">
          <w:rPr>
            <w:sz w:val="28"/>
            <w:szCs w:val="28"/>
          </w:rPr>
          <w:t>«</w:t>
        </w:r>
        <w:r w:rsidRPr="000E7E66">
          <w:rPr>
            <w:sz w:val="28"/>
            <w:szCs w:val="28"/>
          </w:rPr>
          <w:t>б</w:t>
        </w:r>
        <w:r w:rsidR="000A6BA1" w:rsidRPr="000E7E66">
          <w:rPr>
            <w:sz w:val="28"/>
            <w:szCs w:val="28"/>
          </w:rPr>
          <w:t>»</w:t>
        </w:r>
        <w:r w:rsidRPr="000E7E66">
          <w:rPr>
            <w:sz w:val="28"/>
            <w:szCs w:val="28"/>
          </w:rPr>
          <w:t xml:space="preserve"> пункта 5.</w:t>
        </w:r>
      </w:hyperlink>
      <w:r w:rsidRPr="000E7E66">
        <w:rPr>
          <w:color w:val="000000"/>
          <w:sz w:val="28"/>
          <w:szCs w:val="28"/>
        </w:rPr>
        <w:t xml:space="preserve">4 настоящего Порядка, осуществляется уполномоченным органом по согласованию с управлением финансов и бюджета </w:t>
      </w:r>
      <w:r w:rsidR="000A6BA1" w:rsidRPr="000E7E66">
        <w:rPr>
          <w:sz w:val="28"/>
          <w:szCs w:val="28"/>
        </w:rPr>
        <w:t>администрации Советского городского округа</w:t>
      </w:r>
      <w:r w:rsidRPr="000E7E66">
        <w:rPr>
          <w:color w:val="000000"/>
          <w:sz w:val="28"/>
          <w:szCs w:val="28"/>
        </w:rPr>
        <w:t>. Такие расходы подлежат возмещению в бюджет муниципального образования «Советский городской округ» Калининградской области.</w:t>
      </w:r>
    </w:p>
    <w:p w14:paraId="2953AB14" w14:textId="6A7F71BD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Расходы, указанные в </w:t>
      </w:r>
      <w:r w:rsidRPr="000E7E66">
        <w:rPr>
          <w:sz w:val="28"/>
          <w:szCs w:val="28"/>
        </w:rPr>
        <w:t xml:space="preserve">подпунктах </w:t>
      </w:r>
      <w:r w:rsidR="000A6BA1" w:rsidRPr="000E7E66">
        <w:rPr>
          <w:sz w:val="28"/>
          <w:szCs w:val="28"/>
        </w:rPr>
        <w:t>«</w:t>
      </w:r>
      <w:r w:rsidRPr="000E7E66">
        <w:rPr>
          <w:sz w:val="28"/>
          <w:szCs w:val="28"/>
        </w:rPr>
        <w:t>в</w:t>
      </w:r>
      <w:r w:rsidR="000A6BA1" w:rsidRPr="000E7E66">
        <w:rPr>
          <w:sz w:val="28"/>
          <w:szCs w:val="28"/>
        </w:rPr>
        <w:t>»</w:t>
      </w:r>
      <w:r w:rsidRPr="000E7E66">
        <w:rPr>
          <w:sz w:val="28"/>
          <w:szCs w:val="28"/>
        </w:rPr>
        <w:t>, </w:t>
      </w:r>
      <w:hyperlink r:id="rId17" w:anchor="Par14" w:history="1">
        <w:r w:rsidR="000A6BA1" w:rsidRPr="000E7E66">
          <w:rPr>
            <w:sz w:val="28"/>
            <w:szCs w:val="28"/>
          </w:rPr>
          <w:t>«</w:t>
        </w:r>
        <w:r w:rsidRPr="000E7E66">
          <w:rPr>
            <w:sz w:val="28"/>
            <w:szCs w:val="28"/>
          </w:rPr>
          <w:t>г</w:t>
        </w:r>
        <w:r w:rsidR="000A6BA1" w:rsidRPr="000E7E66">
          <w:rPr>
            <w:sz w:val="28"/>
            <w:szCs w:val="28"/>
          </w:rPr>
          <w:t>»</w:t>
        </w:r>
        <w:r w:rsidRPr="000E7E66">
          <w:rPr>
            <w:sz w:val="28"/>
            <w:szCs w:val="28"/>
          </w:rPr>
          <w:t xml:space="preserve"> пункта 5.</w:t>
        </w:r>
      </w:hyperlink>
      <w:r w:rsidR="000A6BA1" w:rsidRPr="000E7E66">
        <w:rPr>
          <w:sz w:val="28"/>
          <w:szCs w:val="28"/>
        </w:rPr>
        <w:t>4</w:t>
      </w:r>
      <w:r w:rsidRPr="000E7E66">
        <w:rPr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>настоящего Порядка, подлежат возмещению уполномоченной организации.</w:t>
      </w:r>
    </w:p>
    <w:p w14:paraId="09D6F470" w14:textId="078AFC4D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Расходы, указанные в </w:t>
      </w:r>
      <w:r w:rsidRPr="000E7E66">
        <w:rPr>
          <w:sz w:val="28"/>
          <w:szCs w:val="28"/>
        </w:rPr>
        <w:t xml:space="preserve">подпункте </w:t>
      </w:r>
      <w:r w:rsidR="000A6BA1" w:rsidRPr="000E7E66">
        <w:rPr>
          <w:sz w:val="28"/>
          <w:szCs w:val="28"/>
        </w:rPr>
        <w:t>«</w:t>
      </w:r>
      <w:r w:rsidRPr="000E7E66">
        <w:rPr>
          <w:sz w:val="28"/>
          <w:szCs w:val="28"/>
        </w:rPr>
        <w:t>д</w:t>
      </w:r>
      <w:r w:rsidR="000A6BA1" w:rsidRPr="000E7E66">
        <w:rPr>
          <w:sz w:val="28"/>
          <w:szCs w:val="28"/>
        </w:rPr>
        <w:t>»</w:t>
      </w:r>
      <w:r w:rsidRPr="000E7E66">
        <w:rPr>
          <w:sz w:val="28"/>
          <w:szCs w:val="28"/>
        </w:rPr>
        <w:t xml:space="preserve"> пункта 5.</w:t>
      </w:r>
      <w:r w:rsidRPr="000E7E66">
        <w:rPr>
          <w:color w:val="000000"/>
          <w:sz w:val="28"/>
          <w:szCs w:val="28"/>
        </w:rPr>
        <w:t>4 настоящего Порядка, подлежат возмещению организации, осуществляющей хранение объекта и (или) имущества.</w:t>
      </w:r>
    </w:p>
    <w:p w14:paraId="166C1BD2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5.6. В случае неисполнения обязательства по возмещению понесенных расходов взыскание расходов производится в судебном порядке.</w:t>
      </w:r>
    </w:p>
    <w:p w14:paraId="58CC2571" w14:textId="292B8621" w:rsidR="007F1588" w:rsidRPr="000E7E66" w:rsidRDefault="00637D2B" w:rsidP="00C53E67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 xml:space="preserve">5.7.  В случае если снесенный объект, а также имущество, не было востребовано собственником в установленный пунктом 5.2 настоящего порядка срок, уполномоченная организация готовит </w:t>
      </w:r>
      <w:r w:rsidR="00C53E67" w:rsidRPr="000E7E66">
        <w:rPr>
          <w:color w:val="000000"/>
          <w:sz w:val="28"/>
          <w:szCs w:val="28"/>
        </w:rPr>
        <w:t xml:space="preserve">и направляет в </w:t>
      </w:r>
      <w:r w:rsidR="000A6BA1" w:rsidRPr="000E7E66">
        <w:rPr>
          <w:sz w:val="28"/>
          <w:szCs w:val="28"/>
        </w:rPr>
        <w:t>администрацию Советского городского округа</w:t>
      </w:r>
      <w:r w:rsidR="00C53E67" w:rsidRPr="000E7E66">
        <w:rPr>
          <w:color w:val="000000"/>
          <w:sz w:val="28"/>
          <w:szCs w:val="28"/>
        </w:rPr>
        <w:t xml:space="preserve"> </w:t>
      </w:r>
      <w:r w:rsidRPr="000E7E66">
        <w:rPr>
          <w:color w:val="000000"/>
          <w:sz w:val="28"/>
          <w:szCs w:val="28"/>
        </w:rPr>
        <w:t xml:space="preserve">акт осмотра </w:t>
      </w:r>
      <w:r w:rsidR="007F1588" w:rsidRPr="000E7E66">
        <w:rPr>
          <w:color w:val="000000"/>
          <w:sz w:val="28"/>
          <w:szCs w:val="28"/>
        </w:rPr>
        <w:t xml:space="preserve">с </w:t>
      </w:r>
      <w:r w:rsidRPr="000E7E66">
        <w:rPr>
          <w:color w:val="000000"/>
          <w:sz w:val="28"/>
          <w:szCs w:val="28"/>
        </w:rPr>
        <w:t>описание</w:t>
      </w:r>
      <w:r w:rsidR="007F1588" w:rsidRPr="000E7E66">
        <w:rPr>
          <w:color w:val="000000"/>
          <w:sz w:val="28"/>
          <w:szCs w:val="28"/>
        </w:rPr>
        <w:t>м</w:t>
      </w:r>
      <w:r w:rsidRPr="000E7E66">
        <w:rPr>
          <w:color w:val="000000"/>
          <w:sz w:val="28"/>
          <w:szCs w:val="28"/>
        </w:rPr>
        <w:t xml:space="preserve"> объекта и имущества.</w:t>
      </w:r>
      <w:r w:rsidR="007F1588" w:rsidRPr="000E7E66">
        <w:rPr>
          <w:color w:val="000000"/>
          <w:sz w:val="28"/>
          <w:szCs w:val="28"/>
        </w:rPr>
        <w:t xml:space="preserve"> </w:t>
      </w:r>
    </w:p>
    <w:p w14:paraId="26756B64" w14:textId="5CAC59DE" w:rsidR="00637D2B" w:rsidRPr="000E7E66" w:rsidRDefault="007F1588" w:rsidP="007F1588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После изучения акта осмотра с описанием объекта и имущества</w:t>
      </w:r>
      <w:r w:rsidR="00C53E67" w:rsidRPr="000E7E66">
        <w:rPr>
          <w:color w:val="000000"/>
          <w:sz w:val="28"/>
          <w:szCs w:val="28"/>
        </w:rPr>
        <w:t>, степени их фактического износа и технического состояния,</w:t>
      </w:r>
      <w:r w:rsidRPr="000E7E66">
        <w:rPr>
          <w:color w:val="000000"/>
          <w:sz w:val="28"/>
          <w:szCs w:val="28"/>
        </w:rPr>
        <w:t xml:space="preserve"> </w:t>
      </w:r>
      <w:r w:rsidR="000A6BA1" w:rsidRPr="000E7E66">
        <w:rPr>
          <w:sz w:val="28"/>
          <w:szCs w:val="28"/>
        </w:rPr>
        <w:t>администрация Советского городского округа</w:t>
      </w:r>
      <w:r w:rsidRPr="000E7E66">
        <w:rPr>
          <w:color w:val="000000"/>
          <w:sz w:val="28"/>
          <w:szCs w:val="28"/>
        </w:rPr>
        <w:t>, в соответствии с нормами действующего законодательства Российской Федерации, принимает решение о дальнейшем использовании, либо утилизации указанных в акте осмотра объекта и имущества.</w:t>
      </w:r>
    </w:p>
    <w:p w14:paraId="01A5A357" w14:textId="77777777" w:rsidR="00637D2B" w:rsidRPr="000E7E66" w:rsidRDefault="00637D2B" w:rsidP="00637D2B">
      <w:pPr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4A77E312" w14:textId="77777777" w:rsidR="00637D2B" w:rsidRPr="000E7E66" w:rsidRDefault="00637D2B" w:rsidP="00637D2B">
      <w:pPr>
        <w:pStyle w:val="2"/>
        <w:rPr>
          <w:rFonts w:eastAsia="Times New Roman"/>
          <w:sz w:val="28"/>
          <w:szCs w:val="28"/>
          <w:lang w:eastAsia="ru-RU"/>
        </w:rPr>
      </w:pPr>
      <w:bookmarkStart w:id="26" w:name="_Toc110414472"/>
      <w:r w:rsidRPr="000E7E66">
        <w:rPr>
          <w:rFonts w:eastAsia="Times New Roman"/>
          <w:sz w:val="28"/>
          <w:szCs w:val="28"/>
          <w:lang w:eastAsia="ru-RU"/>
        </w:rPr>
        <w:t>6. ЗАКЛЮЧИТЕЛЬНЫЕ ПОЛОЖЕНИЯ</w:t>
      </w:r>
      <w:bookmarkEnd w:id="26"/>
    </w:p>
    <w:p w14:paraId="744F18A8" w14:textId="77777777" w:rsidR="00637D2B" w:rsidRPr="000E7E66" w:rsidRDefault="00637D2B" w:rsidP="00637D2B">
      <w:pPr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 </w:t>
      </w:r>
    </w:p>
    <w:p w14:paraId="1971D8A6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6.1. Уполномоченный орган ежегодно обобщает информацию о сносе самовольных построек и (или) некапитальных объектов.</w:t>
      </w:r>
    </w:p>
    <w:p w14:paraId="3F911645" w14:textId="77777777" w:rsidR="00637D2B" w:rsidRPr="000E7E66" w:rsidRDefault="00637D2B" w:rsidP="00637D2B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6.2. Решения и действия (бездействие) лиц при исполнении настоящего Порядка могут быть обжалованы в судебном порядке в соответствии с действующим законодательством Российской Федерации.</w:t>
      </w:r>
    </w:p>
    <w:p w14:paraId="48CA92E5" w14:textId="052B57B2" w:rsidR="00637D2B" w:rsidRPr="000E7E66" w:rsidRDefault="00637D2B" w:rsidP="00A44BF5">
      <w:pPr>
        <w:ind w:firstLine="540"/>
        <w:jc w:val="both"/>
        <w:rPr>
          <w:color w:val="000000"/>
          <w:sz w:val="28"/>
          <w:szCs w:val="28"/>
        </w:rPr>
      </w:pPr>
      <w:r w:rsidRPr="000E7E66">
        <w:rPr>
          <w:color w:val="000000"/>
          <w:sz w:val="28"/>
          <w:szCs w:val="28"/>
        </w:rPr>
        <w:t>6.3. В случае, если в распоряжении уполномоченного органа имеется информация о том, что в судебном порядке рассматривается заявление об узаконивании объекта и признании права собственности на такой объект, то процедуры, указанные в настоящем Порядке, приостанавливаются.</w:t>
      </w:r>
    </w:p>
    <w:p w14:paraId="352EC73F" w14:textId="766D523E" w:rsidR="00F00CA3" w:rsidRPr="00F00CA3" w:rsidRDefault="00B40BD8" w:rsidP="00F00CA3">
      <w:pPr>
        <w:widowControl/>
        <w:suppressAutoHyphens w:val="0"/>
        <w:autoSpaceDE/>
        <w:rPr>
          <w:rFonts w:cstheme="majorBidi"/>
          <w:bCs/>
          <w:sz w:val="26"/>
          <w:szCs w:val="26"/>
          <w:lang w:eastAsia="ru-RU"/>
        </w:rPr>
      </w:pPr>
      <w:bookmarkStart w:id="27" w:name="_Приложение_1"/>
      <w:bookmarkStart w:id="28" w:name="_Toc110414473"/>
      <w:bookmarkEnd w:id="27"/>
      <w:r>
        <w:rPr>
          <w:lang w:eastAsia="ru-RU"/>
        </w:rPr>
        <w:br w:type="page"/>
      </w:r>
    </w:p>
    <w:p w14:paraId="1E722CA4" w14:textId="433DCEAE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1</w:t>
      </w:r>
      <w:bookmarkEnd w:id="28"/>
    </w:p>
    <w:p w14:paraId="1D275411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08D0C468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4C0B6E0C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и самовольных построек</w:t>
      </w:r>
    </w:p>
    <w:p w14:paraId="6D8998E6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52BBA7E4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424A4B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941DE78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2FC0551A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08D8457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Акт осмотра выявленного объекта № __________</w:t>
      </w:r>
    </w:p>
    <w:p w14:paraId="501AB26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7"/>
          <w:szCs w:val="27"/>
        </w:rPr>
        <w:t> </w:t>
      </w:r>
    </w:p>
    <w:p w14:paraId="2B3C01FA" w14:textId="0099CBC7" w:rsidR="00637D2B" w:rsidRPr="0086175E" w:rsidRDefault="00637D2B" w:rsidP="00637D2B">
      <w:pPr>
        <w:rPr>
          <w:color w:val="000000"/>
          <w:sz w:val="27"/>
          <w:szCs w:val="27"/>
        </w:rPr>
      </w:pPr>
      <w:r w:rsidRPr="0086175E">
        <w:rPr>
          <w:color w:val="000000"/>
          <w:sz w:val="27"/>
          <w:szCs w:val="27"/>
        </w:rPr>
        <w:t>г. Советск</w:t>
      </w:r>
      <w:r w:rsidRPr="0086175E">
        <w:rPr>
          <w:color w:val="000000"/>
          <w:sz w:val="27"/>
          <w:szCs w:val="27"/>
        </w:rPr>
        <w:br/>
      </w:r>
      <w:r w:rsidR="000A6BA1">
        <w:rPr>
          <w:color w:val="000000"/>
          <w:sz w:val="27"/>
          <w:szCs w:val="27"/>
        </w:rPr>
        <w:t>«</w:t>
      </w:r>
      <w:r w:rsidRPr="000A6BA1">
        <w:rPr>
          <w:color w:val="000000"/>
          <w:sz w:val="27"/>
          <w:szCs w:val="27"/>
          <w:u w:val="single"/>
        </w:rPr>
        <w:t>__</w:t>
      </w:r>
      <w:proofErr w:type="gramStart"/>
      <w:r w:rsidRPr="000A6BA1">
        <w:rPr>
          <w:color w:val="000000"/>
          <w:sz w:val="27"/>
          <w:szCs w:val="27"/>
          <w:u w:val="single"/>
        </w:rPr>
        <w:t>_</w:t>
      </w:r>
      <w:r w:rsidR="000A6BA1">
        <w:rPr>
          <w:color w:val="000000"/>
          <w:sz w:val="27"/>
          <w:szCs w:val="27"/>
        </w:rPr>
        <w:t>»</w:t>
      </w:r>
      <w:r w:rsidRPr="000A6BA1">
        <w:rPr>
          <w:color w:val="000000"/>
          <w:sz w:val="27"/>
          <w:szCs w:val="27"/>
          <w:u w:val="single"/>
        </w:rPr>
        <w:t>_</w:t>
      </w:r>
      <w:proofErr w:type="gramEnd"/>
      <w:r w:rsidRPr="000A6BA1">
        <w:rPr>
          <w:color w:val="000000"/>
          <w:sz w:val="27"/>
          <w:szCs w:val="27"/>
          <w:u w:val="single"/>
        </w:rPr>
        <w:t>__</w:t>
      </w:r>
      <w:r w:rsidR="000A6BA1" w:rsidRPr="000A6BA1">
        <w:rPr>
          <w:color w:val="000000"/>
          <w:sz w:val="27"/>
          <w:szCs w:val="27"/>
          <w:u w:val="single"/>
        </w:rPr>
        <w:t xml:space="preserve">   </w:t>
      </w:r>
      <w:r w:rsidRPr="000A6BA1">
        <w:rPr>
          <w:color w:val="000000"/>
          <w:sz w:val="27"/>
          <w:szCs w:val="27"/>
          <w:u w:val="single"/>
        </w:rPr>
        <w:t xml:space="preserve">____ </w:t>
      </w:r>
      <w:r w:rsidR="000A6BA1">
        <w:rPr>
          <w:color w:val="000000"/>
          <w:sz w:val="27"/>
          <w:szCs w:val="27"/>
          <w:u w:val="single"/>
        </w:rPr>
        <w:t xml:space="preserve"> </w:t>
      </w:r>
      <w:r w:rsidRPr="0086175E">
        <w:rPr>
          <w:color w:val="000000"/>
          <w:sz w:val="27"/>
          <w:szCs w:val="27"/>
        </w:rPr>
        <w:t xml:space="preserve">20__ года  </w:t>
      </w:r>
      <w:r w:rsidRPr="0086175E">
        <w:rPr>
          <w:color w:val="000000"/>
          <w:sz w:val="27"/>
          <w:szCs w:val="27"/>
        </w:rPr>
        <w:tab/>
      </w:r>
      <w:r w:rsidRPr="0086175E">
        <w:rPr>
          <w:color w:val="000000"/>
          <w:sz w:val="27"/>
          <w:szCs w:val="27"/>
        </w:rPr>
        <w:tab/>
      </w:r>
      <w:r w:rsidRPr="0086175E">
        <w:rPr>
          <w:color w:val="000000"/>
          <w:sz w:val="27"/>
          <w:szCs w:val="27"/>
        </w:rPr>
        <w:tab/>
      </w:r>
      <w:r w:rsidRPr="0086175E">
        <w:rPr>
          <w:color w:val="000000"/>
          <w:sz w:val="27"/>
          <w:szCs w:val="27"/>
        </w:rPr>
        <w:tab/>
      </w:r>
      <w:r w:rsidRPr="0086175E">
        <w:rPr>
          <w:color w:val="000000"/>
          <w:sz w:val="27"/>
          <w:szCs w:val="27"/>
        </w:rPr>
        <w:tab/>
        <w:t>время: _____ ч. ____ мин.</w:t>
      </w:r>
    </w:p>
    <w:p w14:paraId="382494DC" w14:textId="77777777" w:rsidR="00637D2B" w:rsidRPr="0086175E" w:rsidRDefault="00637D2B" w:rsidP="00637D2B">
      <w:pPr>
        <w:rPr>
          <w:color w:val="000000"/>
          <w:sz w:val="27"/>
          <w:szCs w:val="27"/>
        </w:rPr>
      </w:pPr>
    </w:p>
    <w:p w14:paraId="6E6F88DF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Настоящий акт составлен _______________________________________________</w:t>
      </w:r>
    </w:p>
    <w:p w14:paraId="47E2C1C1" w14:textId="7BB7CFC5" w:rsidR="00637D2B" w:rsidRPr="0086175E" w:rsidRDefault="00A479C0" w:rsidP="00A479C0">
      <w:pPr>
        <w:jc w:val="center"/>
        <w:rPr>
          <w:color w:val="000000"/>
          <w:sz w:val="27"/>
          <w:szCs w:val="27"/>
        </w:rPr>
      </w:pPr>
      <w:r w:rsidRPr="0086175E">
        <w:rPr>
          <w:color w:val="000000"/>
          <w:sz w:val="22"/>
        </w:rPr>
        <w:t xml:space="preserve">                           </w:t>
      </w:r>
      <w:r w:rsidR="00637D2B" w:rsidRPr="0086175E">
        <w:rPr>
          <w:color w:val="000000"/>
          <w:sz w:val="22"/>
        </w:rPr>
        <w:t>(указывается наименование органа, Ф.И.О., должность лица, составившего акт)</w:t>
      </w:r>
      <w:r w:rsidR="00637D2B" w:rsidRPr="0086175E">
        <w:rPr>
          <w:color w:val="000000"/>
          <w:sz w:val="22"/>
        </w:rPr>
        <w:br/>
      </w:r>
      <w:r w:rsidR="00637D2B" w:rsidRPr="0086175E">
        <w:rPr>
          <w:color w:val="000000"/>
        </w:rPr>
        <w:t>_____________________________________________________________________________</w:t>
      </w:r>
    </w:p>
    <w:p w14:paraId="612FF4C9" w14:textId="77777777" w:rsidR="00637D2B" w:rsidRPr="0086175E" w:rsidRDefault="00637D2B" w:rsidP="00637D2B">
      <w:pPr>
        <w:rPr>
          <w:color w:val="000000"/>
          <w:sz w:val="27"/>
          <w:szCs w:val="27"/>
        </w:rPr>
      </w:pPr>
      <w:r w:rsidRPr="00E91EC0">
        <w:rPr>
          <w:color w:val="000000"/>
          <w:sz w:val="26"/>
          <w:szCs w:val="26"/>
        </w:rPr>
        <w:t>о том, что на земельном участке (территории) ______________________________</w:t>
      </w:r>
      <w:r w:rsidRPr="00E91EC0">
        <w:rPr>
          <w:color w:val="000000"/>
          <w:sz w:val="26"/>
          <w:szCs w:val="26"/>
        </w:rPr>
        <w:br/>
      </w:r>
      <w:r w:rsidRPr="0086175E">
        <w:rPr>
          <w:color w:val="000000"/>
          <w:sz w:val="26"/>
          <w:szCs w:val="26"/>
        </w:rPr>
        <w:t>_______________________________________________________________________</w:t>
      </w:r>
    </w:p>
    <w:p w14:paraId="1C7E546F" w14:textId="1231674C" w:rsidR="00637D2B" w:rsidRPr="0086175E" w:rsidRDefault="00637D2B" w:rsidP="00A479C0">
      <w:pPr>
        <w:jc w:val="center"/>
        <w:rPr>
          <w:color w:val="000000"/>
          <w:sz w:val="27"/>
          <w:szCs w:val="27"/>
        </w:rPr>
      </w:pPr>
      <w:r w:rsidRPr="0086175E">
        <w:rPr>
          <w:color w:val="000000"/>
          <w:sz w:val="22"/>
        </w:rPr>
        <w:t>(указывается адрес земельного участка либо местоположение объекта с привязкой к близлежащим объектам</w:t>
      </w:r>
      <w:r w:rsidR="00A479C0" w:rsidRPr="0086175E">
        <w:rPr>
          <w:color w:val="000000"/>
          <w:sz w:val="22"/>
        </w:rPr>
        <w:t xml:space="preserve"> </w:t>
      </w:r>
      <w:r w:rsidRPr="0086175E">
        <w:rPr>
          <w:color w:val="000000"/>
          <w:sz w:val="22"/>
        </w:rPr>
        <w:t xml:space="preserve">недвижимости, имеющим адрес) </w:t>
      </w:r>
    </w:p>
    <w:p w14:paraId="3579DAA0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расположен самовольно размещенный объект.</w:t>
      </w:r>
    </w:p>
    <w:p w14:paraId="1EC4FDB9" w14:textId="77777777" w:rsidR="00637D2B" w:rsidRPr="0086175E" w:rsidRDefault="00637D2B" w:rsidP="00637D2B">
      <w:pPr>
        <w:rPr>
          <w:color w:val="000000"/>
          <w:sz w:val="27"/>
          <w:szCs w:val="27"/>
        </w:rPr>
      </w:pPr>
    </w:p>
    <w:p w14:paraId="064674A2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Описание   объекта   (вид   (тип)   объекта,  назначение,  технические характеристики, строительный материал, цвет и т.д.): 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57F516D5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Сведения о лице, незаконно разместившим объект:_________________________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7079DB1E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Признаки объекта капитального строительства: ____________________________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0DD803C4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Возможный для установления срок сноса: ________________________________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33151F0A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При составлении акта использовалась следующая аппаратура</w:t>
      </w:r>
      <w:r w:rsidRPr="00E91EC0">
        <w:rPr>
          <w:sz w:val="26"/>
          <w:szCs w:val="26"/>
        </w:rPr>
        <w:t>&lt;*&gt;</w:t>
      </w:r>
      <w:r w:rsidRPr="00E91EC0">
        <w:rPr>
          <w:color w:val="000000"/>
          <w:sz w:val="26"/>
          <w:szCs w:val="26"/>
        </w:rPr>
        <w:t>: 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4C549C3F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Особые отметки: ______________________________________________________</w:t>
      </w:r>
      <w:r w:rsidRPr="00E91EC0">
        <w:rPr>
          <w:color w:val="000000"/>
          <w:sz w:val="26"/>
          <w:szCs w:val="26"/>
        </w:rPr>
        <w:br/>
        <w:t>_____________________________________________________________________</w:t>
      </w:r>
    </w:p>
    <w:p w14:paraId="64FB0004" w14:textId="77777777" w:rsidR="00637D2B" w:rsidRPr="00E91EC0" w:rsidRDefault="00637D2B" w:rsidP="00637D2B">
      <w:pPr>
        <w:rPr>
          <w:color w:val="000000"/>
          <w:sz w:val="26"/>
          <w:szCs w:val="26"/>
        </w:rPr>
      </w:pPr>
      <w:proofErr w:type="gramStart"/>
      <w:r w:rsidRPr="00E91EC0">
        <w:rPr>
          <w:color w:val="000000"/>
          <w:sz w:val="26"/>
          <w:szCs w:val="26"/>
        </w:rPr>
        <w:t>Приложения</w:t>
      </w:r>
      <w:r w:rsidRPr="00E91EC0">
        <w:rPr>
          <w:sz w:val="26"/>
          <w:szCs w:val="26"/>
        </w:rPr>
        <w:t>&lt;</w:t>
      </w:r>
      <w:proofErr w:type="gramEnd"/>
      <w:r w:rsidRPr="00E91EC0">
        <w:rPr>
          <w:sz w:val="26"/>
          <w:szCs w:val="26"/>
        </w:rPr>
        <w:t>**&gt;</w:t>
      </w:r>
      <w:r w:rsidRPr="00E91EC0">
        <w:rPr>
          <w:color w:val="000000"/>
          <w:sz w:val="26"/>
          <w:szCs w:val="26"/>
        </w:rPr>
        <w:t xml:space="preserve">: </w:t>
      </w:r>
    </w:p>
    <w:p w14:paraId="0C3C7F36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    1._________________________________________________________________</w:t>
      </w:r>
    </w:p>
    <w:p w14:paraId="07E8E15C" w14:textId="77777777" w:rsidR="00637D2B" w:rsidRPr="00E91EC0" w:rsidRDefault="00637D2B" w:rsidP="00637D2B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Подпись лица, составившего акт: ________________________________________</w:t>
      </w:r>
    </w:p>
    <w:p w14:paraId="0C1A3661" w14:textId="77777777" w:rsidR="00637D2B" w:rsidRPr="00E91EC0" w:rsidRDefault="00637D2B" w:rsidP="00A479C0">
      <w:pPr>
        <w:ind w:left="2127" w:firstLine="709"/>
        <w:jc w:val="center"/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(подпись, Ф.И.О.)</w:t>
      </w:r>
    </w:p>
    <w:p w14:paraId="24D75F9A" w14:textId="23FD95E9" w:rsidR="00637D2B" w:rsidRPr="00E91EC0" w:rsidRDefault="00637D2B" w:rsidP="003B2F29">
      <w:pPr>
        <w:rPr>
          <w:color w:val="000000"/>
          <w:sz w:val="26"/>
          <w:szCs w:val="26"/>
        </w:rPr>
      </w:pPr>
      <w:proofErr w:type="gramStart"/>
      <w:r w:rsidRPr="00E91EC0">
        <w:rPr>
          <w:color w:val="000000"/>
          <w:sz w:val="26"/>
          <w:szCs w:val="26"/>
        </w:rPr>
        <w:t>Подписи  иных</w:t>
      </w:r>
      <w:proofErr w:type="gramEnd"/>
      <w:r w:rsidRPr="00E91EC0">
        <w:rPr>
          <w:color w:val="000000"/>
          <w:sz w:val="26"/>
          <w:szCs w:val="26"/>
        </w:rPr>
        <w:t>  лиц,  органов и организаций, присутствующих при осмотре</w:t>
      </w:r>
    </w:p>
    <w:p w14:paraId="757B538F" w14:textId="77777777" w:rsidR="00637D2B" w:rsidRPr="00E91EC0" w:rsidRDefault="00637D2B" w:rsidP="003B2F29">
      <w:pPr>
        <w:rPr>
          <w:color w:val="000000"/>
          <w:sz w:val="26"/>
          <w:szCs w:val="26"/>
        </w:rPr>
      </w:pPr>
      <w:r w:rsidRPr="00E91EC0">
        <w:rPr>
          <w:color w:val="000000"/>
          <w:sz w:val="26"/>
          <w:szCs w:val="26"/>
        </w:rPr>
        <w:t>объекта: ________________________________________________________________</w:t>
      </w:r>
    </w:p>
    <w:p w14:paraId="17419322" w14:textId="77777777" w:rsidR="00637D2B" w:rsidRPr="00A479C0" w:rsidRDefault="00637D2B" w:rsidP="00A479C0">
      <w:pPr>
        <w:jc w:val="center"/>
        <w:rPr>
          <w:color w:val="000000"/>
          <w:sz w:val="22"/>
        </w:rPr>
      </w:pPr>
      <w:r w:rsidRPr="00A479C0">
        <w:rPr>
          <w:color w:val="000000"/>
          <w:sz w:val="22"/>
        </w:rPr>
        <w:t>(подпись, наименование органа или организации, Ф.И.О.)</w:t>
      </w:r>
    </w:p>
    <w:p w14:paraId="49B62E55" w14:textId="77777777" w:rsidR="00637D2B" w:rsidRPr="00777C98" w:rsidRDefault="00637D2B" w:rsidP="00637D2B">
      <w:pPr>
        <w:rPr>
          <w:color w:val="000000"/>
          <w:sz w:val="27"/>
          <w:szCs w:val="27"/>
        </w:rPr>
      </w:pPr>
    </w:p>
    <w:p w14:paraId="04A674F6" w14:textId="5AF9110E" w:rsidR="00F00CA3" w:rsidRPr="00F00CA3" w:rsidRDefault="00637D2B" w:rsidP="00F00CA3">
      <w:pPr>
        <w:jc w:val="both"/>
        <w:rPr>
          <w:color w:val="000000"/>
          <w:sz w:val="22"/>
          <w:szCs w:val="27"/>
        </w:rPr>
      </w:pPr>
      <w:bookmarkStart w:id="29" w:name="Par73"/>
      <w:bookmarkEnd w:id="29"/>
      <w:r w:rsidRPr="00A479C0">
        <w:rPr>
          <w:color w:val="000000"/>
          <w:sz w:val="22"/>
          <w:szCs w:val="27"/>
        </w:rPr>
        <w:t>&lt;*&gt; В случае осуществления фотосъемки указывается марка (модель) используемой аппаратуры.</w:t>
      </w:r>
      <w:bookmarkStart w:id="30" w:name="Par74"/>
      <w:bookmarkEnd w:id="30"/>
      <w:r w:rsidRPr="00A479C0">
        <w:rPr>
          <w:color w:val="000000"/>
          <w:sz w:val="22"/>
          <w:szCs w:val="27"/>
        </w:rPr>
        <w:t xml:space="preserve"> &lt;**&gt; В качестве приложений указываются документы, которые имелись</w:t>
      </w:r>
      <w:r w:rsidR="00B40BD8">
        <w:rPr>
          <w:color w:val="000000"/>
          <w:sz w:val="22"/>
          <w:szCs w:val="27"/>
        </w:rPr>
        <w:t>,</w:t>
      </w:r>
      <w:r w:rsidRPr="00A479C0">
        <w:rPr>
          <w:color w:val="000000"/>
          <w:sz w:val="22"/>
          <w:szCs w:val="27"/>
        </w:rPr>
        <w:t xml:space="preserve"> либо были представлены в момент составления акта, а также фотографии</w:t>
      </w:r>
      <w:r w:rsidR="00B40BD8">
        <w:rPr>
          <w:color w:val="000000"/>
          <w:sz w:val="22"/>
          <w:szCs w:val="27"/>
        </w:rPr>
        <w:t>.</w:t>
      </w:r>
      <w:bookmarkStart w:id="31" w:name="_Приложение_2"/>
      <w:bookmarkStart w:id="32" w:name="_Toc110414474"/>
      <w:bookmarkEnd w:id="31"/>
    </w:p>
    <w:p w14:paraId="711427E2" w14:textId="5E9E9427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2</w:t>
      </w:r>
      <w:bookmarkEnd w:id="32"/>
    </w:p>
    <w:p w14:paraId="2D4B0DA7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33577F95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3EC64EA5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58C3EFC6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6FD264FB" w14:textId="21934BF2" w:rsidR="00637D2B" w:rsidRDefault="00637D2B" w:rsidP="00637D2B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 </w:t>
      </w:r>
    </w:p>
    <w:p w14:paraId="32F98750" w14:textId="77777777" w:rsidR="003B2F29" w:rsidRPr="00777C98" w:rsidRDefault="003B2F29" w:rsidP="00637D2B">
      <w:pPr>
        <w:rPr>
          <w:color w:val="000000"/>
          <w:sz w:val="27"/>
          <w:szCs w:val="27"/>
        </w:rPr>
      </w:pPr>
    </w:p>
    <w:p w14:paraId="6FE7CB1B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38561CC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5A9BD071" w14:textId="3FF00329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Акт о выполнении (невыполнении)</w:t>
      </w:r>
      <w:r w:rsidR="00642B6B">
        <w:rPr>
          <w:color w:val="000000"/>
          <w:sz w:val="26"/>
          <w:szCs w:val="26"/>
        </w:rPr>
        <w:t xml:space="preserve"> предписания</w:t>
      </w:r>
      <w:r w:rsidRPr="00777C98">
        <w:rPr>
          <w:color w:val="000000"/>
          <w:sz w:val="26"/>
          <w:szCs w:val="26"/>
        </w:rPr>
        <w:t xml:space="preserve"> о сносе</w:t>
      </w:r>
    </w:p>
    <w:p w14:paraId="26987570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41DE233A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 xml:space="preserve">Советск  </w:t>
      </w:r>
    </w:p>
    <w:p w14:paraId="01FA443C" w14:textId="09A45692" w:rsidR="00637D2B" w:rsidRPr="00777C98" w:rsidRDefault="000A6BA1" w:rsidP="00637D2B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«</w:t>
      </w:r>
      <w:r w:rsidR="00637D2B" w:rsidRPr="00777C98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</w:t>
      </w:r>
      <w:r w:rsidR="00637D2B" w:rsidRPr="00777C98">
        <w:rPr>
          <w:color w:val="000000"/>
          <w:sz w:val="26"/>
          <w:szCs w:val="26"/>
        </w:rPr>
        <w:t xml:space="preserve"> _____________ 20__ года                   </w:t>
      </w:r>
      <w:r w:rsidR="00637D2B">
        <w:rPr>
          <w:color w:val="000000"/>
          <w:sz w:val="26"/>
          <w:szCs w:val="26"/>
        </w:rPr>
        <w:tab/>
      </w:r>
      <w:r w:rsidR="00637D2B">
        <w:rPr>
          <w:color w:val="000000"/>
          <w:sz w:val="26"/>
          <w:szCs w:val="26"/>
        </w:rPr>
        <w:tab/>
        <w:t xml:space="preserve">        </w:t>
      </w:r>
      <w:r w:rsidR="00637D2B" w:rsidRPr="00777C98">
        <w:rPr>
          <w:color w:val="000000"/>
          <w:sz w:val="26"/>
          <w:szCs w:val="26"/>
        </w:rPr>
        <w:t>время: _____ ч. _____ мин.</w:t>
      </w:r>
    </w:p>
    <w:p w14:paraId="7918754E" w14:textId="77777777" w:rsidR="00637D2B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3A59246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Настоящий акт составлен ______________________________________________</w:t>
      </w:r>
      <w:r>
        <w:rPr>
          <w:color w:val="000000"/>
          <w:sz w:val="26"/>
          <w:szCs w:val="26"/>
        </w:rPr>
        <w:t>___</w:t>
      </w:r>
    </w:p>
    <w:p w14:paraId="08D75A5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48B289C9" w14:textId="77777777" w:rsidR="00637D2B" w:rsidRPr="00A479C0" w:rsidRDefault="00637D2B" w:rsidP="00637D2B">
      <w:pPr>
        <w:jc w:val="center"/>
        <w:rPr>
          <w:color w:val="000000"/>
          <w:szCs w:val="27"/>
        </w:rPr>
      </w:pPr>
      <w:r w:rsidRPr="00A479C0">
        <w:rPr>
          <w:color w:val="000000"/>
          <w:sz w:val="22"/>
        </w:rPr>
        <w:t xml:space="preserve">(указывается наименование органа, Ф.И.О., должность </w:t>
      </w:r>
      <w:proofErr w:type="gramStart"/>
      <w:r w:rsidRPr="00A479C0">
        <w:rPr>
          <w:color w:val="000000"/>
          <w:sz w:val="22"/>
        </w:rPr>
        <w:t>лица,  составившего</w:t>
      </w:r>
      <w:proofErr w:type="gramEnd"/>
      <w:r w:rsidRPr="00A479C0">
        <w:rPr>
          <w:color w:val="000000"/>
          <w:sz w:val="22"/>
        </w:rPr>
        <w:t xml:space="preserve"> акт)</w:t>
      </w:r>
    </w:p>
    <w:p w14:paraId="045CC25C" w14:textId="3664BAF4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о том, что гражданин (юридическое лицо) ________________</w:t>
      </w:r>
      <w:r w:rsidR="00A479C0">
        <w:rPr>
          <w:color w:val="000000"/>
          <w:sz w:val="26"/>
          <w:szCs w:val="26"/>
        </w:rPr>
        <w:t>_</w:t>
      </w:r>
      <w:r w:rsidRPr="00777C98">
        <w:rPr>
          <w:color w:val="000000"/>
          <w:sz w:val="26"/>
          <w:szCs w:val="26"/>
        </w:rPr>
        <w:t>__________________</w:t>
      </w:r>
    </w:p>
    <w:p w14:paraId="7598EAD5" w14:textId="526CE39C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__________________________________________, самовольно установивший объект</w:t>
      </w:r>
      <w:r>
        <w:rPr>
          <w:color w:val="000000"/>
          <w:sz w:val="27"/>
          <w:szCs w:val="27"/>
        </w:rPr>
        <w:t xml:space="preserve"> </w:t>
      </w:r>
      <w:r w:rsidRPr="000A6BA1">
        <w:rPr>
          <w:color w:val="000000"/>
          <w:sz w:val="27"/>
          <w:szCs w:val="27"/>
          <w:u w:val="single"/>
        </w:rPr>
        <w:t>__________________________________________</w:t>
      </w:r>
      <w:r w:rsidR="00A479C0" w:rsidRPr="000A6BA1">
        <w:rPr>
          <w:color w:val="000000"/>
          <w:sz w:val="27"/>
          <w:szCs w:val="27"/>
          <w:u w:val="single"/>
        </w:rPr>
        <w:t>__</w:t>
      </w:r>
      <w:r w:rsidRPr="000A6BA1">
        <w:rPr>
          <w:color w:val="000000"/>
          <w:sz w:val="27"/>
          <w:szCs w:val="27"/>
          <w:u w:val="single"/>
        </w:rPr>
        <w:t>__________________</w:t>
      </w:r>
      <w:r>
        <w:rPr>
          <w:color w:val="000000"/>
          <w:sz w:val="27"/>
          <w:szCs w:val="27"/>
        </w:rPr>
        <w:t>,</w:t>
      </w:r>
    </w:p>
    <w:p w14:paraId="0675DC0D" w14:textId="77777777" w:rsidR="00637D2B" w:rsidRPr="00A479C0" w:rsidRDefault="00637D2B" w:rsidP="00637D2B">
      <w:pPr>
        <w:jc w:val="center"/>
        <w:rPr>
          <w:color w:val="000000"/>
          <w:szCs w:val="27"/>
        </w:rPr>
      </w:pPr>
      <w:r w:rsidRPr="00A479C0">
        <w:rPr>
          <w:color w:val="000000"/>
          <w:sz w:val="22"/>
        </w:rPr>
        <w:t>(место расположения объекта)</w:t>
      </w:r>
    </w:p>
    <w:p w14:paraId="72879D23" w14:textId="5E019145" w:rsidR="00637D2B" w:rsidRPr="00777C98" w:rsidRDefault="00637D2B" w:rsidP="000A6BA1">
      <w:pPr>
        <w:jc w:val="both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выполнил  (</w:t>
      </w:r>
      <w:proofErr w:type="gramEnd"/>
      <w:r w:rsidRPr="00777C98">
        <w:rPr>
          <w:color w:val="000000"/>
          <w:sz w:val="26"/>
          <w:szCs w:val="26"/>
        </w:rPr>
        <w:t xml:space="preserve">не  выполнил)  предписание  о  сносе от </w:t>
      </w:r>
      <w:r w:rsidR="000A6BA1">
        <w:rPr>
          <w:color w:val="000000"/>
          <w:sz w:val="26"/>
          <w:szCs w:val="26"/>
        </w:rPr>
        <w:t>«</w:t>
      </w:r>
      <w:r w:rsidRPr="00777C98">
        <w:rPr>
          <w:color w:val="000000"/>
          <w:sz w:val="26"/>
          <w:szCs w:val="26"/>
        </w:rPr>
        <w:t>___</w:t>
      </w:r>
      <w:r w:rsidR="000A6BA1">
        <w:rPr>
          <w:color w:val="000000"/>
          <w:sz w:val="26"/>
          <w:szCs w:val="26"/>
        </w:rPr>
        <w:t>» №</w:t>
      </w:r>
      <w:r w:rsidRPr="00777C98">
        <w:rPr>
          <w:color w:val="000000"/>
          <w:sz w:val="26"/>
          <w:szCs w:val="26"/>
        </w:rPr>
        <w:t xml:space="preserve"> _</w:t>
      </w:r>
      <w:r>
        <w:rPr>
          <w:color w:val="000000"/>
          <w:sz w:val="26"/>
          <w:szCs w:val="26"/>
        </w:rPr>
        <w:t>____</w:t>
      </w:r>
      <w:r w:rsidRPr="00777C98">
        <w:rPr>
          <w:color w:val="000000"/>
          <w:sz w:val="26"/>
          <w:szCs w:val="26"/>
        </w:rPr>
        <w:t>_ 20__ г.</w:t>
      </w:r>
      <w:r>
        <w:rPr>
          <w:color w:val="000000"/>
          <w:sz w:val="26"/>
          <w:szCs w:val="26"/>
        </w:rPr>
        <w:t xml:space="preserve"> </w:t>
      </w:r>
      <w:r w:rsidR="000A6BA1">
        <w:rPr>
          <w:color w:val="000000"/>
          <w:sz w:val="26"/>
          <w:szCs w:val="26"/>
        </w:rPr>
        <w:t xml:space="preserve">                 №</w:t>
      </w:r>
      <w:r w:rsidRPr="00777C98">
        <w:rPr>
          <w:color w:val="000000"/>
          <w:sz w:val="26"/>
          <w:szCs w:val="26"/>
        </w:rPr>
        <w:t xml:space="preserve"> _</w:t>
      </w:r>
      <w:r>
        <w:rPr>
          <w:color w:val="000000"/>
          <w:sz w:val="26"/>
          <w:szCs w:val="26"/>
        </w:rPr>
        <w:t>_</w:t>
      </w:r>
      <w:r w:rsidRPr="00777C98">
        <w:rPr>
          <w:color w:val="000000"/>
          <w:sz w:val="26"/>
          <w:szCs w:val="26"/>
        </w:rPr>
        <w:t>____</w:t>
      </w:r>
    </w:p>
    <w:p w14:paraId="57A42D51" w14:textId="77777777" w:rsidR="00637D2B" w:rsidRDefault="00637D2B" w:rsidP="00637D2B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Объект   снесен</w:t>
      </w:r>
      <w:proofErr w:type="gramStart"/>
      <w:r w:rsidRPr="00777C98">
        <w:rPr>
          <w:color w:val="000000"/>
          <w:sz w:val="26"/>
          <w:szCs w:val="26"/>
        </w:rPr>
        <w:t>   (</w:t>
      </w:r>
      <w:proofErr w:type="gramEnd"/>
      <w:r w:rsidRPr="00777C98">
        <w:rPr>
          <w:color w:val="000000"/>
          <w:sz w:val="26"/>
          <w:szCs w:val="26"/>
        </w:rPr>
        <w:t>не   снесен),  участок  приведен  (не  приведен)  в первоначальное состояние (нужное подчеркнуть).</w:t>
      </w:r>
    </w:p>
    <w:p w14:paraId="5164EFF7" w14:textId="77777777" w:rsidR="00A479C0" w:rsidRPr="00777C98" w:rsidRDefault="00A479C0" w:rsidP="00637D2B">
      <w:pPr>
        <w:rPr>
          <w:color w:val="000000"/>
          <w:sz w:val="27"/>
          <w:szCs w:val="27"/>
        </w:rPr>
      </w:pPr>
    </w:p>
    <w:p w14:paraId="506B61F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Причины невыполнения решения о сносе:</w:t>
      </w:r>
      <w:r>
        <w:rPr>
          <w:color w:val="000000"/>
          <w:sz w:val="26"/>
          <w:szCs w:val="26"/>
        </w:rPr>
        <w:t xml:space="preserve"> 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4299AC3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Подпись лица, составившего акт:</w:t>
      </w:r>
      <w:r>
        <w:rPr>
          <w:color w:val="000000"/>
          <w:sz w:val="26"/>
          <w:szCs w:val="26"/>
        </w:rPr>
        <w:t xml:space="preserve"> 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1C700336" w14:textId="77777777" w:rsidR="00637D2B" w:rsidRPr="00A479C0" w:rsidRDefault="00637D2B" w:rsidP="00637D2B">
      <w:pPr>
        <w:jc w:val="center"/>
        <w:rPr>
          <w:color w:val="000000"/>
          <w:szCs w:val="27"/>
        </w:rPr>
      </w:pPr>
      <w:r w:rsidRPr="00A479C0">
        <w:rPr>
          <w:color w:val="000000"/>
          <w:sz w:val="22"/>
        </w:rPr>
        <w:t xml:space="preserve"> (подпись, Ф.И.О. лица, составившего акт)</w:t>
      </w:r>
    </w:p>
    <w:p w14:paraId="1037EA90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 </w:t>
      </w:r>
    </w:p>
    <w:p w14:paraId="4C2E55C7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89D875D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3E5ECCFB" w14:textId="77777777" w:rsidR="00637D2B" w:rsidRDefault="00637D2B" w:rsidP="00637D2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</w:p>
    <w:p w14:paraId="55EA9CFD" w14:textId="3E263746" w:rsidR="00637D2B" w:rsidRDefault="00637D2B" w:rsidP="00637D2B">
      <w:pPr>
        <w:rPr>
          <w:color w:val="000000"/>
          <w:sz w:val="26"/>
          <w:szCs w:val="26"/>
        </w:rPr>
      </w:pPr>
    </w:p>
    <w:p w14:paraId="5B233E43" w14:textId="72187544" w:rsidR="003B2F29" w:rsidRDefault="003B2F29" w:rsidP="00637D2B">
      <w:pPr>
        <w:rPr>
          <w:color w:val="000000"/>
          <w:sz w:val="26"/>
          <w:szCs w:val="26"/>
        </w:rPr>
      </w:pPr>
    </w:p>
    <w:p w14:paraId="2F57A53E" w14:textId="7744D6A4" w:rsidR="003B2F29" w:rsidRDefault="003B2F29" w:rsidP="00637D2B">
      <w:pPr>
        <w:rPr>
          <w:color w:val="000000"/>
          <w:sz w:val="26"/>
          <w:szCs w:val="26"/>
        </w:rPr>
      </w:pPr>
    </w:p>
    <w:p w14:paraId="26EB5827" w14:textId="50D8B5BE" w:rsidR="003B2F29" w:rsidRDefault="003B2F29" w:rsidP="00637D2B">
      <w:pPr>
        <w:rPr>
          <w:color w:val="000000"/>
          <w:sz w:val="26"/>
          <w:szCs w:val="26"/>
        </w:rPr>
      </w:pPr>
    </w:p>
    <w:p w14:paraId="24C10D58" w14:textId="7D2EFC2C" w:rsidR="003B2F29" w:rsidRDefault="003B2F29" w:rsidP="00637D2B">
      <w:pPr>
        <w:rPr>
          <w:color w:val="000000"/>
          <w:sz w:val="26"/>
          <w:szCs w:val="26"/>
        </w:rPr>
      </w:pPr>
    </w:p>
    <w:p w14:paraId="0E8D2AB5" w14:textId="77777777" w:rsidR="000A6BA1" w:rsidRDefault="000A6BA1" w:rsidP="00637D2B">
      <w:pPr>
        <w:rPr>
          <w:color w:val="000000"/>
          <w:sz w:val="26"/>
          <w:szCs w:val="26"/>
        </w:rPr>
      </w:pPr>
    </w:p>
    <w:p w14:paraId="6F4AE3F9" w14:textId="20101BBB" w:rsidR="00F00CA3" w:rsidRDefault="00F00CA3" w:rsidP="00F00CA3">
      <w:pPr>
        <w:pStyle w:val="2"/>
        <w:jc w:val="left"/>
        <w:rPr>
          <w:rFonts w:eastAsia="Times New Roman"/>
          <w:lang w:eastAsia="ru-RU"/>
        </w:rPr>
      </w:pPr>
      <w:bookmarkStart w:id="33" w:name="_Приложение_3"/>
      <w:bookmarkStart w:id="34" w:name="_Toc110414475"/>
      <w:bookmarkEnd w:id="33"/>
    </w:p>
    <w:p w14:paraId="2504A004" w14:textId="77777777" w:rsidR="00F00CA3" w:rsidRPr="00F00CA3" w:rsidRDefault="00F00CA3" w:rsidP="00F00CA3">
      <w:pPr>
        <w:rPr>
          <w:lang w:eastAsia="ru-RU"/>
        </w:rPr>
      </w:pPr>
    </w:p>
    <w:p w14:paraId="24956DA7" w14:textId="00E1BE37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3</w:t>
      </w:r>
      <w:bookmarkEnd w:id="34"/>
    </w:p>
    <w:p w14:paraId="139C6E0C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733675AF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0B4DA4AD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3CB33C1E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Советский городской округ» Калининградской области</w:t>
      </w:r>
    </w:p>
    <w:p w14:paraId="2901BEF8" w14:textId="77777777" w:rsidR="003B2F29" w:rsidRDefault="00637D2B" w:rsidP="003B2F29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 </w:t>
      </w:r>
    </w:p>
    <w:p w14:paraId="233BCC7C" w14:textId="77777777" w:rsidR="003B2F29" w:rsidRDefault="003B2F29" w:rsidP="003B2F29">
      <w:pPr>
        <w:rPr>
          <w:color w:val="000000"/>
          <w:sz w:val="26"/>
          <w:szCs w:val="26"/>
        </w:rPr>
      </w:pPr>
    </w:p>
    <w:p w14:paraId="0F5DB6C6" w14:textId="48207FCC" w:rsidR="003B2F29" w:rsidRPr="003B2F29" w:rsidRDefault="003B2F29" w:rsidP="003B2F29">
      <w:pPr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61F7AE4F" w14:textId="1939934A" w:rsidR="00637D2B" w:rsidRPr="00777C98" w:rsidRDefault="00637D2B" w:rsidP="003B2F29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5E6E9D5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Акт о выполнении (невыполнении) решения о сносе</w:t>
      </w:r>
    </w:p>
    <w:p w14:paraId="36A5881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763A46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Советск</w:t>
      </w:r>
    </w:p>
    <w:p w14:paraId="14A75538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27D0F98" w14:textId="1F28CF04" w:rsidR="00637D2B" w:rsidRPr="00777C98" w:rsidRDefault="000A6BA1" w:rsidP="00637D2B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«</w:t>
      </w:r>
      <w:r w:rsidR="00637D2B" w:rsidRPr="00777C98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</w:t>
      </w:r>
      <w:r w:rsidR="00637D2B" w:rsidRPr="00777C98">
        <w:rPr>
          <w:color w:val="000000"/>
          <w:sz w:val="26"/>
          <w:szCs w:val="26"/>
        </w:rPr>
        <w:t xml:space="preserve"> _____________ 20__ года                   </w:t>
      </w:r>
      <w:r w:rsidR="00637D2B">
        <w:rPr>
          <w:color w:val="000000"/>
          <w:sz w:val="26"/>
          <w:szCs w:val="26"/>
        </w:rPr>
        <w:tab/>
      </w:r>
      <w:r w:rsidR="00637D2B">
        <w:rPr>
          <w:color w:val="000000"/>
          <w:sz w:val="26"/>
          <w:szCs w:val="26"/>
        </w:rPr>
        <w:tab/>
        <w:t xml:space="preserve">       </w:t>
      </w:r>
      <w:r w:rsidR="00637D2B" w:rsidRPr="00777C98">
        <w:rPr>
          <w:color w:val="000000"/>
          <w:sz w:val="26"/>
          <w:szCs w:val="26"/>
        </w:rPr>
        <w:t>время: _____ ч. _____ мин.</w:t>
      </w:r>
    </w:p>
    <w:p w14:paraId="42CC3AA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FF2B285" w14:textId="11CC9BF4" w:rsidR="00637D2B" w:rsidRPr="00777C98" w:rsidRDefault="00637D2B" w:rsidP="00637D2B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Настоящий акт составлен_________________________________________________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</w:t>
      </w:r>
      <w:r w:rsidR="0086175E" w:rsidRPr="005712A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br/>
        <w:t>________________________________________________________________</w:t>
      </w:r>
      <w:r w:rsidR="0086175E" w:rsidRPr="005712A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</w:t>
      </w:r>
    </w:p>
    <w:p w14:paraId="0CB76559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(указывается наименование органа, Ф.И.О., должность лица,</w:t>
      </w:r>
    </w:p>
    <w:p w14:paraId="72B7B051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составившего акт)</w:t>
      </w:r>
    </w:p>
    <w:p w14:paraId="0BF3FAFB" w14:textId="71878EA8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о том, что гражданин (юридическое лицо)</w:t>
      </w:r>
      <w:r>
        <w:rPr>
          <w:color w:val="000000"/>
          <w:sz w:val="26"/>
          <w:szCs w:val="26"/>
        </w:rPr>
        <w:t xml:space="preserve"> __________________________________</w:t>
      </w:r>
    </w:p>
    <w:p w14:paraId="29F023B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__________________________________________, самовольно установивший объект</w:t>
      </w:r>
      <w:r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________________________,</w:t>
      </w:r>
    </w:p>
    <w:p w14:paraId="7C96BD41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(место расположения объекта)</w:t>
      </w:r>
    </w:p>
    <w:p w14:paraId="3DE75309" w14:textId="7459A98F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выполнил  (</w:t>
      </w:r>
      <w:proofErr w:type="gramEnd"/>
      <w:r w:rsidRPr="00777C98">
        <w:rPr>
          <w:color w:val="000000"/>
          <w:sz w:val="26"/>
          <w:szCs w:val="26"/>
        </w:rPr>
        <w:t xml:space="preserve">не  выполнил)  решение  о  сносе,  утвержденное  постановлением </w:t>
      </w:r>
      <w:r w:rsidR="000A6BA1" w:rsidRPr="00C770C4">
        <w:rPr>
          <w:sz w:val="26"/>
          <w:szCs w:val="26"/>
        </w:rPr>
        <w:t>администрации Советского городского округа</w:t>
      </w:r>
      <w:r w:rsidRPr="00777C98">
        <w:rPr>
          <w:color w:val="000000"/>
          <w:sz w:val="26"/>
          <w:szCs w:val="26"/>
        </w:rPr>
        <w:t xml:space="preserve"> от "___" _____________ 20__ г. </w:t>
      </w:r>
      <w:r w:rsidR="000A6BA1">
        <w:rPr>
          <w:color w:val="000000"/>
          <w:sz w:val="26"/>
          <w:szCs w:val="26"/>
        </w:rPr>
        <w:t xml:space="preserve">           №</w:t>
      </w:r>
      <w:r w:rsidRPr="00777C98">
        <w:rPr>
          <w:color w:val="000000"/>
          <w:sz w:val="26"/>
          <w:szCs w:val="26"/>
        </w:rPr>
        <w:t xml:space="preserve"> _____</w:t>
      </w:r>
    </w:p>
    <w:p w14:paraId="6E6953D0" w14:textId="77777777" w:rsidR="00637D2B" w:rsidRDefault="00637D2B" w:rsidP="00637D2B">
      <w:pPr>
        <w:rPr>
          <w:color w:val="000000"/>
          <w:sz w:val="26"/>
          <w:szCs w:val="26"/>
        </w:rPr>
      </w:pPr>
    </w:p>
    <w:p w14:paraId="59C140B5" w14:textId="77777777" w:rsidR="00637D2B" w:rsidRDefault="00637D2B" w:rsidP="00637D2B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Объект   снесен</w:t>
      </w:r>
      <w:proofErr w:type="gramStart"/>
      <w:r w:rsidRPr="00777C98">
        <w:rPr>
          <w:color w:val="000000"/>
          <w:sz w:val="26"/>
          <w:szCs w:val="26"/>
        </w:rPr>
        <w:t>   (</w:t>
      </w:r>
      <w:proofErr w:type="gramEnd"/>
      <w:r w:rsidRPr="00777C98">
        <w:rPr>
          <w:color w:val="000000"/>
          <w:sz w:val="26"/>
          <w:szCs w:val="26"/>
        </w:rPr>
        <w:t>не   снесен),  участок  приведен  (не  приведен)  в первоначальное состояние (нужное подчеркнуть).</w:t>
      </w:r>
    </w:p>
    <w:p w14:paraId="65DC3A0A" w14:textId="77777777" w:rsidR="00637D2B" w:rsidRPr="00777C98" w:rsidRDefault="00637D2B" w:rsidP="00637D2B">
      <w:pPr>
        <w:rPr>
          <w:color w:val="000000"/>
          <w:sz w:val="27"/>
          <w:szCs w:val="27"/>
        </w:rPr>
      </w:pPr>
    </w:p>
    <w:p w14:paraId="4CAB8D1D" w14:textId="1E3E7743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Причины невыполнения решения о сносе:</w:t>
      </w:r>
      <w:r>
        <w:rPr>
          <w:color w:val="000000"/>
          <w:sz w:val="27"/>
          <w:szCs w:val="27"/>
        </w:rPr>
        <w:t xml:space="preserve"> _________________________________</w:t>
      </w:r>
      <w:r>
        <w:rPr>
          <w:color w:val="000000"/>
          <w:sz w:val="27"/>
          <w:szCs w:val="27"/>
        </w:rPr>
        <w:br/>
        <w:t>____________________________________________________________________</w:t>
      </w:r>
      <w:r>
        <w:rPr>
          <w:color w:val="000000"/>
          <w:sz w:val="27"/>
          <w:szCs w:val="27"/>
        </w:rPr>
        <w:br/>
        <w:t>____________________________________________________________________</w:t>
      </w:r>
    </w:p>
    <w:p w14:paraId="6C51788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C8AFCCA" w14:textId="5D7218A9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Подпись лица, составившего акт:</w:t>
      </w:r>
      <w:r>
        <w:rPr>
          <w:color w:val="000000"/>
          <w:sz w:val="26"/>
          <w:szCs w:val="26"/>
        </w:rPr>
        <w:t xml:space="preserve"> ___________________________________</w:t>
      </w:r>
      <w:r w:rsidR="0086175E" w:rsidRPr="005712A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4B108801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 xml:space="preserve"> (подпись, Ф.И.О. лица, составившего акт)</w:t>
      </w:r>
    </w:p>
    <w:p w14:paraId="543E782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B94A903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1124DC6B" w14:textId="77777777" w:rsidR="00637D2B" w:rsidRDefault="00637D2B" w:rsidP="00637D2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</w:p>
    <w:p w14:paraId="4E289FCE" w14:textId="77777777" w:rsidR="00637D2B" w:rsidRDefault="00637D2B" w:rsidP="00637D2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07877EC0" w14:textId="2718B6CE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bookmarkStart w:id="35" w:name="_Приложение_4"/>
      <w:bookmarkStart w:id="36" w:name="_Toc110414476"/>
      <w:bookmarkEnd w:id="35"/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4</w:t>
      </w:r>
      <w:bookmarkEnd w:id="36"/>
    </w:p>
    <w:p w14:paraId="74164837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15DD563A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6741A64A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5C956010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69933754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4FBE727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16B3785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539F51E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2172FA4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Акт  о</w:t>
      </w:r>
      <w:proofErr w:type="gramEnd"/>
      <w:r w:rsidRPr="00777C98">
        <w:rPr>
          <w:color w:val="000000"/>
          <w:sz w:val="26"/>
          <w:szCs w:val="26"/>
        </w:rPr>
        <w:t xml:space="preserve"> сносе объекта № _______</w:t>
      </w:r>
    </w:p>
    <w:p w14:paraId="6E8B7D0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7849005C" w14:textId="358E9CDA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Советск</w:t>
      </w:r>
      <w:r w:rsidRPr="00777C9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77C98">
        <w:rPr>
          <w:color w:val="000000"/>
          <w:sz w:val="26"/>
          <w:szCs w:val="26"/>
        </w:rPr>
        <w:t xml:space="preserve">                               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A6BA1">
        <w:rPr>
          <w:color w:val="000000"/>
          <w:sz w:val="26"/>
          <w:szCs w:val="26"/>
        </w:rPr>
        <w:t>«</w:t>
      </w:r>
      <w:r w:rsidRPr="00777C98">
        <w:rPr>
          <w:color w:val="000000"/>
          <w:sz w:val="26"/>
          <w:szCs w:val="26"/>
        </w:rPr>
        <w:t>__</w:t>
      </w:r>
      <w:proofErr w:type="gramStart"/>
      <w:r w:rsidRPr="00777C98">
        <w:rPr>
          <w:color w:val="000000"/>
          <w:sz w:val="26"/>
          <w:szCs w:val="26"/>
        </w:rPr>
        <w:t>_</w:t>
      </w:r>
      <w:r w:rsidR="000A6BA1">
        <w:rPr>
          <w:color w:val="000000"/>
          <w:sz w:val="26"/>
          <w:szCs w:val="26"/>
        </w:rPr>
        <w:t xml:space="preserve">» </w:t>
      </w:r>
      <w:r w:rsidRPr="00777C98">
        <w:rPr>
          <w:color w:val="000000"/>
          <w:sz w:val="26"/>
          <w:szCs w:val="26"/>
        </w:rPr>
        <w:t xml:space="preserve"> _</w:t>
      </w:r>
      <w:proofErr w:type="gramEnd"/>
      <w:r w:rsidRPr="00777C98">
        <w:rPr>
          <w:color w:val="000000"/>
          <w:sz w:val="26"/>
          <w:szCs w:val="26"/>
        </w:rPr>
        <w:t>______ 20__ года</w:t>
      </w:r>
    </w:p>
    <w:p w14:paraId="239FC2E2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43041C8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Время начало работ: </w:t>
      </w:r>
      <w:r>
        <w:rPr>
          <w:color w:val="000000"/>
          <w:sz w:val="26"/>
          <w:szCs w:val="26"/>
        </w:rPr>
        <w:tab/>
      </w:r>
      <w:r w:rsidRPr="00777C98">
        <w:rPr>
          <w:color w:val="000000"/>
          <w:sz w:val="26"/>
          <w:szCs w:val="26"/>
        </w:rPr>
        <w:t>_____ ч. _____ мин.</w:t>
      </w:r>
    </w:p>
    <w:p w14:paraId="0FC6A137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Время окончания работ: </w:t>
      </w:r>
      <w:r>
        <w:rPr>
          <w:color w:val="000000"/>
          <w:sz w:val="26"/>
          <w:szCs w:val="26"/>
        </w:rPr>
        <w:tab/>
      </w:r>
      <w:r w:rsidRPr="00777C98">
        <w:rPr>
          <w:color w:val="000000"/>
          <w:sz w:val="26"/>
          <w:szCs w:val="26"/>
        </w:rPr>
        <w:t>_____ ч. _____ мин.</w:t>
      </w:r>
    </w:p>
    <w:p w14:paraId="5223635E" w14:textId="77777777" w:rsidR="00637D2B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32A7E351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Настоящий акт составлен:</w:t>
      </w:r>
    </w:p>
    <w:p w14:paraId="6DC86FEB" w14:textId="24D80181" w:rsidR="00637D2B" w:rsidRPr="00777C98" w:rsidRDefault="00637D2B" w:rsidP="00637D2B">
      <w:pPr>
        <w:pStyle w:val="af1"/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ind w:left="0" w:firstLine="0"/>
        <w:contextualSpacing/>
        <w:jc w:val="center"/>
        <w:rPr>
          <w:color w:val="000000"/>
          <w:sz w:val="27"/>
          <w:szCs w:val="27"/>
          <w:lang w:eastAsia="ru-RU"/>
        </w:rPr>
      </w:pPr>
      <w:r w:rsidRPr="005340F4">
        <w:rPr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ru-RU"/>
        </w:rPr>
        <w:t>________</w:t>
      </w:r>
      <w:r w:rsidRPr="005340F4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br/>
      </w:r>
      <w:r w:rsidRPr="005340F4">
        <w:rPr>
          <w:color w:val="000000"/>
          <w:sz w:val="26"/>
          <w:szCs w:val="26"/>
          <w:lang w:eastAsia="ru-RU"/>
        </w:rPr>
        <w:t>2. ____________________________________________________________</w:t>
      </w:r>
      <w:r>
        <w:rPr>
          <w:color w:val="000000"/>
          <w:sz w:val="26"/>
          <w:szCs w:val="26"/>
          <w:lang w:eastAsia="ru-RU"/>
        </w:rPr>
        <w:t>_________</w:t>
      </w:r>
      <w:r w:rsidRPr="00777C98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  <w:r w:rsidR="0086175E" w:rsidRPr="0086175E">
        <w:rPr>
          <w:color w:val="000000"/>
          <w:sz w:val="20"/>
          <w:szCs w:val="20"/>
          <w:lang w:eastAsia="ru-RU"/>
        </w:rPr>
        <w:br/>
      </w:r>
      <w:r w:rsidRPr="003B2F29">
        <w:rPr>
          <w:color w:val="000000"/>
          <w:sz w:val="22"/>
          <w:szCs w:val="22"/>
          <w:lang w:eastAsia="ru-RU"/>
        </w:rPr>
        <w:t>(должности, Ф.И.О. лиц, составивших акт)</w:t>
      </w:r>
    </w:p>
    <w:p w14:paraId="3D7A6DE0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В присутствии:</w:t>
      </w:r>
    </w:p>
    <w:p w14:paraId="1CD60C9C" w14:textId="1D24200D" w:rsidR="00637D2B" w:rsidRPr="00FE374E" w:rsidRDefault="00637D2B" w:rsidP="00637D2B">
      <w:pPr>
        <w:jc w:val="center"/>
        <w:rPr>
          <w:color w:val="000000"/>
          <w:szCs w:val="27"/>
        </w:rPr>
      </w:pPr>
      <w:r>
        <w:rPr>
          <w:color w:val="000000"/>
          <w:sz w:val="26"/>
          <w:szCs w:val="26"/>
        </w:rPr>
        <w:t xml:space="preserve">1. </w:t>
      </w:r>
      <w:r w:rsidRPr="005340F4">
        <w:rPr>
          <w:color w:val="000000"/>
          <w:sz w:val="26"/>
          <w:szCs w:val="26"/>
        </w:rPr>
        <w:t>_______________________________________________________</w:t>
      </w:r>
      <w:r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  <w:r w:rsidRPr="005340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5340F4">
        <w:rPr>
          <w:color w:val="000000"/>
          <w:sz w:val="26"/>
          <w:szCs w:val="26"/>
        </w:rPr>
        <w:t>2. ____________________________________________________________</w:t>
      </w:r>
      <w:r>
        <w:rPr>
          <w:color w:val="000000"/>
          <w:sz w:val="26"/>
          <w:szCs w:val="26"/>
        </w:rPr>
        <w:t>_________</w:t>
      </w:r>
      <w:r w:rsidRPr="00777C98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</w:t>
      </w:r>
      <w:r w:rsidRPr="00777C98">
        <w:rPr>
          <w:color w:val="000000"/>
        </w:rPr>
        <w:t xml:space="preserve"> </w:t>
      </w:r>
      <w:r w:rsidRPr="00FE374E">
        <w:rPr>
          <w:color w:val="000000"/>
          <w:sz w:val="22"/>
        </w:rPr>
        <w:t>(</w:t>
      </w:r>
      <w:r w:rsidR="003B2F29">
        <w:rPr>
          <w:color w:val="000000"/>
          <w:sz w:val="22"/>
        </w:rPr>
        <w:t>Ф.И.О</w:t>
      </w:r>
      <w:r w:rsidRPr="00FE374E">
        <w:rPr>
          <w:color w:val="000000"/>
          <w:sz w:val="22"/>
        </w:rPr>
        <w:t>., должность присутствующих лиц)</w:t>
      </w:r>
    </w:p>
    <w:p w14:paraId="5AAE752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о том, что на земельном участке (территории) </w:t>
      </w:r>
      <w:r>
        <w:rPr>
          <w:color w:val="000000"/>
          <w:sz w:val="26"/>
          <w:szCs w:val="26"/>
        </w:rPr>
        <w:t>________________________________</w:t>
      </w:r>
    </w:p>
    <w:p w14:paraId="71D1CAC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185E5F63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14:paraId="777E19E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расположен самовольно размещенный объект.</w:t>
      </w:r>
      <w:r>
        <w:rPr>
          <w:color w:val="000000"/>
          <w:sz w:val="26"/>
          <w:szCs w:val="26"/>
        </w:rPr>
        <w:t xml:space="preserve"> </w:t>
      </w:r>
    </w:p>
    <w:p w14:paraId="3BB58572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</w:t>
      </w:r>
    </w:p>
    <w:p w14:paraId="3DCD32EB" w14:textId="1384F1AC" w:rsidR="00637D2B" w:rsidRPr="003B2F29" w:rsidRDefault="00637D2B" w:rsidP="00637D2B">
      <w:pPr>
        <w:jc w:val="center"/>
        <w:rPr>
          <w:color w:val="000000"/>
          <w:sz w:val="22"/>
          <w:szCs w:val="22"/>
        </w:rPr>
      </w:pPr>
      <w:r w:rsidRPr="003B2F29">
        <w:rPr>
          <w:color w:val="000000"/>
          <w:sz w:val="22"/>
          <w:szCs w:val="22"/>
        </w:rPr>
        <w:t>(описание объекта (вид (тип) объекта, назначение, технические характеристики, строительный материал, цвет и т.д.):</w:t>
      </w:r>
    </w:p>
    <w:p w14:paraId="0427264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Лицо, осуществившее размещение самовольной постройки и (или) некапитального объекта:</w:t>
      </w:r>
      <w:r>
        <w:rPr>
          <w:color w:val="000000"/>
          <w:sz w:val="26"/>
          <w:szCs w:val="26"/>
        </w:rPr>
        <w:t xml:space="preserve"> _______________________________________________________________</w:t>
      </w:r>
    </w:p>
    <w:p w14:paraId="6CF55C5E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1BE580C8" w14:textId="6659E52B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</w:t>
      </w:r>
      <w:r w:rsidR="003B2F29">
        <w:rPr>
          <w:color w:val="000000"/>
          <w:sz w:val="22"/>
        </w:rPr>
        <w:t>Ф.И.О</w:t>
      </w:r>
      <w:r w:rsidRPr="00FE374E">
        <w:rPr>
          <w:color w:val="000000"/>
          <w:sz w:val="22"/>
        </w:rPr>
        <w:t>., дата рождения, паспортные данные, место жительства, в случае если лицо не было установлено, указывается «не установлено»)</w:t>
      </w:r>
    </w:p>
    <w:p w14:paraId="4E8A2B1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Имеющиеся повреждения объекта:</w:t>
      </w:r>
      <w:r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25A3A7D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Наличие материальных ценностей в объекте:</w:t>
      </w:r>
      <w:r>
        <w:rPr>
          <w:color w:val="000000"/>
          <w:sz w:val="26"/>
          <w:szCs w:val="26"/>
        </w:rPr>
        <w:t xml:space="preserve"> 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126A831A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(указываются обнаруженные при вскрытии объекта материальные ценности, а также их краткое описание)</w:t>
      </w:r>
    </w:p>
    <w:p w14:paraId="1B34456E" w14:textId="77777777" w:rsidR="00637D2B" w:rsidRPr="00777C98" w:rsidRDefault="00637D2B" w:rsidP="00637D2B">
      <w:pPr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br/>
      </w:r>
      <w:r w:rsidRPr="00777C98">
        <w:rPr>
          <w:color w:val="000000"/>
          <w:sz w:val="26"/>
          <w:szCs w:val="26"/>
        </w:rPr>
        <w:lastRenderedPageBreak/>
        <w:t>Наличие транспортного средства (для гаражей):</w:t>
      </w:r>
      <w:r>
        <w:rPr>
          <w:color w:val="000000"/>
          <w:sz w:val="26"/>
          <w:szCs w:val="26"/>
        </w:rPr>
        <w:t xml:space="preserve"> 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3F583D4A" w14:textId="77777777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(указывается марка автомобиля, цвет, государственный N, имеющиеся повреждения, а также расположенные в салоне материальные ценности (по результатам визуального осмотра без вскрытия транспортного средства)</w:t>
      </w:r>
    </w:p>
    <w:p w14:paraId="37341FCB" w14:textId="0BBF949D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Решение  о</w:t>
      </w:r>
      <w:proofErr w:type="gramEnd"/>
      <w:r w:rsidRPr="00777C98">
        <w:rPr>
          <w:color w:val="000000"/>
          <w:sz w:val="26"/>
          <w:szCs w:val="26"/>
        </w:rPr>
        <w:t xml:space="preserve">  сносе,  утвержденное  </w:t>
      </w:r>
      <w:r w:rsidRPr="000A6BA1">
        <w:rPr>
          <w:color w:val="000000"/>
          <w:sz w:val="26"/>
          <w:szCs w:val="26"/>
        </w:rPr>
        <w:t xml:space="preserve">постановлением  </w:t>
      </w:r>
      <w:r w:rsidR="000A6BA1" w:rsidRPr="00C770C4">
        <w:rPr>
          <w:sz w:val="26"/>
          <w:szCs w:val="26"/>
        </w:rPr>
        <w:t>администрации Советского городского округа</w:t>
      </w:r>
      <w:r w:rsidRPr="00777C98">
        <w:rPr>
          <w:color w:val="000000"/>
          <w:sz w:val="26"/>
          <w:szCs w:val="26"/>
        </w:rPr>
        <w:t xml:space="preserve"> от «___» __________ 20___ г. № ______, в установленный срок не исполнено.</w:t>
      </w:r>
    </w:p>
    <w:p w14:paraId="65B47567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Специализированный пункт временного хранения:</w:t>
      </w:r>
      <w:r>
        <w:rPr>
          <w:color w:val="000000"/>
          <w:sz w:val="26"/>
          <w:szCs w:val="26"/>
        </w:rPr>
        <w:t xml:space="preserve"> ___________________________</w:t>
      </w:r>
    </w:p>
    <w:p w14:paraId="5708D54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08EAA4A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При составлении акта использовалась следующая </w:t>
      </w:r>
      <w:proofErr w:type="gramStart"/>
      <w:r w:rsidRPr="00777C98">
        <w:rPr>
          <w:color w:val="000000"/>
          <w:sz w:val="26"/>
          <w:szCs w:val="26"/>
        </w:rPr>
        <w:t>аппаратура</w:t>
      </w:r>
      <w:r w:rsidRPr="002B67FF">
        <w:rPr>
          <w:sz w:val="26"/>
          <w:szCs w:val="26"/>
        </w:rPr>
        <w:t>&lt;</w:t>
      </w:r>
      <w:proofErr w:type="gramEnd"/>
      <w:r w:rsidRPr="002B67FF">
        <w:rPr>
          <w:sz w:val="26"/>
          <w:szCs w:val="26"/>
        </w:rPr>
        <w:t>*&gt;:</w:t>
      </w:r>
    </w:p>
    <w:p w14:paraId="2CBAE2A0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1894CCB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Настоящий акт составлен в 4 экземплярах.</w:t>
      </w:r>
    </w:p>
    <w:p w14:paraId="1F7DA7D3" w14:textId="6F2CE6E5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1-</w:t>
      </w:r>
      <w:proofErr w:type="gramStart"/>
      <w:r w:rsidRPr="00777C98">
        <w:rPr>
          <w:color w:val="000000"/>
          <w:sz w:val="26"/>
          <w:szCs w:val="26"/>
        </w:rPr>
        <w:t>й  экземпляр</w:t>
      </w:r>
      <w:proofErr w:type="gramEnd"/>
      <w:r w:rsidRPr="00777C98">
        <w:rPr>
          <w:color w:val="000000"/>
          <w:sz w:val="26"/>
          <w:szCs w:val="26"/>
        </w:rPr>
        <w:t xml:space="preserve">  хранится  в уполномоченном органе </w:t>
      </w:r>
      <w:r w:rsidR="000A6BA1" w:rsidRPr="00C770C4">
        <w:rPr>
          <w:sz w:val="26"/>
          <w:szCs w:val="26"/>
        </w:rPr>
        <w:t>администрации Советского городского округа</w:t>
      </w:r>
      <w:r>
        <w:rPr>
          <w:color w:val="000000"/>
          <w:sz w:val="26"/>
          <w:szCs w:val="26"/>
        </w:rPr>
        <w:t>;</w:t>
      </w:r>
    </w:p>
    <w:p w14:paraId="329C175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2-й экземпляр вручается лицу, самовольно разместившему объект;</w:t>
      </w:r>
    </w:p>
    <w:p w14:paraId="2938BF6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3-й экземпляр передается уполномоченной организации;</w:t>
      </w:r>
    </w:p>
    <w:p w14:paraId="01136E8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4-</w:t>
      </w:r>
      <w:proofErr w:type="gramStart"/>
      <w:r w:rsidRPr="00777C98">
        <w:rPr>
          <w:color w:val="000000"/>
          <w:sz w:val="26"/>
          <w:szCs w:val="26"/>
        </w:rPr>
        <w:t>й  экземпляр</w:t>
      </w:r>
      <w:proofErr w:type="gramEnd"/>
      <w:r w:rsidRPr="00777C98">
        <w:rPr>
          <w:color w:val="000000"/>
          <w:sz w:val="26"/>
          <w:szCs w:val="26"/>
        </w:rPr>
        <w:t>  подлежит  передаче лицу,  ответственному  за  хранение</w:t>
      </w:r>
      <w:r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объекта.</w:t>
      </w:r>
    </w:p>
    <w:p w14:paraId="61839C3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Особые отметки:</w:t>
      </w:r>
      <w:r>
        <w:rPr>
          <w:color w:val="000000"/>
          <w:sz w:val="26"/>
          <w:szCs w:val="26"/>
        </w:rPr>
        <w:t xml:space="preserve"> 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110CB0CB" w14:textId="4C951433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В течение 3 месяцев с момента сноса некапитального объекта лицо,</w:t>
      </w:r>
      <w:r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осуществившее его размещение, вправе обратиться в уполномоченный орган с</w:t>
      </w:r>
    </w:p>
    <w:p w14:paraId="2EE70D46" w14:textId="77777777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заявлением о возврате объекта.</w:t>
      </w:r>
    </w:p>
    <w:p w14:paraId="70F512B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К заявлению прилагаются:</w:t>
      </w:r>
    </w:p>
    <w:p w14:paraId="04DCD47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а) документы, подтверждающие принадлежность объекта;</w:t>
      </w:r>
    </w:p>
    <w:p w14:paraId="26CFEA8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б) </w:t>
      </w:r>
      <w:proofErr w:type="gramStart"/>
      <w:r w:rsidRPr="00777C98">
        <w:rPr>
          <w:color w:val="000000"/>
          <w:sz w:val="26"/>
          <w:szCs w:val="26"/>
        </w:rPr>
        <w:t xml:space="preserve">документы,   </w:t>
      </w:r>
      <w:proofErr w:type="gramEnd"/>
      <w:r w:rsidRPr="00777C98">
        <w:rPr>
          <w:color w:val="000000"/>
          <w:sz w:val="26"/>
          <w:szCs w:val="26"/>
        </w:rPr>
        <w:t>подтверждающие   возмещение  расходов,  связанных  с</w:t>
      </w:r>
    </w:p>
    <w:p w14:paraId="1164AB8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осуществлением мероприятий по сносу и хранению объекта.</w:t>
      </w:r>
    </w:p>
    <w:p w14:paraId="5E148719" w14:textId="77777777" w:rsidR="00637D2B" w:rsidRPr="002B67FF" w:rsidRDefault="00637D2B" w:rsidP="00637D2B">
      <w:pPr>
        <w:rPr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</w:t>
      </w:r>
      <w:proofErr w:type="gramStart"/>
      <w:r w:rsidRPr="00777C98">
        <w:rPr>
          <w:color w:val="000000"/>
          <w:sz w:val="26"/>
          <w:szCs w:val="26"/>
        </w:rPr>
        <w:t>Приложения</w:t>
      </w:r>
      <w:r w:rsidRPr="002B67FF">
        <w:rPr>
          <w:sz w:val="26"/>
          <w:szCs w:val="26"/>
        </w:rPr>
        <w:t>&lt;</w:t>
      </w:r>
      <w:proofErr w:type="gramEnd"/>
      <w:r w:rsidRPr="002B67FF">
        <w:rPr>
          <w:sz w:val="26"/>
          <w:szCs w:val="26"/>
        </w:rPr>
        <w:t>**&gt;:</w:t>
      </w:r>
    </w:p>
    <w:p w14:paraId="548FA0FF" w14:textId="77777777" w:rsidR="00637D2B" w:rsidRPr="005E413D" w:rsidRDefault="00637D2B" w:rsidP="00637D2B">
      <w:pPr>
        <w:pStyle w:val="af1"/>
        <w:widowControl/>
        <w:numPr>
          <w:ilvl w:val="0"/>
          <w:numId w:val="36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________________________________________________________________</w:t>
      </w:r>
      <w:r>
        <w:rPr>
          <w:color w:val="000000"/>
          <w:sz w:val="27"/>
          <w:szCs w:val="27"/>
          <w:lang w:eastAsia="ru-RU"/>
        </w:rPr>
        <w:br/>
        <w:t>______________________________________________________________</w:t>
      </w:r>
    </w:p>
    <w:p w14:paraId="25204B7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Подписи лиц, составивших акт:</w:t>
      </w:r>
    </w:p>
    <w:p w14:paraId="62FB5B6F" w14:textId="77777777" w:rsidR="00637D2B" w:rsidRPr="005E413D" w:rsidRDefault="00637D2B" w:rsidP="00637D2B">
      <w:pPr>
        <w:pStyle w:val="af1"/>
        <w:widowControl/>
        <w:numPr>
          <w:ilvl w:val="0"/>
          <w:numId w:val="37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5FEF974D" w14:textId="77777777" w:rsidR="00637D2B" w:rsidRPr="005E413D" w:rsidRDefault="00637D2B" w:rsidP="00637D2B">
      <w:pPr>
        <w:pStyle w:val="af1"/>
        <w:widowControl/>
        <w:numPr>
          <w:ilvl w:val="0"/>
          <w:numId w:val="37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_______________________________________________________________</w:t>
      </w:r>
    </w:p>
    <w:p w14:paraId="058C46FC" w14:textId="77777777" w:rsidR="00637D2B" w:rsidRPr="005E413D" w:rsidRDefault="00637D2B" w:rsidP="00637D2B">
      <w:pPr>
        <w:pStyle w:val="af1"/>
        <w:widowControl/>
        <w:numPr>
          <w:ilvl w:val="0"/>
          <w:numId w:val="37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718BD523" w14:textId="6D04F624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 xml:space="preserve"> (подписи, </w:t>
      </w:r>
      <w:proofErr w:type="spellStart"/>
      <w:r w:rsidR="00FE374E" w:rsidRPr="00FE374E">
        <w:rPr>
          <w:color w:val="000000"/>
          <w:sz w:val="22"/>
        </w:rPr>
        <w:t>ф.и.о.</w:t>
      </w:r>
      <w:proofErr w:type="spellEnd"/>
      <w:r w:rsidR="00FE374E" w:rsidRPr="00FE374E">
        <w:rPr>
          <w:color w:val="000000"/>
          <w:sz w:val="22"/>
        </w:rPr>
        <w:t xml:space="preserve"> </w:t>
      </w:r>
      <w:r w:rsidRPr="00FE374E">
        <w:rPr>
          <w:color w:val="000000"/>
          <w:sz w:val="22"/>
        </w:rPr>
        <w:t>лиц, составивших акт)</w:t>
      </w:r>
    </w:p>
    <w:p w14:paraId="1C7C844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Подпись лица, осуществившего размещение </w:t>
      </w:r>
      <w:proofErr w:type="gramStart"/>
      <w:r w:rsidRPr="00777C98">
        <w:rPr>
          <w:color w:val="000000"/>
          <w:sz w:val="26"/>
          <w:szCs w:val="26"/>
        </w:rPr>
        <w:t>объекта</w:t>
      </w:r>
      <w:r w:rsidRPr="002B67FF">
        <w:rPr>
          <w:sz w:val="26"/>
          <w:szCs w:val="26"/>
        </w:rPr>
        <w:t>&lt;</w:t>
      </w:r>
      <w:proofErr w:type="gramEnd"/>
      <w:r w:rsidRPr="002B67FF">
        <w:rPr>
          <w:sz w:val="26"/>
          <w:szCs w:val="26"/>
        </w:rPr>
        <w:t>***&gt;</w:t>
      </w:r>
      <w:r w:rsidRPr="00777C98">
        <w:rPr>
          <w:color w:val="000000"/>
          <w:sz w:val="26"/>
          <w:szCs w:val="26"/>
        </w:rPr>
        <w:t>:</w:t>
      </w:r>
    </w:p>
    <w:p w14:paraId="6FEB1BC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2994F9BC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533D585E" w14:textId="77CBD863" w:rsidR="00637D2B" w:rsidRPr="00FE374E" w:rsidRDefault="00637D2B" w:rsidP="00637D2B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 xml:space="preserve">(подпись, </w:t>
      </w:r>
      <w:proofErr w:type="spellStart"/>
      <w:r w:rsidR="00FE374E" w:rsidRPr="00FE374E">
        <w:rPr>
          <w:color w:val="000000"/>
          <w:sz w:val="22"/>
        </w:rPr>
        <w:t>ф.и.о.</w:t>
      </w:r>
      <w:proofErr w:type="spellEnd"/>
      <w:r w:rsidR="00FE374E" w:rsidRPr="00FE374E">
        <w:rPr>
          <w:color w:val="000000"/>
          <w:sz w:val="22"/>
        </w:rPr>
        <w:t xml:space="preserve">, </w:t>
      </w:r>
      <w:r w:rsidRPr="00FE374E">
        <w:rPr>
          <w:color w:val="000000"/>
          <w:sz w:val="22"/>
        </w:rPr>
        <w:t>дата рождения, адрес места жительства, телефон)</w:t>
      </w:r>
    </w:p>
    <w:p w14:paraId="7373FB6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Подписи иных лиц, присутствовавших при составлении акта:</w:t>
      </w:r>
    </w:p>
    <w:p w14:paraId="43802516" w14:textId="77777777" w:rsidR="00637D2B" w:rsidRPr="005E413D" w:rsidRDefault="00637D2B" w:rsidP="00637D2B">
      <w:pPr>
        <w:pStyle w:val="af1"/>
        <w:widowControl/>
        <w:numPr>
          <w:ilvl w:val="0"/>
          <w:numId w:val="38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261B9D47" w14:textId="77777777" w:rsidR="00637D2B" w:rsidRPr="005E413D" w:rsidRDefault="00637D2B" w:rsidP="00637D2B">
      <w:pPr>
        <w:pStyle w:val="af1"/>
        <w:widowControl/>
        <w:numPr>
          <w:ilvl w:val="0"/>
          <w:numId w:val="38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_______________________________________________________________</w:t>
      </w:r>
    </w:p>
    <w:p w14:paraId="0C6D6FEF" w14:textId="77777777" w:rsidR="00637D2B" w:rsidRPr="005E413D" w:rsidRDefault="00637D2B" w:rsidP="00637D2B">
      <w:pPr>
        <w:pStyle w:val="af1"/>
        <w:widowControl/>
        <w:numPr>
          <w:ilvl w:val="0"/>
          <w:numId w:val="38"/>
        </w:numPr>
        <w:suppressAutoHyphens w:val="0"/>
        <w:autoSpaceDE/>
        <w:contextualSpacing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5D6BCDB5" w14:textId="77777777" w:rsidR="00637D2B" w:rsidRPr="00777C98" w:rsidRDefault="00637D2B" w:rsidP="00637D2B">
      <w:pPr>
        <w:ind w:firstLine="540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--------------------------------</w:t>
      </w:r>
    </w:p>
    <w:p w14:paraId="40B36054" w14:textId="69B3506C" w:rsidR="00637D2B" w:rsidRPr="00FE374E" w:rsidRDefault="00637D2B" w:rsidP="00FE374E">
      <w:pPr>
        <w:spacing w:line="192" w:lineRule="auto"/>
        <w:ind w:firstLine="539"/>
        <w:jc w:val="both"/>
        <w:rPr>
          <w:color w:val="000000"/>
          <w:szCs w:val="27"/>
        </w:rPr>
      </w:pPr>
      <w:bookmarkStart w:id="37" w:name="Par245"/>
      <w:bookmarkEnd w:id="37"/>
      <w:r w:rsidRPr="00FE374E">
        <w:rPr>
          <w:color w:val="000000"/>
          <w:sz w:val="22"/>
        </w:rPr>
        <w:t>&lt;*&gt; В случае осуществления фотосъемки указывается марка (модель) используемой аппаратуры.</w:t>
      </w:r>
      <w:r w:rsidR="00FE374E">
        <w:rPr>
          <w:color w:val="000000"/>
          <w:sz w:val="22"/>
        </w:rPr>
        <w:t xml:space="preserve"> </w:t>
      </w:r>
      <w:bookmarkStart w:id="38" w:name="Par246"/>
      <w:bookmarkEnd w:id="38"/>
      <w:r w:rsidRPr="00FE374E">
        <w:rPr>
          <w:color w:val="000000"/>
          <w:sz w:val="22"/>
        </w:rPr>
        <w:t>&lt;**&gt; В качестве приложений указываются опись имущества, фотоматериалы.</w:t>
      </w:r>
      <w:r w:rsidR="00FE374E">
        <w:rPr>
          <w:color w:val="000000"/>
          <w:sz w:val="22"/>
        </w:rPr>
        <w:t xml:space="preserve"> </w:t>
      </w:r>
      <w:bookmarkStart w:id="39" w:name="Par247"/>
      <w:bookmarkEnd w:id="39"/>
      <w:r w:rsidR="00B40BD8">
        <w:rPr>
          <w:color w:val="000000"/>
          <w:sz w:val="22"/>
        </w:rPr>
        <w:br/>
      </w:r>
      <w:r w:rsidRPr="00FE374E">
        <w:rPr>
          <w:color w:val="000000"/>
          <w:sz w:val="22"/>
        </w:rPr>
        <w:t>&lt;***&gt; В случае отказа лица от подписания акта делается отметка: "От подписи отказался".</w:t>
      </w:r>
    </w:p>
    <w:p w14:paraId="62395F97" w14:textId="77777777" w:rsidR="00F00CA3" w:rsidRDefault="00637D2B" w:rsidP="00637D2B">
      <w:pPr>
        <w:pStyle w:val="2"/>
        <w:jc w:val="right"/>
        <w:rPr>
          <w:rFonts w:eastAsia="Times New Roman" w:cs="Times New Roman"/>
          <w:color w:val="000000"/>
          <w:lang w:eastAsia="ru-RU"/>
        </w:rPr>
      </w:pPr>
      <w:bookmarkStart w:id="40" w:name="_Приложение_5"/>
      <w:bookmarkEnd w:id="40"/>
      <w:r>
        <w:rPr>
          <w:rFonts w:eastAsia="Times New Roman" w:cs="Times New Roman"/>
          <w:color w:val="000000"/>
          <w:lang w:eastAsia="ru-RU"/>
        </w:rPr>
        <w:br w:type="page"/>
      </w:r>
      <w:bookmarkStart w:id="41" w:name="_Toc110414477"/>
    </w:p>
    <w:p w14:paraId="3C835F44" w14:textId="4E15039D" w:rsidR="00637D2B" w:rsidRPr="003232C2" w:rsidRDefault="00637D2B" w:rsidP="00637D2B">
      <w:pPr>
        <w:pStyle w:val="2"/>
        <w:jc w:val="right"/>
        <w:rPr>
          <w:rFonts w:eastAsia="Times New Roman"/>
          <w:sz w:val="27"/>
          <w:szCs w:val="27"/>
          <w:lang w:eastAsia="ru-RU"/>
        </w:rPr>
      </w:pPr>
      <w:r w:rsidRPr="003232C2">
        <w:rPr>
          <w:rFonts w:eastAsia="Times New Roman"/>
          <w:lang w:eastAsia="ru-RU"/>
        </w:rPr>
        <w:lastRenderedPageBreak/>
        <w:t xml:space="preserve">Приложение </w:t>
      </w:r>
      <w:r w:rsidR="003B2F29">
        <w:rPr>
          <w:rFonts w:eastAsia="Times New Roman"/>
          <w:lang w:eastAsia="ru-RU"/>
        </w:rPr>
        <w:t xml:space="preserve">№ </w:t>
      </w:r>
      <w:r w:rsidRPr="003232C2">
        <w:rPr>
          <w:rFonts w:eastAsia="Times New Roman"/>
          <w:lang w:eastAsia="ru-RU"/>
        </w:rPr>
        <w:t>5</w:t>
      </w:r>
      <w:bookmarkEnd w:id="41"/>
    </w:p>
    <w:p w14:paraId="16EA8AFF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3EE32391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2AD83DBB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44C4F06C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79FD4142" w14:textId="0D79DB4B" w:rsidR="003B2F29" w:rsidRPr="003B2F29" w:rsidRDefault="00637D2B" w:rsidP="003B2F29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197EA31C" w14:textId="77777777" w:rsid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</w:p>
    <w:p w14:paraId="244885DB" w14:textId="03BD8AB3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70314591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2D46B76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                           </w:t>
      </w:r>
      <w:proofErr w:type="gramStart"/>
      <w:r w:rsidRPr="00777C98">
        <w:rPr>
          <w:color w:val="000000"/>
          <w:sz w:val="26"/>
          <w:szCs w:val="26"/>
        </w:rPr>
        <w:t>Акт  передачи</w:t>
      </w:r>
      <w:proofErr w:type="gramEnd"/>
      <w:r w:rsidRPr="00777C98">
        <w:rPr>
          <w:color w:val="000000"/>
          <w:sz w:val="26"/>
          <w:szCs w:val="26"/>
        </w:rPr>
        <w:t xml:space="preserve"> на хранение снесенного объекта № _______</w:t>
      </w:r>
    </w:p>
    <w:p w14:paraId="0CF78BB8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FB7D163" w14:textId="1C66B61B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Советск</w:t>
      </w:r>
      <w:r w:rsidRPr="00777C98">
        <w:rPr>
          <w:color w:val="000000"/>
          <w:sz w:val="26"/>
          <w:szCs w:val="26"/>
        </w:rPr>
        <w:t>                                   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77C98">
        <w:rPr>
          <w:color w:val="000000"/>
          <w:sz w:val="26"/>
          <w:szCs w:val="26"/>
        </w:rPr>
        <w:t xml:space="preserve"> </w:t>
      </w:r>
      <w:r w:rsidR="009969DC">
        <w:rPr>
          <w:color w:val="000000"/>
          <w:sz w:val="26"/>
          <w:szCs w:val="26"/>
        </w:rPr>
        <w:t>«</w:t>
      </w:r>
      <w:r w:rsidRPr="00777C98">
        <w:rPr>
          <w:color w:val="000000"/>
          <w:sz w:val="26"/>
          <w:szCs w:val="26"/>
        </w:rPr>
        <w:t>___</w:t>
      </w:r>
      <w:r w:rsidR="009969DC">
        <w:rPr>
          <w:color w:val="000000"/>
          <w:sz w:val="26"/>
          <w:szCs w:val="26"/>
        </w:rPr>
        <w:t>»</w:t>
      </w:r>
      <w:r w:rsidRPr="00777C98">
        <w:rPr>
          <w:color w:val="000000"/>
          <w:sz w:val="26"/>
          <w:szCs w:val="26"/>
        </w:rPr>
        <w:t xml:space="preserve"> _____________ 20__ г.</w:t>
      </w:r>
    </w:p>
    <w:p w14:paraId="19E877A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06429CA8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448096D9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(наименование специализированной организации)</w:t>
      </w:r>
    </w:p>
    <w:p w14:paraId="1427D70E" w14:textId="11820D1D" w:rsidR="00637D2B" w:rsidRPr="009969DC" w:rsidRDefault="00637D2B" w:rsidP="009969DC">
      <w:pPr>
        <w:jc w:val="both"/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 xml:space="preserve">составила  настоящий  акт  о  том,  что  в  соответствии  с Порядком </w:t>
      </w:r>
      <w:r w:rsidR="009969DC" w:rsidRPr="009969DC">
        <w:rPr>
          <w:color w:val="000000"/>
          <w:sz w:val="26"/>
          <w:szCs w:val="26"/>
        </w:rPr>
        <w:t>сноса (демонтажа)</w:t>
      </w:r>
      <w:r w:rsidR="009969DC">
        <w:rPr>
          <w:color w:val="000000"/>
          <w:sz w:val="26"/>
          <w:szCs w:val="26"/>
        </w:rPr>
        <w:t xml:space="preserve"> </w:t>
      </w:r>
      <w:r w:rsidR="009969DC" w:rsidRPr="009969DC">
        <w:rPr>
          <w:color w:val="000000"/>
          <w:sz w:val="26"/>
          <w:szCs w:val="26"/>
        </w:rPr>
        <w:t>незаконно размещенных объектов</w:t>
      </w:r>
      <w:r w:rsidR="009969DC">
        <w:rPr>
          <w:color w:val="000000"/>
          <w:sz w:val="26"/>
          <w:szCs w:val="26"/>
        </w:rPr>
        <w:t xml:space="preserve"> </w:t>
      </w:r>
      <w:r w:rsidR="009969DC" w:rsidRPr="009969DC">
        <w:rPr>
          <w:color w:val="000000"/>
          <w:sz w:val="26"/>
          <w:szCs w:val="26"/>
        </w:rPr>
        <w:t>некапитального характера самовольных построек и</w:t>
      </w:r>
      <w:r w:rsidR="009969DC">
        <w:rPr>
          <w:color w:val="000000"/>
          <w:sz w:val="26"/>
          <w:szCs w:val="26"/>
        </w:rPr>
        <w:t xml:space="preserve"> </w:t>
      </w:r>
      <w:r w:rsidR="009969DC" w:rsidRPr="009969DC">
        <w:rPr>
          <w:color w:val="000000"/>
          <w:sz w:val="26"/>
          <w:szCs w:val="26"/>
        </w:rPr>
        <w:t>на территории муниципального образования «Советский городской округ» Калининградской области</w:t>
      </w:r>
      <w:r w:rsidR="009969DC">
        <w:rPr>
          <w:color w:val="000000"/>
          <w:sz w:val="26"/>
          <w:szCs w:val="26"/>
        </w:rPr>
        <w:t>,</w:t>
      </w:r>
      <w:r w:rsidRPr="00777C98">
        <w:rPr>
          <w:color w:val="000000"/>
          <w:sz w:val="26"/>
          <w:szCs w:val="26"/>
        </w:rPr>
        <w:t>   осуществлено перемещение  объекта  для  временного хранения на специализированный пункт временного хранения.</w:t>
      </w:r>
    </w:p>
    <w:p w14:paraId="5771EDDB" w14:textId="4F931D61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Представитель уполномоченной организации _____________________________</w:t>
      </w:r>
    </w:p>
    <w:p w14:paraId="48BEC61F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59C36BC0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(должность, Ф.И.О.)</w:t>
      </w:r>
    </w:p>
    <w:p w14:paraId="39099272" w14:textId="77777777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proofErr w:type="gramStart"/>
      <w:r w:rsidRPr="00777C98">
        <w:rPr>
          <w:color w:val="000000"/>
          <w:sz w:val="26"/>
          <w:szCs w:val="26"/>
        </w:rPr>
        <w:t>принял  на</w:t>
      </w:r>
      <w:proofErr w:type="gramEnd"/>
      <w:r w:rsidRPr="00777C98">
        <w:rPr>
          <w:color w:val="000000"/>
          <w:sz w:val="26"/>
          <w:szCs w:val="26"/>
        </w:rPr>
        <w:t>  специализированный  пункт  временного  хранения  нижеуказанный объект.</w:t>
      </w:r>
    </w:p>
    <w:p w14:paraId="3F43F642" w14:textId="59DB021B" w:rsidR="00637D2B" w:rsidRPr="00777C98" w:rsidRDefault="00637D2B" w:rsidP="003B2F29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Описание   объекта</w:t>
      </w:r>
      <w:proofErr w:type="gramStart"/>
      <w:r w:rsidRPr="00777C98">
        <w:rPr>
          <w:color w:val="000000"/>
          <w:sz w:val="26"/>
          <w:szCs w:val="26"/>
        </w:rPr>
        <w:t>   (</w:t>
      </w:r>
      <w:proofErr w:type="gramEnd"/>
      <w:r w:rsidRPr="00777C98">
        <w:rPr>
          <w:color w:val="000000"/>
          <w:sz w:val="26"/>
          <w:szCs w:val="26"/>
        </w:rPr>
        <w:t>вид   (тип)   объекта,  назначение,  технические</w:t>
      </w:r>
      <w:r w:rsidR="00FE374E">
        <w:rPr>
          <w:color w:val="000000"/>
          <w:sz w:val="26"/>
          <w:szCs w:val="26"/>
        </w:rPr>
        <w:t xml:space="preserve"> </w:t>
      </w:r>
      <w:r w:rsidRPr="00777C98">
        <w:rPr>
          <w:color w:val="000000"/>
          <w:sz w:val="26"/>
          <w:szCs w:val="26"/>
        </w:rPr>
        <w:t>характеристики, строительный материал, цвет и т.д.):</w:t>
      </w:r>
    </w:p>
    <w:p w14:paraId="2D4B0976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32B6B24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</w:t>
      </w:r>
      <w:proofErr w:type="gramStart"/>
      <w:r w:rsidRPr="00777C98">
        <w:rPr>
          <w:color w:val="000000"/>
          <w:sz w:val="26"/>
          <w:szCs w:val="26"/>
        </w:rPr>
        <w:t xml:space="preserve">Лицо,   </w:t>
      </w:r>
      <w:proofErr w:type="gramEnd"/>
      <w:r w:rsidRPr="00777C98">
        <w:rPr>
          <w:color w:val="000000"/>
          <w:sz w:val="26"/>
          <w:szCs w:val="26"/>
        </w:rPr>
        <w:t>осуществившее   размещение   самовольной   постройки  и  (или) некапитального объекта:</w:t>
      </w:r>
    </w:p>
    <w:p w14:paraId="25E259C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  <w:r>
        <w:rPr>
          <w:color w:val="000000"/>
          <w:sz w:val="26"/>
          <w:szCs w:val="26"/>
        </w:rPr>
        <w:br/>
        <w:t>_______________________________________________________________________</w:t>
      </w:r>
    </w:p>
    <w:p w14:paraId="7588FDEB" w14:textId="04ED06F3" w:rsidR="00637D2B" w:rsidRPr="00777C98" w:rsidRDefault="00637D2B" w:rsidP="003B2F29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(Ф.И.О., дата рождения, паспортные данные (при наличии сведений),</w:t>
      </w:r>
      <w:r w:rsidR="003B2F29">
        <w:rPr>
          <w:color w:val="000000"/>
          <w:sz w:val="27"/>
          <w:szCs w:val="27"/>
        </w:rPr>
        <w:t xml:space="preserve"> </w:t>
      </w:r>
      <w:r w:rsidRPr="00777C98">
        <w:rPr>
          <w:color w:val="000000"/>
        </w:rPr>
        <w:t>место жительства, в случае если лицо не было установлено, указывается «не установлено»)</w:t>
      </w:r>
    </w:p>
    <w:p w14:paraId="2382296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Имеющиеся повреждения объекта:</w:t>
      </w:r>
      <w:r>
        <w:rPr>
          <w:color w:val="000000"/>
          <w:sz w:val="26"/>
          <w:szCs w:val="26"/>
        </w:rPr>
        <w:t xml:space="preserve"> ______________________________________</w:t>
      </w:r>
    </w:p>
    <w:p w14:paraId="537BA9E3" w14:textId="1D9488BE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4A315643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Место хранения объекта:</w:t>
      </w:r>
      <w:r>
        <w:rPr>
          <w:color w:val="000000"/>
          <w:sz w:val="26"/>
          <w:szCs w:val="26"/>
        </w:rPr>
        <w:t xml:space="preserve"> _______________________________________________</w:t>
      </w:r>
    </w:p>
    <w:p w14:paraId="61C71849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2DFBA175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Объект опечатан. Объекту присвоен следующий № ________________________</w:t>
      </w:r>
    </w:p>
    <w:p w14:paraId="296DBF6D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Объект для хранения на специализированный пункт передал:</w:t>
      </w:r>
    </w:p>
    <w:p w14:paraId="72557BB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5478AB8B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(подпись)</w:t>
      </w:r>
      <w:r w:rsidRPr="00777C98">
        <w:rPr>
          <w:color w:val="000000"/>
          <w:sz w:val="26"/>
          <w:szCs w:val="26"/>
        </w:rPr>
        <w:t> </w:t>
      </w:r>
    </w:p>
    <w:p w14:paraId="3459E204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Объект для хранения на специализированный пункт принял:</w:t>
      </w:r>
    </w:p>
    <w:p w14:paraId="77408A38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02036D39" w14:textId="77777777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</w:rPr>
        <w:t>(подпись)</w:t>
      </w:r>
    </w:p>
    <w:p w14:paraId="2E39E8C6" w14:textId="6D24D4FE" w:rsidR="00637D2B" w:rsidRPr="003232C2" w:rsidRDefault="00637D2B" w:rsidP="00C43FE5">
      <w:pPr>
        <w:pStyle w:val="2"/>
        <w:jc w:val="right"/>
        <w:rPr>
          <w:rFonts w:eastAsia="Times New Roman"/>
          <w:lang w:eastAsia="ru-RU"/>
        </w:rPr>
      </w:pPr>
      <w:bookmarkStart w:id="42" w:name="_Приложение_6"/>
      <w:bookmarkStart w:id="43" w:name="_Toc110414478"/>
      <w:bookmarkStart w:id="44" w:name="_Hlk110490094"/>
      <w:bookmarkEnd w:id="42"/>
      <w:r w:rsidRPr="003232C2">
        <w:rPr>
          <w:rFonts w:eastAsia="Times New Roman"/>
          <w:lang w:eastAsia="ru-RU"/>
        </w:rPr>
        <w:lastRenderedPageBreak/>
        <w:t>Приложение</w:t>
      </w:r>
      <w:r w:rsidR="003B2F29">
        <w:rPr>
          <w:rFonts w:eastAsia="Times New Roman"/>
          <w:lang w:eastAsia="ru-RU"/>
        </w:rPr>
        <w:t xml:space="preserve"> №</w:t>
      </w:r>
      <w:r w:rsidRPr="003232C2">
        <w:rPr>
          <w:rFonts w:eastAsia="Times New Roman"/>
          <w:lang w:eastAsia="ru-RU"/>
        </w:rPr>
        <w:t xml:space="preserve"> 6</w:t>
      </w:r>
      <w:bookmarkEnd w:id="43"/>
    </w:p>
    <w:p w14:paraId="7EA3D209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к Порядку сноса (демонтажа)</w:t>
      </w:r>
    </w:p>
    <w:p w14:paraId="6DBDA8DD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незаконно размещенных объектов</w:t>
      </w:r>
    </w:p>
    <w:p w14:paraId="20042165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5981E3F3" w14:textId="77777777" w:rsidR="00637D2B" w:rsidRPr="00777C98" w:rsidRDefault="00637D2B" w:rsidP="00637D2B">
      <w:pPr>
        <w:jc w:val="right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bookmarkEnd w:id="44"/>
    <w:p w14:paraId="6712CD52" w14:textId="11914E93" w:rsidR="00637D2B" w:rsidRDefault="00637D2B" w:rsidP="00637D2B">
      <w:pPr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> </w:t>
      </w:r>
    </w:p>
    <w:p w14:paraId="1A75F631" w14:textId="77777777" w:rsidR="003B2F29" w:rsidRPr="00777C98" w:rsidRDefault="003B2F29" w:rsidP="00637D2B">
      <w:pPr>
        <w:rPr>
          <w:color w:val="000000"/>
          <w:sz w:val="27"/>
          <w:szCs w:val="27"/>
        </w:rPr>
      </w:pPr>
    </w:p>
    <w:p w14:paraId="2A6438F3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p w14:paraId="314A5991" w14:textId="77777777" w:rsidR="003B2F29" w:rsidRDefault="003B2F29" w:rsidP="003B2F29">
      <w:pPr>
        <w:rPr>
          <w:color w:val="000000"/>
          <w:sz w:val="26"/>
          <w:szCs w:val="26"/>
        </w:rPr>
      </w:pPr>
    </w:p>
    <w:p w14:paraId="5D5492EE" w14:textId="6F267458" w:rsidR="00637D2B" w:rsidRPr="00777C98" w:rsidRDefault="00637D2B" w:rsidP="00637D2B">
      <w:pPr>
        <w:jc w:val="center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Заявление о возврате снесенного объекта</w:t>
      </w:r>
    </w:p>
    <w:p w14:paraId="109599EB" w14:textId="77777777" w:rsidR="00637D2B" w:rsidRPr="00777C98" w:rsidRDefault="00637D2B" w:rsidP="00637D2B">
      <w:pPr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563E7D99" w14:textId="6C45263C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</w:t>
      </w:r>
      <w:proofErr w:type="gramStart"/>
      <w:r w:rsidRPr="00777C98">
        <w:rPr>
          <w:color w:val="000000"/>
          <w:sz w:val="26"/>
          <w:szCs w:val="26"/>
        </w:rPr>
        <w:t>Прошу  выдать</w:t>
      </w:r>
      <w:proofErr w:type="gramEnd"/>
      <w:r w:rsidRPr="00777C98">
        <w:rPr>
          <w:color w:val="000000"/>
          <w:sz w:val="26"/>
          <w:szCs w:val="26"/>
        </w:rPr>
        <w:t xml:space="preserve">  мне  объект,  снесенный  на  основании решения о сносе, принятого на основании постановления </w:t>
      </w:r>
      <w:r w:rsidRPr="009969DC">
        <w:rPr>
          <w:color w:val="000000"/>
          <w:sz w:val="26"/>
          <w:szCs w:val="26"/>
        </w:rPr>
        <w:t>администрации Советск</w:t>
      </w:r>
      <w:r w:rsidR="009969DC" w:rsidRPr="009969DC">
        <w:rPr>
          <w:color w:val="000000"/>
          <w:sz w:val="26"/>
          <w:szCs w:val="26"/>
        </w:rPr>
        <w:t>ого</w:t>
      </w:r>
      <w:r w:rsidRPr="009969DC">
        <w:rPr>
          <w:color w:val="000000"/>
          <w:sz w:val="26"/>
          <w:szCs w:val="26"/>
        </w:rPr>
        <w:t xml:space="preserve"> городско</w:t>
      </w:r>
      <w:r w:rsidR="009969DC" w:rsidRPr="009969DC">
        <w:rPr>
          <w:color w:val="000000"/>
          <w:sz w:val="26"/>
          <w:szCs w:val="26"/>
        </w:rPr>
        <w:t>го</w:t>
      </w:r>
      <w:r w:rsidRPr="009969DC">
        <w:rPr>
          <w:color w:val="000000"/>
          <w:sz w:val="26"/>
          <w:szCs w:val="26"/>
        </w:rPr>
        <w:t xml:space="preserve"> округ</w:t>
      </w:r>
      <w:r w:rsidR="009969DC" w:rsidRPr="009969DC">
        <w:rPr>
          <w:color w:val="000000"/>
          <w:sz w:val="26"/>
          <w:szCs w:val="26"/>
        </w:rPr>
        <w:t xml:space="preserve">а </w:t>
      </w:r>
      <w:r w:rsidRPr="009969DC">
        <w:rPr>
          <w:color w:val="000000"/>
          <w:sz w:val="26"/>
          <w:szCs w:val="26"/>
        </w:rPr>
        <w:t>области</w:t>
      </w:r>
      <w:r w:rsidRPr="00777C98">
        <w:rPr>
          <w:color w:val="000000"/>
          <w:sz w:val="26"/>
          <w:szCs w:val="26"/>
        </w:rPr>
        <w:t xml:space="preserve"> от </w:t>
      </w:r>
      <w:r w:rsidR="009969DC">
        <w:rPr>
          <w:color w:val="000000"/>
          <w:sz w:val="26"/>
          <w:szCs w:val="26"/>
        </w:rPr>
        <w:t>«</w:t>
      </w:r>
      <w:r w:rsidRPr="00777C98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</w:t>
      </w:r>
      <w:r w:rsidRPr="00777C98">
        <w:rPr>
          <w:color w:val="000000"/>
          <w:sz w:val="26"/>
          <w:szCs w:val="26"/>
        </w:rPr>
        <w:t>_</w:t>
      </w:r>
      <w:r w:rsidR="009969DC">
        <w:rPr>
          <w:color w:val="000000"/>
          <w:sz w:val="26"/>
          <w:szCs w:val="26"/>
        </w:rPr>
        <w:t>»</w:t>
      </w:r>
      <w:r w:rsidRPr="00777C98">
        <w:rPr>
          <w:color w:val="000000"/>
          <w:sz w:val="26"/>
          <w:szCs w:val="26"/>
        </w:rPr>
        <w:t xml:space="preserve"> _____________ 20__ года № _____.</w:t>
      </w:r>
    </w:p>
    <w:p w14:paraId="36653D62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64F0BA88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Приложение:</w:t>
      </w:r>
    </w:p>
    <w:p w14:paraId="0230DCC2" w14:textId="1DBA6CEC" w:rsidR="00637D2B" w:rsidRDefault="00637D2B" w:rsidP="00FE374E">
      <w:pPr>
        <w:jc w:val="both"/>
        <w:rPr>
          <w:color w:val="000000"/>
          <w:sz w:val="26"/>
          <w:szCs w:val="26"/>
        </w:rPr>
      </w:pPr>
      <w:r w:rsidRPr="00777C98">
        <w:rPr>
          <w:color w:val="000000"/>
          <w:sz w:val="26"/>
          <w:szCs w:val="26"/>
        </w:rPr>
        <w:t xml:space="preserve">    1.  Копии документов, подтверждающие принадлежность объекта заявителю, </w:t>
      </w:r>
      <w:r w:rsidR="00FE374E">
        <w:rPr>
          <w:color w:val="000000"/>
          <w:sz w:val="26"/>
          <w:szCs w:val="26"/>
        </w:rPr>
        <w:br/>
      </w:r>
      <w:r w:rsidRPr="00777C98">
        <w:rPr>
          <w:color w:val="000000"/>
          <w:sz w:val="26"/>
          <w:szCs w:val="26"/>
        </w:rPr>
        <w:t>на __</w:t>
      </w:r>
      <w:r>
        <w:rPr>
          <w:color w:val="000000"/>
          <w:sz w:val="26"/>
          <w:szCs w:val="26"/>
        </w:rPr>
        <w:t>_</w:t>
      </w:r>
      <w:r w:rsidRPr="00777C98">
        <w:rPr>
          <w:color w:val="000000"/>
          <w:sz w:val="26"/>
          <w:szCs w:val="26"/>
        </w:rPr>
        <w:t>__ л.</w:t>
      </w:r>
    </w:p>
    <w:p w14:paraId="2791C0CA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</w:p>
    <w:p w14:paraId="1D9DD5B6" w14:textId="411A1CD1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 xml:space="preserve">    2.  Копии документов, подтверждающие возмещение расходов, связанных </w:t>
      </w:r>
      <w:r w:rsidR="00FE374E">
        <w:rPr>
          <w:color w:val="000000"/>
          <w:sz w:val="26"/>
          <w:szCs w:val="26"/>
        </w:rPr>
        <w:br/>
      </w:r>
      <w:r w:rsidRPr="00777C98">
        <w:rPr>
          <w:color w:val="000000"/>
          <w:sz w:val="26"/>
          <w:szCs w:val="26"/>
        </w:rPr>
        <w:t>с осуществлением мероприятий по сносу и хранению объекта и (или) имущества, на__</w:t>
      </w:r>
      <w:r>
        <w:rPr>
          <w:color w:val="000000"/>
          <w:sz w:val="26"/>
          <w:szCs w:val="26"/>
        </w:rPr>
        <w:t>__</w:t>
      </w:r>
      <w:r w:rsidRPr="00777C98">
        <w:rPr>
          <w:color w:val="000000"/>
          <w:sz w:val="26"/>
          <w:szCs w:val="26"/>
        </w:rPr>
        <w:t>_ л.</w:t>
      </w:r>
    </w:p>
    <w:p w14:paraId="4B1C66CE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</w:t>
      </w:r>
    </w:p>
    <w:p w14:paraId="1BA0D5D0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    Заявитель ____________________________________________________________</w:t>
      </w:r>
    </w:p>
    <w:p w14:paraId="04375266" w14:textId="77777777" w:rsidR="00637D2B" w:rsidRPr="00777C98" w:rsidRDefault="00637D2B" w:rsidP="00FE374E">
      <w:pPr>
        <w:jc w:val="both"/>
        <w:rPr>
          <w:color w:val="000000"/>
          <w:sz w:val="27"/>
          <w:szCs w:val="27"/>
        </w:rPr>
      </w:pPr>
      <w:r w:rsidRPr="00777C98">
        <w:rPr>
          <w:color w:val="000000"/>
          <w:sz w:val="26"/>
          <w:szCs w:val="26"/>
        </w:rPr>
        <w:t>_______________________________________________________________________</w:t>
      </w:r>
    </w:p>
    <w:p w14:paraId="5960D19E" w14:textId="1FA680E2" w:rsidR="00637D2B" w:rsidRPr="00FE374E" w:rsidRDefault="00FE374E" w:rsidP="00FE374E">
      <w:pPr>
        <w:jc w:val="center"/>
        <w:rPr>
          <w:color w:val="000000"/>
          <w:szCs w:val="27"/>
        </w:rPr>
      </w:pPr>
      <w:r w:rsidRPr="00FE374E">
        <w:rPr>
          <w:color w:val="000000"/>
          <w:sz w:val="22"/>
        </w:rPr>
        <w:t>(</w:t>
      </w:r>
      <w:proofErr w:type="spellStart"/>
      <w:r w:rsidRPr="00FE374E">
        <w:rPr>
          <w:color w:val="000000"/>
          <w:sz w:val="22"/>
        </w:rPr>
        <w:t>ф.и.о.</w:t>
      </w:r>
      <w:proofErr w:type="spellEnd"/>
      <w:r w:rsidRPr="00FE374E">
        <w:rPr>
          <w:color w:val="000000"/>
          <w:sz w:val="22"/>
        </w:rPr>
        <w:t>, место жительства, подпись)</w:t>
      </w:r>
    </w:p>
    <w:p w14:paraId="72568DEF" w14:textId="77777777" w:rsidR="00637D2B" w:rsidRDefault="00637D2B" w:rsidP="00FE374E">
      <w:pPr>
        <w:jc w:val="both"/>
      </w:pPr>
    </w:p>
    <w:p w14:paraId="7D900D78" w14:textId="77777777" w:rsidR="00637D2B" w:rsidRPr="009F315C" w:rsidRDefault="00637D2B" w:rsidP="00637D2B">
      <w:pPr>
        <w:ind w:right="-2"/>
        <w:rPr>
          <w:rFonts w:eastAsia="Calibri"/>
          <w:sz w:val="26"/>
          <w:szCs w:val="26"/>
          <w:lang w:eastAsia="en-US"/>
        </w:rPr>
      </w:pPr>
    </w:p>
    <w:p w14:paraId="4C7BCD8C" w14:textId="664EA176" w:rsidR="00796BEC" w:rsidRDefault="00796BEC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71950DCC" w14:textId="7E3F3475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9CC5554" w14:textId="0EF255DB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01D459FA" w14:textId="4A8C6DC3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085BB68D" w14:textId="4176E822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09B440F0" w14:textId="632BEFD5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279CA482" w14:textId="3F5FD8CE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B0D3EE9" w14:textId="263355F3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1A7514EF" w14:textId="18B0DD82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42E7F0B" w14:textId="16CCB964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46F0F67D" w14:textId="252CE5FD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467FE6D0" w14:textId="33C6937A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641487F5" w14:textId="02B0BDA4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167E4D0" w14:textId="19C1EE29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3FDA6945" w14:textId="390555C2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1CB7B737" w14:textId="4EFC7440" w:rsidR="003B2F29" w:rsidRDefault="003B2F29" w:rsidP="00796BEC">
      <w:pPr>
        <w:spacing w:line="276" w:lineRule="auto"/>
        <w:jc w:val="both"/>
        <w:rPr>
          <w:b/>
          <w:bCs/>
          <w:sz w:val="26"/>
          <w:szCs w:val="26"/>
        </w:rPr>
      </w:pPr>
    </w:p>
    <w:p w14:paraId="5E8AB893" w14:textId="1C6C813F" w:rsidR="003B2F29" w:rsidRPr="00B46D16" w:rsidRDefault="003B2F29" w:rsidP="00B46D16">
      <w:pPr>
        <w:pStyle w:val="2"/>
        <w:jc w:val="right"/>
        <w:rPr>
          <w:rFonts w:eastAsia="Times New Roman"/>
          <w:lang w:eastAsia="ru-RU"/>
        </w:rPr>
      </w:pPr>
      <w:bookmarkStart w:id="45" w:name="_Приложение_№_7"/>
      <w:bookmarkEnd w:id="45"/>
      <w:r w:rsidRPr="00B46D16">
        <w:rPr>
          <w:rFonts w:eastAsia="Times New Roman"/>
          <w:lang w:eastAsia="ru-RU"/>
        </w:rPr>
        <w:lastRenderedPageBreak/>
        <w:t>Приложение № 7</w:t>
      </w:r>
    </w:p>
    <w:p w14:paraId="0AD7C023" w14:textId="77777777" w:rsidR="003B2F29" w:rsidRPr="003B2F29" w:rsidRDefault="003B2F29" w:rsidP="003B2F29">
      <w:pPr>
        <w:jc w:val="right"/>
        <w:rPr>
          <w:color w:val="000000"/>
          <w:sz w:val="27"/>
          <w:szCs w:val="27"/>
        </w:rPr>
      </w:pPr>
      <w:r w:rsidRPr="003B2F29">
        <w:rPr>
          <w:color w:val="000000"/>
          <w:sz w:val="26"/>
          <w:szCs w:val="26"/>
        </w:rPr>
        <w:t>к Порядку сноса (демонтажа)</w:t>
      </w:r>
    </w:p>
    <w:p w14:paraId="11F2C54D" w14:textId="77777777" w:rsidR="003B2F29" w:rsidRPr="003B2F29" w:rsidRDefault="003B2F29" w:rsidP="003B2F29">
      <w:pPr>
        <w:jc w:val="right"/>
        <w:rPr>
          <w:color w:val="000000"/>
          <w:sz w:val="27"/>
          <w:szCs w:val="27"/>
        </w:rPr>
      </w:pPr>
      <w:r w:rsidRPr="003B2F29">
        <w:rPr>
          <w:color w:val="000000"/>
          <w:sz w:val="26"/>
          <w:szCs w:val="26"/>
        </w:rPr>
        <w:t>незаконно размещенных объектов</w:t>
      </w:r>
    </w:p>
    <w:p w14:paraId="2987D27F" w14:textId="77777777" w:rsidR="003B2F29" w:rsidRPr="003B2F29" w:rsidRDefault="003B2F29" w:rsidP="003B2F29">
      <w:pPr>
        <w:jc w:val="right"/>
        <w:rPr>
          <w:color w:val="000000"/>
          <w:sz w:val="27"/>
          <w:szCs w:val="27"/>
        </w:rPr>
      </w:pPr>
      <w:r w:rsidRPr="003B2F29">
        <w:rPr>
          <w:color w:val="000000"/>
          <w:sz w:val="26"/>
          <w:szCs w:val="26"/>
        </w:rPr>
        <w:t>некапитального характера самовольных построек и</w:t>
      </w:r>
    </w:p>
    <w:p w14:paraId="5AA31C77" w14:textId="77777777" w:rsidR="003B2F29" w:rsidRPr="003B2F29" w:rsidRDefault="003B2F29" w:rsidP="003B2F29">
      <w:pPr>
        <w:jc w:val="right"/>
        <w:rPr>
          <w:color w:val="000000"/>
          <w:sz w:val="27"/>
          <w:szCs w:val="27"/>
        </w:rPr>
      </w:pPr>
      <w:r w:rsidRPr="003B2F29">
        <w:rPr>
          <w:color w:val="000000"/>
          <w:sz w:val="26"/>
          <w:szCs w:val="26"/>
        </w:rPr>
        <w:t xml:space="preserve">на территории муниципального образования </w:t>
      </w:r>
      <w:r w:rsidRPr="003B2F29">
        <w:rPr>
          <w:color w:val="000000"/>
          <w:sz w:val="26"/>
          <w:szCs w:val="26"/>
        </w:rPr>
        <w:br/>
        <w:t>«Советский городской округ» Калининградской области</w:t>
      </w:r>
    </w:p>
    <w:p w14:paraId="3E87E243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14:paraId="7E0006CB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14:paraId="62118D82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bookmarkStart w:id="46" w:name="_Hlk110490136"/>
      <w:r w:rsidRPr="003B2F29">
        <w:rPr>
          <w:rFonts w:eastAsia="Calibri"/>
          <w:sz w:val="28"/>
          <w:szCs w:val="28"/>
          <w:lang w:eastAsia="en-US"/>
        </w:rPr>
        <w:t>АДМИНИСТРАЦИЯ СОВЕТСКОГО ГОРОДСКОГО ОКРУГА</w:t>
      </w:r>
    </w:p>
    <w:bookmarkEnd w:id="46"/>
    <w:p w14:paraId="566EA67E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8"/>
          <w:szCs w:val="28"/>
          <w:lang w:eastAsia="en-US"/>
        </w:rPr>
      </w:pPr>
    </w:p>
    <w:p w14:paraId="6DF609AF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8"/>
          <w:szCs w:val="28"/>
          <w:lang w:eastAsia="en-US"/>
        </w:rPr>
      </w:pPr>
      <w:r w:rsidRPr="003B2F29">
        <w:rPr>
          <w:rFonts w:eastAsia="Calibri"/>
          <w:sz w:val="28"/>
          <w:szCs w:val="28"/>
          <w:lang w:eastAsia="en-US"/>
        </w:rPr>
        <w:t>ПРЕДПИСАНИЕ</w:t>
      </w:r>
    </w:p>
    <w:p w14:paraId="12DE7D95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на демонтаж (снос) самовольной постройки (объекта)</w:t>
      </w:r>
    </w:p>
    <w:p w14:paraId="7C846C1B" w14:textId="77777777" w:rsidR="003B2F29" w:rsidRPr="003B2F29" w:rsidRDefault="003B2F29" w:rsidP="003B2F29">
      <w:pPr>
        <w:widowControl/>
        <w:suppressAutoHyphens w:val="0"/>
        <w:autoSpaceDE/>
        <w:jc w:val="center"/>
        <w:rPr>
          <w:rFonts w:eastAsia="Calibri"/>
          <w:sz w:val="26"/>
          <w:szCs w:val="26"/>
          <w:lang w:eastAsia="en-US"/>
        </w:rPr>
      </w:pPr>
    </w:p>
    <w:p w14:paraId="7F3443BD" w14:textId="2294FF7E" w:rsidR="003B2F29" w:rsidRPr="003B2F29" w:rsidRDefault="009969DC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3B2F29" w:rsidRPr="003B2F29">
        <w:rPr>
          <w:rFonts w:eastAsia="Calibri"/>
          <w:sz w:val="26"/>
          <w:szCs w:val="26"/>
          <w:lang w:eastAsia="en-US"/>
        </w:rPr>
        <w:t>_</w:t>
      </w:r>
      <w:r>
        <w:rPr>
          <w:rFonts w:eastAsia="Calibri"/>
          <w:sz w:val="26"/>
          <w:szCs w:val="26"/>
          <w:lang w:eastAsia="en-US"/>
        </w:rPr>
        <w:t>_</w:t>
      </w:r>
      <w:r w:rsidR="003B2F29" w:rsidRPr="003B2F29">
        <w:rPr>
          <w:rFonts w:eastAsia="Calibri"/>
          <w:sz w:val="26"/>
          <w:szCs w:val="26"/>
          <w:lang w:eastAsia="en-US"/>
        </w:rPr>
        <w:t>_</w:t>
      </w:r>
      <w:r>
        <w:rPr>
          <w:rFonts w:eastAsia="Calibri"/>
          <w:sz w:val="26"/>
          <w:szCs w:val="26"/>
          <w:lang w:eastAsia="en-US"/>
        </w:rPr>
        <w:t>»</w:t>
      </w:r>
      <w:r w:rsidR="003B2F29" w:rsidRPr="003B2F29">
        <w:rPr>
          <w:rFonts w:eastAsia="Calibri"/>
          <w:sz w:val="26"/>
          <w:szCs w:val="26"/>
          <w:lang w:eastAsia="en-US"/>
        </w:rPr>
        <w:t xml:space="preserve"> ___________ 20___ г.                </w:t>
      </w:r>
      <w:r>
        <w:rPr>
          <w:rFonts w:eastAsia="Calibri"/>
          <w:sz w:val="26"/>
          <w:szCs w:val="26"/>
          <w:lang w:eastAsia="en-US"/>
        </w:rPr>
        <w:t>№</w:t>
      </w:r>
      <w:r w:rsidR="003B2F29" w:rsidRPr="003B2F29">
        <w:rPr>
          <w:rFonts w:eastAsia="Calibri"/>
          <w:sz w:val="26"/>
          <w:szCs w:val="26"/>
          <w:lang w:eastAsia="en-US"/>
        </w:rPr>
        <w:t xml:space="preserve"> _____</w:t>
      </w:r>
    </w:p>
    <w:p w14:paraId="13179449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Выдано: _______________________________________________________________</w:t>
      </w:r>
    </w:p>
    <w:p w14:paraId="0AA07A48" w14:textId="77777777" w:rsidR="003B2F29" w:rsidRPr="003B2F29" w:rsidRDefault="003B2F29" w:rsidP="003B2F29">
      <w:pPr>
        <w:widowControl/>
        <w:suppressAutoHyphens w:val="0"/>
        <w:autoSpaceDE/>
        <w:ind w:firstLine="2268"/>
        <w:jc w:val="both"/>
        <w:rPr>
          <w:rFonts w:eastAsia="Calibri"/>
          <w:sz w:val="22"/>
          <w:szCs w:val="22"/>
          <w:lang w:eastAsia="en-US"/>
        </w:rPr>
      </w:pPr>
      <w:r w:rsidRPr="003B2F29">
        <w:rPr>
          <w:rFonts w:eastAsia="Calibri"/>
          <w:sz w:val="22"/>
          <w:szCs w:val="22"/>
          <w:lang w:eastAsia="en-US"/>
        </w:rPr>
        <w:t>(Ф.И.О. лица, которому выдано предписание)</w:t>
      </w:r>
    </w:p>
    <w:p w14:paraId="497FD3C1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Установлено, что самовольная постройка (объект) расположенная по адресу: _______________________________________________________________________</w:t>
      </w:r>
    </w:p>
    <w:p w14:paraId="47EB6469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14:paraId="2C77ED0F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14:paraId="0FCE14EB" w14:textId="0C42D8DD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подлежит сносу (демонтажу) в соответствии с требованиями Решения окружного Совета депутатов Советского городского округа «Об утверждении порядка сноса</w:t>
      </w:r>
      <w:r w:rsidR="00642B6B">
        <w:rPr>
          <w:rFonts w:eastAsia="Calibri"/>
          <w:sz w:val="26"/>
          <w:szCs w:val="26"/>
          <w:lang w:eastAsia="en-US"/>
        </w:rPr>
        <w:t xml:space="preserve"> (демонтажа) </w:t>
      </w:r>
      <w:r w:rsidRPr="003B2F29">
        <w:rPr>
          <w:rFonts w:eastAsia="Calibri"/>
          <w:sz w:val="26"/>
          <w:szCs w:val="26"/>
          <w:lang w:eastAsia="en-US"/>
        </w:rPr>
        <w:t>незаконно размещенных объектов некапитального характера и самовольных построек на территории муниципального образования «Советский городской округ» Калининградской области».</w:t>
      </w:r>
    </w:p>
    <w:p w14:paraId="7005453F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Предлагаем: произвести снос (демонтаж) самовольной постройки (объекта) в срок до «__» ____________ 20__ г.</w:t>
      </w:r>
    </w:p>
    <w:p w14:paraId="153E85D7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В случае неисполнения предписания, самовольная постройка (объект) будет демонтирована уполномоченной организацией с взысканием за демонтаж денежных средств, в соответствии с действующим законодательством.</w:t>
      </w:r>
    </w:p>
    <w:p w14:paraId="1AA137A3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 xml:space="preserve">За неисполнение или ненадлежащее исполнение настоящего предписания лицо, допустившее нарушение, несет административную ответственность, предусмотренную </w:t>
      </w:r>
      <w:hyperlink r:id="rId18" w:history="1">
        <w:r w:rsidRPr="003B2F29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3B2F29">
        <w:rPr>
          <w:rFonts w:eastAsia="Calibri"/>
          <w:sz w:val="26"/>
          <w:szCs w:val="26"/>
          <w:lang w:eastAsia="en-US"/>
        </w:rPr>
        <w:t xml:space="preserve"> Российской Федерации об административных правонарушениях, Кодексом Калининградской области об административных правонарушениях.</w:t>
      </w:r>
    </w:p>
    <w:p w14:paraId="35E03A56" w14:textId="77777777" w:rsidR="003B2F29" w:rsidRPr="003B2F29" w:rsidRDefault="003B2F29" w:rsidP="003B2F29">
      <w:pPr>
        <w:widowControl/>
        <w:suppressAutoHyphens w:val="0"/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Об исполнении настоящего предписания уведомить уполномоченный орган администрации Советского городского округа в срок до «__» __________ 20__ г.</w:t>
      </w:r>
    </w:p>
    <w:p w14:paraId="762AD213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63CA2520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Предписание составил (должностное лицо, уполномоченное постановлением администрации):</w:t>
      </w:r>
    </w:p>
    <w:p w14:paraId="5CFF3123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450CF6DD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bookmarkStart w:id="47" w:name="_Hlk110490055"/>
      <w:r w:rsidRPr="003B2F29">
        <w:rPr>
          <w:rFonts w:eastAsia="Calibri"/>
          <w:sz w:val="26"/>
          <w:szCs w:val="26"/>
          <w:lang w:eastAsia="en-US"/>
        </w:rPr>
        <w:t>___________________________ (                                )</w:t>
      </w:r>
    </w:p>
    <w:bookmarkEnd w:id="47"/>
    <w:p w14:paraId="1D674C63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1EEA2C1D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18AB0637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Предписание к исполнению принял:</w:t>
      </w:r>
    </w:p>
    <w:p w14:paraId="741A2FDD" w14:textId="77777777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</w:p>
    <w:p w14:paraId="460488BA" w14:textId="274EB7EB" w:rsidR="003B2F29" w:rsidRPr="003B2F29" w:rsidRDefault="003B2F29" w:rsidP="003B2F29">
      <w:pPr>
        <w:widowControl/>
        <w:suppressAutoHyphens w:val="0"/>
        <w:autoSpaceDE/>
        <w:jc w:val="both"/>
        <w:rPr>
          <w:rFonts w:eastAsia="Calibri"/>
          <w:sz w:val="26"/>
          <w:szCs w:val="26"/>
          <w:lang w:eastAsia="en-US"/>
        </w:rPr>
      </w:pPr>
      <w:r w:rsidRPr="003B2F29">
        <w:rPr>
          <w:rFonts w:eastAsia="Calibri"/>
          <w:sz w:val="26"/>
          <w:szCs w:val="26"/>
          <w:lang w:eastAsia="en-US"/>
        </w:rPr>
        <w:t>___________________________ (                                )</w:t>
      </w:r>
    </w:p>
    <w:sectPr w:rsidR="003B2F29" w:rsidRPr="003B2F29" w:rsidSect="00F00CA3">
      <w:footerReference w:type="default" r:id="rId19"/>
      <w:pgSz w:w="11906" w:h="16838"/>
      <w:pgMar w:top="993" w:right="850" w:bottom="993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1E96" w14:textId="77777777" w:rsidR="00337BD4" w:rsidRDefault="00337BD4">
      <w:r>
        <w:separator/>
      </w:r>
    </w:p>
  </w:endnote>
  <w:endnote w:type="continuationSeparator" w:id="0">
    <w:p w14:paraId="5AF8E208" w14:textId="77777777" w:rsidR="00337BD4" w:rsidRDefault="003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stitu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608951"/>
      <w:docPartObj>
        <w:docPartGallery w:val="Page Numbers (Bottom of Page)"/>
        <w:docPartUnique/>
      </w:docPartObj>
    </w:sdtPr>
    <w:sdtEndPr/>
    <w:sdtContent>
      <w:p w14:paraId="62FC705F" w14:textId="24662AD6" w:rsidR="000A6BA1" w:rsidRDefault="000A6BA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B13E37F" w14:textId="77777777" w:rsidR="000A6BA1" w:rsidRDefault="000A6BA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6FB8" w14:textId="77777777" w:rsidR="00337BD4" w:rsidRDefault="00337BD4">
      <w:r>
        <w:separator/>
      </w:r>
    </w:p>
  </w:footnote>
  <w:footnote w:type="continuationSeparator" w:id="0">
    <w:p w14:paraId="26F3A63B" w14:textId="77777777" w:rsidR="00337BD4" w:rsidRDefault="0033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A6F4B"/>
    <w:multiLevelType w:val="hybridMultilevel"/>
    <w:tmpl w:val="5A48E6F6"/>
    <w:lvl w:ilvl="0" w:tplc="0F74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5204B7"/>
    <w:multiLevelType w:val="hybridMultilevel"/>
    <w:tmpl w:val="279291B8"/>
    <w:lvl w:ilvl="0" w:tplc="55F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556B7C"/>
    <w:multiLevelType w:val="multilevel"/>
    <w:tmpl w:val="5428E6B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294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654" w:hanging="1440"/>
      </w:pPr>
      <w:rPr>
        <w:rFonts w:ascii="Institut" w:hAnsi="Institut" w:cs="Institut" w:hint="default"/>
        <w:sz w:val="38"/>
        <w:szCs w:val="38"/>
      </w:rPr>
    </w:lvl>
    <w:lvl w:ilvl="4">
      <w:start w:val="1"/>
      <w:numFmt w:val="decimal"/>
      <w:isLgl/>
      <w:lvlText w:val="%1.%2.%3.%4.%5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5">
      <w:start w:val="1"/>
      <w:numFmt w:val="decimal"/>
      <w:isLgl/>
      <w:lvlText w:val="%1.%2.%3.%4.%5.%6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6">
      <w:start w:val="1"/>
      <w:numFmt w:val="decimal"/>
      <w:isLgl/>
      <w:lvlText w:val="%1.%2.%3.%4.%5.%6.%7"/>
      <w:lvlJc w:val="left"/>
      <w:pPr>
        <w:ind w:left="11374" w:hanging="2160"/>
      </w:pPr>
      <w:rPr>
        <w:rFonts w:ascii="Institut" w:hAnsi="Institut" w:cs="Institut" w:hint="default"/>
        <w:sz w:val="38"/>
        <w:szCs w:val="38"/>
      </w:rPr>
    </w:lvl>
    <w:lvl w:ilvl="7">
      <w:start w:val="1"/>
      <w:numFmt w:val="decimal"/>
      <w:isLgl/>
      <w:lvlText w:val="%1.%2.%3.%4.%5.%6.%7.%8"/>
      <w:lvlJc w:val="left"/>
      <w:pPr>
        <w:ind w:left="11734" w:hanging="2520"/>
      </w:pPr>
      <w:rPr>
        <w:rFonts w:ascii="Institut" w:hAnsi="Institut" w:cs="Institut" w:hint="default"/>
        <w:sz w:val="38"/>
        <w:szCs w:val="38"/>
      </w:rPr>
    </w:lvl>
    <w:lvl w:ilvl="8">
      <w:start w:val="1"/>
      <w:numFmt w:val="decimal"/>
      <w:isLgl/>
      <w:lvlText w:val="%1.%2.%3.%4.%5.%6.%7.%8.%9"/>
      <w:lvlJc w:val="left"/>
      <w:pPr>
        <w:ind w:left="12094" w:hanging="2880"/>
      </w:pPr>
      <w:rPr>
        <w:rFonts w:ascii="Institut" w:hAnsi="Institut" w:cs="Institut" w:hint="default"/>
        <w:sz w:val="38"/>
        <w:szCs w:val="38"/>
      </w:rPr>
    </w:lvl>
  </w:abstractNum>
  <w:abstractNum w:abstractNumId="7" w15:restartNumberingAfterBreak="0">
    <w:nsid w:val="1037427B"/>
    <w:multiLevelType w:val="multilevel"/>
    <w:tmpl w:val="3B4E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5B1FA4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5156AF6"/>
    <w:multiLevelType w:val="hybridMultilevel"/>
    <w:tmpl w:val="4E62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8179C"/>
    <w:multiLevelType w:val="hybridMultilevel"/>
    <w:tmpl w:val="F9888186"/>
    <w:lvl w:ilvl="0" w:tplc="C520F70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7257"/>
    <w:multiLevelType w:val="hybridMultilevel"/>
    <w:tmpl w:val="C45694B8"/>
    <w:lvl w:ilvl="0" w:tplc="EC668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7558D8"/>
    <w:multiLevelType w:val="hybridMultilevel"/>
    <w:tmpl w:val="C00C4270"/>
    <w:lvl w:ilvl="0" w:tplc="2C0E7B2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B10"/>
    <w:multiLevelType w:val="hybridMultilevel"/>
    <w:tmpl w:val="AB62665E"/>
    <w:lvl w:ilvl="0" w:tplc="19C4D35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F5D581A"/>
    <w:multiLevelType w:val="hybridMultilevel"/>
    <w:tmpl w:val="8F927EF0"/>
    <w:lvl w:ilvl="0" w:tplc="7BB8D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36589F"/>
    <w:multiLevelType w:val="multilevel"/>
    <w:tmpl w:val="3A147E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AC3792"/>
    <w:multiLevelType w:val="multilevel"/>
    <w:tmpl w:val="E22087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800"/>
      </w:p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17" w15:restartNumberingAfterBreak="0">
    <w:nsid w:val="277315FB"/>
    <w:multiLevelType w:val="multilevel"/>
    <w:tmpl w:val="6CFC61DA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280914F9"/>
    <w:multiLevelType w:val="multilevel"/>
    <w:tmpl w:val="315E6204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2A4543D6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2C701051"/>
    <w:multiLevelType w:val="hybridMultilevel"/>
    <w:tmpl w:val="55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64E93"/>
    <w:multiLevelType w:val="hybridMultilevel"/>
    <w:tmpl w:val="15CA530A"/>
    <w:lvl w:ilvl="0" w:tplc="5DE8FE86">
      <w:start w:val="1"/>
      <w:numFmt w:val="decimal"/>
      <w:lvlText w:val="%1."/>
      <w:lvlJc w:val="left"/>
      <w:pPr>
        <w:ind w:left="64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F376BE1"/>
    <w:multiLevelType w:val="hybridMultilevel"/>
    <w:tmpl w:val="6AF46E8A"/>
    <w:lvl w:ilvl="0" w:tplc="5E962DE0">
      <w:start w:val="1"/>
      <w:numFmt w:val="decimal"/>
      <w:lvlText w:val="1.6.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E6A19"/>
    <w:multiLevelType w:val="hybridMultilevel"/>
    <w:tmpl w:val="15CA530A"/>
    <w:lvl w:ilvl="0" w:tplc="5DE8FE86">
      <w:start w:val="1"/>
      <w:numFmt w:val="decimal"/>
      <w:lvlText w:val="%1."/>
      <w:lvlJc w:val="left"/>
      <w:pPr>
        <w:ind w:left="64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44E3604"/>
    <w:multiLevelType w:val="hybridMultilevel"/>
    <w:tmpl w:val="10FC1446"/>
    <w:lvl w:ilvl="0" w:tplc="73564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7502E"/>
    <w:multiLevelType w:val="hybridMultilevel"/>
    <w:tmpl w:val="483ECBE8"/>
    <w:lvl w:ilvl="0" w:tplc="566E4BF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B0DDD"/>
    <w:multiLevelType w:val="hybridMultilevel"/>
    <w:tmpl w:val="D04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15E7C"/>
    <w:multiLevelType w:val="multilevel"/>
    <w:tmpl w:val="143489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8" w15:restartNumberingAfterBreak="0">
    <w:nsid w:val="65110E99"/>
    <w:multiLevelType w:val="multilevel"/>
    <w:tmpl w:val="5DC48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5FA72CC"/>
    <w:multiLevelType w:val="multilevel"/>
    <w:tmpl w:val="C9C41250"/>
    <w:lvl w:ilvl="0">
      <w:start w:val="1"/>
      <w:numFmt w:val="decimal"/>
      <w:lvlText w:val="1.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1.3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6C73209"/>
    <w:multiLevelType w:val="hybridMultilevel"/>
    <w:tmpl w:val="CEECE9C2"/>
    <w:lvl w:ilvl="0" w:tplc="7AFA4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084074"/>
    <w:multiLevelType w:val="hybridMultilevel"/>
    <w:tmpl w:val="E60A90DA"/>
    <w:lvl w:ilvl="0" w:tplc="0DE45ED8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93012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BCA7F22"/>
    <w:multiLevelType w:val="hybridMultilevel"/>
    <w:tmpl w:val="FFA05F9A"/>
    <w:lvl w:ilvl="0" w:tplc="E96A42D2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01A65"/>
    <w:multiLevelType w:val="hybridMultilevel"/>
    <w:tmpl w:val="5BCAB228"/>
    <w:lvl w:ilvl="0" w:tplc="5012565C">
      <w:start w:val="1"/>
      <w:numFmt w:val="decimal"/>
      <w:lvlText w:val="%1."/>
      <w:lvlJc w:val="left"/>
      <w:pPr>
        <w:ind w:left="64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7241773A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759524DB"/>
    <w:multiLevelType w:val="hybridMultilevel"/>
    <w:tmpl w:val="3D265B2C"/>
    <w:lvl w:ilvl="0" w:tplc="20BACCE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BE5C5D"/>
    <w:multiLevelType w:val="hybridMultilevel"/>
    <w:tmpl w:val="0A549692"/>
    <w:lvl w:ilvl="0" w:tplc="E6EA3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33"/>
  </w:num>
  <w:num w:numId="11">
    <w:abstractNumId w:val="32"/>
  </w:num>
  <w:num w:numId="12">
    <w:abstractNumId w:val="27"/>
  </w:num>
  <w:num w:numId="13">
    <w:abstractNumId w:val="19"/>
  </w:num>
  <w:num w:numId="14">
    <w:abstractNumId w:val="18"/>
  </w:num>
  <w:num w:numId="15">
    <w:abstractNumId w:val="8"/>
  </w:num>
  <w:num w:numId="16">
    <w:abstractNumId w:val="24"/>
  </w:num>
  <w:num w:numId="17">
    <w:abstractNumId w:val="10"/>
  </w:num>
  <w:num w:numId="18">
    <w:abstractNumId w:val="35"/>
  </w:num>
  <w:num w:numId="19">
    <w:abstractNumId w:val="29"/>
  </w:num>
  <w:num w:numId="20">
    <w:abstractNumId w:val="31"/>
  </w:num>
  <w:num w:numId="21">
    <w:abstractNumId w:val="22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6"/>
  </w:num>
  <w:num w:numId="27">
    <w:abstractNumId w:val="30"/>
  </w:num>
  <w:num w:numId="28">
    <w:abstractNumId w:val="11"/>
  </w:num>
  <w:num w:numId="29">
    <w:abstractNumId w:val="28"/>
  </w:num>
  <w:num w:numId="30">
    <w:abstractNumId w:val="26"/>
  </w:num>
  <w:num w:numId="3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  <w:num w:numId="34">
    <w:abstractNumId w:val="36"/>
  </w:num>
  <w:num w:numId="35">
    <w:abstractNumId w:val="25"/>
  </w:num>
  <w:num w:numId="36">
    <w:abstractNumId w:val="34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9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3"/>
    <w:rsid w:val="00000BF2"/>
    <w:rsid w:val="00001609"/>
    <w:rsid w:val="00001CD8"/>
    <w:rsid w:val="00002115"/>
    <w:rsid w:val="00002984"/>
    <w:rsid w:val="00003021"/>
    <w:rsid w:val="000030DC"/>
    <w:rsid w:val="00003EC4"/>
    <w:rsid w:val="00004196"/>
    <w:rsid w:val="00004FA4"/>
    <w:rsid w:val="00005749"/>
    <w:rsid w:val="00005F90"/>
    <w:rsid w:val="000063B0"/>
    <w:rsid w:val="00006D83"/>
    <w:rsid w:val="00007892"/>
    <w:rsid w:val="0001046B"/>
    <w:rsid w:val="00011973"/>
    <w:rsid w:val="00013199"/>
    <w:rsid w:val="00013AD4"/>
    <w:rsid w:val="000150B7"/>
    <w:rsid w:val="0001524C"/>
    <w:rsid w:val="000164CF"/>
    <w:rsid w:val="000166B8"/>
    <w:rsid w:val="00017682"/>
    <w:rsid w:val="000203E6"/>
    <w:rsid w:val="000209CA"/>
    <w:rsid w:val="0002130C"/>
    <w:rsid w:val="000230F9"/>
    <w:rsid w:val="000237E1"/>
    <w:rsid w:val="00023ACF"/>
    <w:rsid w:val="00024760"/>
    <w:rsid w:val="00024855"/>
    <w:rsid w:val="00025BB7"/>
    <w:rsid w:val="000268D0"/>
    <w:rsid w:val="0002750C"/>
    <w:rsid w:val="00030061"/>
    <w:rsid w:val="000305E5"/>
    <w:rsid w:val="00030DAC"/>
    <w:rsid w:val="000314FB"/>
    <w:rsid w:val="00031B6A"/>
    <w:rsid w:val="00032203"/>
    <w:rsid w:val="00032EF2"/>
    <w:rsid w:val="0003359A"/>
    <w:rsid w:val="000337DD"/>
    <w:rsid w:val="00033C5A"/>
    <w:rsid w:val="0003465B"/>
    <w:rsid w:val="000360AE"/>
    <w:rsid w:val="000368B2"/>
    <w:rsid w:val="00037726"/>
    <w:rsid w:val="00037786"/>
    <w:rsid w:val="000379B7"/>
    <w:rsid w:val="00037A90"/>
    <w:rsid w:val="00040397"/>
    <w:rsid w:val="00040419"/>
    <w:rsid w:val="00040A3F"/>
    <w:rsid w:val="00040B18"/>
    <w:rsid w:val="00041365"/>
    <w:rsid w:val="000419B4"/>
    <w:rsid w:val="0004270D"/>
    <w:rsid w:val="00042F06"/>
    <w:rsid w:val="0004305F"/>
    <w:rsid w:val="00043388"/>
    <w:rsid w:val="000454CF"/>
    <w:rsid w:val="00046A53"/>
    <w:rsid w:val="000477DF"/>
    <w:rsid w:val="0005068D"/>
    <w:rsid w:val="00050BD8"/>
    <w:rsid w:val="00051498"/>
    <w:rsid w:val="00051752"/>
    <w:rsid w:val="0005237B"/>
    <w:rsid w:val="00052489"/>
    <w:rsid w:val="0005331E"/>
    <w:rsid w:val="0005361D"/>
    <w:rsid w:val="0005437C"/>
    <w:rsid w:val="00055ECE"/>
    <w:rsid w:val="00056799"/>
    <w:rsid w:val="00056856"/>
    <w:rsid w:val="000575DE"/>
    <w:rsid w:val="00057BBE"/>
    <w:rsid w:val="00060818"/>
    <w:rsid w:val="0006174A"/>
    <w:rsid w:val="00061EB1"/>
    <w:rsid w:val="000624F4"/>
    <w:rsid w:val="00064D34"/>
    <w:rsid w:val="000667EE"/>
    <w:rsid w:val="000668F6"/>
    <w:rsid w:val="00071417"/>
    <w:rsid w:val="00071523"/>
    <w:rsid w:val="00073902"/>
    <w:rsid w:val="0007393C"/>
    <w:rsid w:val="00074332"/>
    <w:rsid w:val="0007443E"/>
    <w:rsid w:val="00074B2E"/>
    <w:rsid w:val="00075A74"/>
    <w:rsid w:val="00075B35"/>
    <w:rsid w:val="00075C57"/>
    <w:rsid w:val="0007630B"/>
    <w:rsid w:val="000763F1"/>
    <w:rsid w:val="00076A0E"/>
    <w:rsid w:val="00076A9D"/>
    <w:rsid w:val="00077436"/>
    <w:rsid w:val="00077478"/>
    <w:rsid w:val="00077626"/>
    <w:rsid w:val="00080525"/>
    <w:rsid w:val="0008278D"/>
    <w:rsid w:val="00082AAF"/>
    <w:rsid w:val="0008356C"/>
    <w:rsid w:val="00083B66"/>
    <w:rsid w:val="0008403C"/>
    <w:rsid w:val="00084A64"/>
    <w:rsid w:val="0008508D"/>
    <w:rsid w:val="000850D8"/>
    <w:rsid w:val="00086330"/>
    <w:rsid w:val="00087098"/>
    <w:rsid w:val="000872D2"/>
    <w:rsid w:val="00087C4C"/>
    <w:rsid w:val="00092A65"/>
    <w:rsid w:val="000946E7"/>
    <w:rsid w:val="00095F7B"/>
    <w:rsid w:val="00096155"/>
    <w:rsid w:val="00096481"/>
    <w:rsid w:val="000964FC"/>
    <w:rsid w:val="0009671D"/>
    <w:rsid w:val="00097132"/>
    <w:rsid w:val="000971D8"/>
    <w:rsid w:val="00097893"/>
    <w:rsid w:val="0009794A"/>
    <w:rsid w:val="000A0BD2"/>
    <w:rsid w:val="000A1948"/>
    <w:rsid w:val="000A249E"/>
    <w:rsid w:val="000A3842"/>
    <w:rsid w:val="000A5327"/>
    <w:rsid w:val="000A595C"/>
    <w:rsid w:val="000A5C45"/>
    <w:rsid w:val="000A5F3B"/>
    <w:rsid w:val="000A6BA1"/>
    <w:rsid w:val="000A7C70"/>
    <w:rsid w:val="000B11B4"/>
    <w:rsid w:val="000B11F2"/>
    <w:rsid w:val="000B1502"/>
    <w:rsid w:val="000B1E09"/>
    <w:rsid w:val="000B2497"/>
    <w:rsid w:val="000B2BC2"/>
    <w:rsid w:val="000B2CE9"/>
    <w:rsid w:val="000B342F"/>
    <w:rsid w:val="000B4779"/>
    <w:rsid w:val="000B48CA"/>
    <w:rsid w:val="000B538A"/>
    <w:rsid w:val="000B5775"/>
    <w:rsid w:val="000B5DB5"/>
    <w:rsid w:val="000B61A2"/>
    <w:rsid w:val="000B635E"/>
    <w:rsid w:val="000B6EF2"/>
    <w:rsid w:val="000B72C2"/>
    <w:rsid w:val="000C02EE"/>
    <w:rsid w:val="000C0373"/>
    <w:rsid w:val="000C061E"/>
    <w:rsid w:val="000C0642"/>
    <w:rsid w:val="000C0AD4"/>
    <w:rsid w:val="000C1085"/>
    <w:rsid w:val="000C21E8"/>
    <w:rsid w:val="000C2F17"/>
    <w:rsid w:val="000C37C6"/>
    <w:rsid w:val="000C385D"/>
    <w:rsid w:val="000C4531"/>
    <w:rsid w:val="000C4600"/>
    <w:rsid w:val="000C4C57"/>
    <w:rsid w:val="000C564A"/>
    <w:rsid w:val="000C57A4"/>
    <w:rsid w:val="000C5862"/>
    <w:rsid w:val="000C5A71"/>
    <w:rsid w:val="000C5DC9"/>
    <w:rsid w:val="000C6D48"/>
    <w:rsid w:val="000D126F"/>
    <w:rsid w:val="000D2271"/>
    <w:rsid w:val="000D2887"/>
    <w:rsid w:val="000D28AE"/>
    <w:rsid w:val="000D3BAC"/>
    <w:rsid w:val="000D583F"/>
    <w:rsid w:val="000D74CC"/>
    <w:rsid w:val="000D7686"/>
    <w:rsid w:val="000D7EF1"/>
    <w:rsid w:val="000E110D"/>
    <w:rsid w:val="000E1F96"/>
    <w:rsid w:val="000E23EE"/>
    <w:rsid w:val="000E2700"/>
    <w:rsid w:val="000E287D"/>
    <w:rsid w:val="000E3B9F"/>
    <w:rsid w:val="000E3EC0"/>
    <w:rsid w:val="000E61C4"/>
    <w:rsid w:val="000E7229"/>
    <w:rsid w:val="000E7E66"/>
    <w:rsid w:val="000F0A3A"/>
    <w:rsid w:val="000F483F"/>
    <w:rsid w:val="000F60D1"/>
    <w:rsid w:val="000F6803"/>
    <w:rsid w:val="000F6C43"/>
    <w:rsid w:val="000F7229"/>
    <w:rsid w:val="00101782"/>
    <w:rsid w:val="00102ADA"/>
    <w:rsid w:val="00102C4C"/>
    <w:rsid w:val="00102D6D"/>
    <w:rsid w:val="00103934"/>
    <w:rsid w:val="0010529C"/>
    <w:rsid w:val="0010551A"/>
    <w:rsid w:val="001079AD"/>
    <w:rsid w:val="00110333"/>
    <w:rsid w:val="0011082F"/>
    <w:rsid w:val="00111A19"/>
    <w:rsid w:val="001138FB"/>
    <w:rsid w:val="001145CE"/>
    <w:rsid w:val="00114BA9"/>
    <w:rsid w:val="001158D6"/>
    <w:rsid w:val="00115B0F"/>
    <w:rsid w:val="00120779"/>
    <w:rsid w:val="001215B0"/>
    <w:rsid w:val="00121ECC"/>
    <w:rsid w:val="00123FB3"/>
    <w:rsid w:val="00124CF6"/>
    <w:rsid w:val="00124F87"/>
    <w:rsid w:val="00126EBE"/>
    <w:rsid w:val="00127641"/>
    <w:rsid w:val="001312E6"/>
    <w:rsid w:val="0013166A"/>
    <w:rsid w:val="0013194C"/>
    <w:rsid w:val="00131DE1"/>
    <w:rsid w:val="00131FAB"/>
    <w:rsid w:val="00133091"/>
    <w:rsid w:val="001331C1"/>
    <w:rsid w:val="0013334D"/>
    <w:rsid w:val="001342D6"/>
    <w:rsid w:val="001350F9"/>
    <w:rsid w:val="00135B07"/>
    <w:rsid w:val="0013683F"/>
    <w:rsid w:val="00137B96"/>
    <w:rsid w:val="00140246"/>
    <w:rsid w:val="001407D7"/>
    <w:rsid w:val="00140AA0"/>
    <w:rsid w:val="00140C71"/>
    <w:rsid w:val="00140DA5"/>
    <w:rsid w:val="00140F52"/>
    <w:rsid w:val="00142517"/>
    <w:rsid w:val="001449BB"/>
    <w:rsid w:val="001473FA"/>
    <w:rsid w:val="0015003D"/>
    <w:rsid w:val="00151828"/>
    <w:rsid w:val="00151D50"/>
    <w:rsid w:val="00151D8F"/>
    <w:rsid w:val="00151F2D"/>
    <w:rsid w:val="00151F89"/>
    <w:rsid w:val="001527B4"/>
    <w:rsid w:val="00153353"/>
    <w:rsid w:val="001538A2"/>
    <w:rsid w:val="001546BA"/>
    <w:rsid w:val="00154713"/>
    <w:rsid w:val="00154EBF"/>
    <w:rsid w:val="001558D0"/>
    <w:rsid w:val="0015638E"/>
    <w:rsid w:val="001569F7"/>
    <w:rsid w:val="00157B35"/>
    <w:rsid w:val="00160893"/>
    <w:rsid w:val="00161188"/>
    <w:rsid w:val="00161EAF"/>
    <w:rsid w:val="00163830"/>
    <w:rsid w:val="00163A46"/>
    <w:rsid w:val="00164F2F"/>
    <w:rsid w:val="00165470"/>
    <w:rsid w:val="00166EF0"/>
    <w:rsid w:val="001670C5"/>
    <w:rsid w:val="0016779F"/>
    <w:rsid w:val="001678F9"/>
    <w:rsid w:val="0017055E"/>
    <w:rsid w:val="00170704"/>
    <w:rsid w:val="001719D8"/>
    <w:rsid w:val="00171D16"/>
    <w:rsid w:val="00174577"/>
    <w:rsid w:val="00174B38"/>
    <w:rsid w:val="00175974"/>
    <w:rsid w:val="00176E21"/>
    <w:rsid w:val="00182922"/>
    <w:rsid w:val="001834ED"/>
    <w:rsid w:val="00183867"/>
    <w:rsid w:val="00184FAB"/>
    <w:rsid w:val="00185730"/>
    <w:rsid w:val="001866E1"/>
    <w:rsid w:val="00186E0E"/>
    <w:rsid w:val="00187881"/>
    <w:rsid w:val="001878D1"/>
    <w:rsid w:val="00187F10"/>
    <w:rsid w:val="00191F36"/>
    <w:rsid w:val="00192B1A"/>
    <w:rsid w:val="00193472"/>
    <w:rsid w:val="00193CB8"/>
    <w:rsid w:val="001946EE"/>
    <w:rsid w:val="001954AF"/>
    <w:rsid w:val="001961F3"/>
    <w:rsid w:val="00196A71"/>
    <w:rsid w:val="00196DC5"/>
    <w:rsid w:val="00197058"/>
    <w:rsid w:val="001972DB"/>
    <w:rsid w:val="001975DD"/>
    <w:rsid w:val="00197FCC"/>
    <w:rsid w:val="001A029F"/>
    <w:rsid w:val="001A04B0"/>
    <w:rsid w:val="001A0A9E"/>
    <w:rsid w:val="001A12C4"/>
    <w:rsid w:val="001A2377"/>
    <w:rsid w:val="001A2506"/>
    <w:rsid w:val="001A32C3"/>
    <w:rsid w:val="001A41EE"/>
    <w:rsid w:val="001A46D8"/>
    <w:rsid w:val="001A620A"/>
    <w:rsid w:val="001A7945"/>
    <w:rsid w:val="001B0C56"/>
    <w:rsid w:val="001B11D1"/>
    <w:rsid w:val="001B2EBB"/>
    <w:rsid w:val="001B2EC4"/>
    <w:rsid w:val="001B36D2"/>
    <w:rsid w:val="001B37EA"/>
    <w:rsid w:val="001B453C"/>
    <w:rsid w:val="001B4DC3"/>
    <w:rsid w:val="001B4FFD"/>
    <w:rsid w:val="001B55BA"/>
    <w:rsid w:val="001B6043"/>
    <w:rsid w:val="001B6B3B"/>
    <w:rsid w:val="001B7788"/>
    <w:rsid w:val="001C0998"/>
    <w:rsid w:val="001C1ABA"/>
    <w:rsid w:val="001C280B"/>
    <w:rsid w:val="001C2EB5"/>
    <w:rsid w:val="001C31C7"/>
    <w:rsid w:val="001C59B3"/>
    <w:rsid w:val="001C7858"/>
    <w:rsid w:val="001D0D1B"/>
    <w:rsid w:val="001D178F"/>
    <w:rsid w:val="001D290C"/>
    <w:rsid w:val="001D31D6"/>
    <w:rsid w:val="001D361D"/>
    <w:rsid w:val="001D5771"/>
    <w:rsid w:val="001D59E9"/>
    <w:rsid w:val="001D5E62"/>
    <w:rsid w:val="001D6BCD"/>
    <w:rsid w:val="001E0234"/>
    <w:rsid w:val="001E02EF"/>
    <w:rsid w:val="001E0742"/>
    <w:rsid w:val="001E2032"/>
    <w:rsid w:val="001E23D8"/>
    <w:rsid w:val="001E295A"/>
    <w:rsid w:val="001E2C57"/>
    <w:rsid w:val="001E2F9C"/>
    <w:rsid w:val="001E2FA6"/>
    <w:rsid w:val="001E38FB"/>
    <w:rsid w:val="001E6565"/>
    <w:rsid w:val="001E6D42"/>
    <w:rsid w:val="001E6FBE"/>
    <w:rsid w:val="001E7134"/>
    <w:rsid w:val="001E73CA"/>
    <w:rsid w:val="001E7E33"/>
    <w:rsid w:val="001F00CE"/>
    <w:rsid w:val="001F0990"/>
    <w:rsid w:val="001F0F18"/>
    <w:rsid w:val="001F0F84"/>
    <w:rsid w:val="001F1879"/>
    <w:rsid w:val="001F3BC6"/>
    <w:rsid w:val="001F40B8"/>
    <w:rsid w:val="001F427A"/>
    <w:rsid w:val="001F4EB6"/>
    <w:rsid w:val="001F5859"/>
    <w:rsid w:val="001F59D3"/>
    <w:rsid w:val="001F5B9E"/>
    <w:rsid w:val="001F7258"/>
    <w:rsid w:val="001F7A03"/>
    <w:rsid w:val="001F7F36"/>
    <w:rsid w:val="00201CB8"/>
    <w:rsid w:val="00202935"/>
    <w:rsid w:val="0020306F"/>
    <w:rsid w:val="00203351"/>
    <w:rsid w:val="00204731"/>
    <w:rsid w:val="0020485F"/>
    <w:rsid w:val="00206806"/>
    <w:rsid w:val="00206AEC"/>
    <w:rsid w:val="00210195"/>
    <w:rsid w:val="00210483"/>
    <w:rsid w:val="002110D8"/>
    <w:rsid w:val="002119F6"/>
    <w:rsid w:val="00211D47"/>
    <w:rsid w:val="00211E04"/>
    <w:rsid w:val="0021339B"/>
    <w:rsid w:val="00213815"/>
    <w:rsid w:val="00213C70"/>
    <w:rsid w:val="00214A5A"/>
    <w:rsid w:val="00215986"/>
    <w:rsid w:val="002169D0"/>
    <w:rsid w:val="002175E8"/>
    <w:rsid w:val="00220E78"/>
    <w:rsid w:val="002216D0"/>
    <w:rsid w:val="00221F50"/>
    <w:rsid w:val="002237B0"/>
    <w:rsid w:val="00223865"/>
    <w:rsid w:val="002239B4"/>
    <w:rsid w:val="00225ED1"/>
    <w:rsid w:val="002267BD"/>
    <w:rsid w:val="00226D99"/>
    <w:rsid w:val="0022716F"/>
    <w:rsid w:val="002274FF"/>
    <w:rsid w:val="002307CA"/>
    <w:rsid w:val="00230B35"/>
    <w:rsid w:val="00231C30"/>
    <w:rsid w:val="0023295E"/>
    <w:rsid w:val="002333B0"/>
    <w:rsid w:val="002343E1"/>
    <w:rsid w:val="00236FD4"/>
    <w:rsid w:val="00237692"/>
    <w:rsid w:val="00237DBA"/>
    <w:rsid w:val="00237EA8"/>
    <w:rsid w:val="00240103"/>
    <w:rsid w:val="00240CAF"/>
    <w:rsid w:val="002435DE"/>
    <w:rsid w:val="0024512E"/>
    <w:rsid w:val="0024662D"/>
    <w:rsid w:val="0025085E"/>
    <w:rsid w:val="002516DE"/>
    <w:rsid w:val="002525A5"/>
    <w:rsid w:val="0025309D"/>
    <w:rsid w:val="0025338B"/>
    <w:rsid w:val="00253614"/>
    <w:rsid w:val="002536A4"/>
    <w:rsid w:val="00253B00"/>
    <w:rsid w:val="00254F77"/>
    <w:rsid w:val="00254FBE"/>
    <w:rsid w:val="00255C15"/>
    <w:rsid w:val="00257DBA"/>
    <w:rsid w:val="0026040F"/>
    <w:rsid w:val="00260775"/>
    <w:rsid w:val="00260A14"/>
    <w:rsid w:val="00261102"/>
    <w:rsid w:val="00261126"/>
    <w:rsid w:val="002619F8"/>
    <w:rsid w:val="00261F7A"/>
    <w:rsid w:val="002621EB"/>
    <w:rsid w:val="002625F0"/>
    <w:rsid w:val="00262883"/>
    <w:rsid w:val="00262966"/>
    <w:rsid w:val="00264076"/>
    <w:rsid w:val="0026411C"/>
    <w:rsid w:val="00266048"/>
    <w:rsid w:val="00270048"/>
    <w:rsid w:val="002703BF"/>
    <w:rsid w:val="00273B66"/>
    <w:rsid w:val="00273BD2"/>
    <w:rsid w:val="002749B9"/>
    <w:rsid w:val="00274F74"/>
    <w:rsid w:val="00275229"/>
    <w:rsid w:val="002757D5"/>
    <w:rsid w:val="0028129E"/>
    <w:rsid w:val="00282084"/>
    <w:rsid w:val="00282560"/>
    <w:rsid w:val="00283A91"/>
    <w:rsid w:val="00283B2A"/>
    <w:rsid w:val="00284226"/>
    <w:rsid w:val="0028574F"/>
    <w:rsid w:val="002858DD"/>
    <w:rsid w:val="00285A77"/>
    <w:rsid w:val="00285AED"/>
    <w:rsid w:val="002864BD"/>
    <w:rsid w:val="002865A3"/>
    <w:rsid w:val="002869F3"/>
    <w:rsid w:val="00287382"/>
    <w:rsid w:val="00287437"/>
    <w:rsid w:val="002905D5"/>
    <w:rsid w:val="00291C20"/>
    <w:rsid w:val="00292D7C"/>
    <w:rsid w:val="00292D84"/>
    <w:rsid w:val="002937B8"/>
    <w:rsid w:val="00293D53"/>
    <w:rsid w:val="00295CA0"/>
    <w:rsid w:val="0029632B"/>
    <w:rsid w:val="0029652A"/>
    <w:rsid w:val="00297418"/>
    <w:rsid w:val="002A0502"/>
    <w:rsid w:val="002A170B"/>
    <w:rsid w:val="002A1AF8"/>
    <w:rsid w:val="002A394E"/>
    <w:rsid w:val="002A3C25"/>
    <w:rsid w:val="002A4764"/>
    <w:rsid w:val="002A577C"/>
    <w:rsid w:val="002A5A38"/>
    <w:rsid w:val="002B0081"/>
    <w:rsid w:val="002B02EB"/>
    <w:rsid w:val="002B048C"/>
    <w:rsid w:val="002B085F"/>
    <w:rsid w:val="002B0EF8"/>
    <w:rsid w:val="002B115D"/>
    <w:rsid w:val="002B2BAE"/>
    <w:rsid w:val="002B3195"/>
    <w:rsid w:val="002B339F"/>
    <w:rsid w:val="002B3E42"/>
    <w:rsid w:val="002B4E92"/>
    <w:rsid w:val="002B5FAC"/>
    <w:rsid w:val="002B69BF"/>
    <w:rsid w:val="002B728B"/>
    <w:rsid w:val="002B7423"/>
    <w:rsid w:val="002B79AB"/>
    <w:rsid w:val="002B7B79"/>
    <w:rsid w:val="002B7EA6"/>
    <w:rsid w:val="002C1A19"/>
    <w:rsid w:val="002C20E4"/>
    <w:rsid w:val="002C2D3D"/>
    <w:rsid w:val="002C3352"/>
    <w:rsid w:val="002C4E4D"/>
    <w:rsid w:val="002C67BF"/>
    <w:rsid w:val="002C734C"/>
    <w:rsid w:val="002C7B77"/>
    <w:rsid w:val="002C7D46"/>
    <w:rsid w:val="002D0341"/>
    <w:rsid w:val="002D087F"/>
    <w:rsid w:val="002D1CBF"/>
    <w:rsid w:val="002D1E90"/>
    <w:rsid w:val="002D2A98"/>
    <w:rsid w:val="002D2F45"/>
    <w:rsid w:val="002D306B"/>
    <w:rsid w:val="002D4A7A"/>
    <w:rsid w:val="002D4BF6"/>
    <w:rsid w:val="002D4ED9"/>
    <w:rsid w:val="002D5153"/>
    <w:rsid w:val="002D5259"/>
    <w:rsid w:val="002D63F1"/>
    <w:rsid w:val="002D77CB"/>
    <w:rsid w:val="002E04BB"/>
    <w:rsid w:val="002E09BC"/>
    <w:rsid w:val="002E1DBD"/>
    <w:rsid w:val="002E3A5A"/>
    <w:rsid w:val="002E3B63"/>
    <w:rsid w:val="002E4284"/>
    <w:rsid w:val="002E4DDD"/>
    <w:rsid w:val="002E5997"/>
    <w:rsid w:val="002E679A"/>
    <w:rsid w:val="002E7D28"/>
    <w:rsid w:val="002F01D5"/>
    <w:rsid w:val="002F02F2"/>
    <w:rsid w:val="002F1205"/>
    <w:rsid w:val="002F125A"/>
    <w:rsid w:val="002F1A6B"/>
    <w:rsid w:val="002F2940"/>
    <w:rsid w:val="002F3ECC"/>
    <w:rsid w:val="002F4212"/>
    <w:rsid w:val="002F468A"/>
    <w:rsid w:val="002F4E48"/>
    <w:rsid w:val="002F5B3A"/>
    <w:rsid w:val="002F72A1"/>
    <w:rsid w:val="00300644"/>
    <w:rsid w:val="003011D7"/>
    <w:rsid w:val="003014A4"/>
    <w:rsid w:val="00303D9D"/>
    <w:rsid w:val="00303EE3"/>
    <w:rsid w:val="00304618"/>
    <w:rsid w:val="00304771"/>
    <w:rsid w:val="00305093"/>
    <w:rsid w:val="00305A8C"/>
    <w:rsid w:val="0030687E"/>
    <w:rsid w:val="0030688A"/>
    <w:rsid w:val="00306FC5"/>
    <w:rsid w:val="003104CB"/>
    <w:rsid w:val="003121A7"/>
    <w:rsid w:val="00312583"/>
    <w:rsid w:val="00312838"/>
    <w:rsid w:val="003128FE"/>
    <w:rsid w:val="00312C79"/>
    <w:rsid w:val="0031424E"/>
    <w:rsid w:val="00316676"/>
    <w:rsid w:val="00316AAC"/>
    <w:rsid w:val="00320273"/>
    <w:rsid w:val="003219B2"/>
    <w:rsid w:val="00321A02"/>
    <w:rsid w:val="00322EDB"/>
    <w:rsid w:val="00322FBF"/>
    <w:rsid w:val="003232C2"/>
    <w:rsid w:val="003237D9"/>
    <w:rsid w:val="00324E6E"/>
    <w:rsid w:val="00325B9F"/>
    <w:rsid w:val="00327434"/>
    <w:rsid w:val="0032787D"/>
    <w:rsid w:val="0033028E"/>
    <w:rsid w:val="003309F6"/>
    <w:rsid w:val="00330C57"/>
    <w:rsid w:val="00331845"/>
    <w:rsid w:val="003320FC"/>
    <w:rsid w:val="003327AB"/>
    <w:rsid w:val="00332A1A"/>
    <w:rsid w:val="00332ED2"/>
    <w:rsid w:val="00333B70"/>
    <w:rsid w:val="00333E10"/>
    <w:rsid w:val="0033416A"/>
    <w:rsid w:val="00334713"/>
    <w:rsid w:val="00334C9B"/>
    <w:rsid w:val="00335053"/>
    <w:rsid w:val="0033505F"/>
    <w:rsid w:val="0033573F"/>
    <w:rsid w:val="003357EF"/>
    <w:rsid w:val="00335B41"/>
    <w:rsid w:val="00335FED"/>
    <w:rsid w:val="00336A4C"/>
    <w:rsid w:val="00337BD4"/>
    <w:rsid w:val="00337E60"/>
    <w:rsid w:val="00340384"/>
    <w:rsid w:val="003403E0"/>
    <w:rsid w:val="003404EE"/>
    <w:rsid w:val="003413DD"/>
    <w:rsid w:val="0034227D"/>
    <w:rsid w:val="00342A61"/>
    <w:rsid w:val="00343580"/>
    <w:rsid w:val="00345A4E"/>
    <w:rsid w:val="00346111"/>
    <w:rsid w:val="00346A2F"/>
    <w:rsid w:val="00347FD2"/>
    <w:rsid w:val="00352B79"/>
    <w:rsid w:val="00353AC0"/>
    <w:rsid w:val="003540F6"/>
    <w:rsid w:val="00354DB9"/>
    <w:rsid w:val="00355698"/>
    <w:rsid w:val="0035704E"/>
    <w:rsid w:val="00357350"/>
    <w:rsid w:val="00357FAC"/>
    <w:rsid w:val="0036033E"/>
    <w:rsid w:val="003612F8"/>
    <w:rsid w:val="00361329"/>
    <w:rsid w:val="00361709"/>
    <w:rsid w:val="00361ADD"/>
    <w:rsid w:val="00362385"/>
    <w:rsid w:val="003628D3"/>
    <w:rsid w:val="00362E2F"/>
    <w:rsid w:val="00363360"/>
    <w:rsid w:val="00365FA4"/>
    <w:rsid w:val="00366294"/>
    <w:rsid w:val="00366299"/>
    <w:rsid w:val="003702E8"/>
    <w:rsid w:val="00370B18"/>
    <w:rsid w:val="003718B0"/>
    <w:rsid w:val="00371B4C"/>
    <w:rsid w:val="003733A6"/>
    <w:rsid w:val="003735DE"/>
    <w:rsid w:val="00373F8B"/>
    <w:rsid w:val="00376288"/>
    <w:rsid w:val="00376DBC"/>
    <w:rsid w:val="00381E11"/>
    <w:rsid w:val="00382DE8"/>
    <w:rsid w:val="00383979"/>
    <w:rsid w:val="00384730"/>
    <w:rsid w:val="00384A74"/>
    <w:rsid w:val="00384C9D"/>
    <w:rsid w:val="00385957"/>
    <w:rsid w:val="0038725A"/>
    <w:rsid w:val="003875DF"/>
    <w:rsid w:val="00387982"/>
    <w:rsid w:val="0039077F"/>
    <w:rsid w:val="00390F77"/>
    <w:rsid w:val="003910BE"/>
    <w:rsid w:val="00393C66"/>
    <w:rsid w:val="00395A4C"/>
    <w:rsid w:val="0039648B"/>
    <w:rsid w:val="00397D00"/>
    <w:rsid w:val="003A0FFA"/>
    <w:rsid w:val="003A1C89"/>
    <w:rsid w:val="003A26B6"/>
    <w:rsid w:val="003A4A77"/>
    <w:rsid w:val="003A5B2D"/>
    <w:rsid w:val="003A62D6"/>
    <w:rsid w:val="003A6AF6"/>
    <w:rsid w:val="003A70AF"/>
    <w:rsid w:val="003A7B4C"/>
    <w:rsid w:val="003B02A4"/>
    <w:rsid w:val="003B0AA0"/>
    <w:rsid w:val="003B0E87"/>
    <w:rsid w:val="003B0F58"/>
    <w:rsid w:val="003B16A1"/>
    <w:rsid w:val="003B2F29"/>
    <w:rsid w:val="003B3228"/>
    <w:rsid w:val="003B3958"/>
    <w:rsid w:val="003B45F6"/>
    <w:rsid w:val="003B4BFB"/>
    <w:rsid w:val="003B5A37"/>
    <w:rsid w:val="003B62B8"/>
    <w:rsid w:val="003B6437"/>
    <w:rsid w:val="003B6EBD"/>
    <w:rsid w:val="003B70F2"/>
    <w:rsid w:val="003B7614"/>
    <w:rsid w:val="003C181D"/>
    <w:rsid w:val="003C2B03"/>
    <w:rsid w:val="003C3616"/>
    <w:rsid w:val="003C39B9"/>
    <w:rsid w:val="003C47F5"/>
    <w:rsid w:val="003C4F99"/>
    <w:rsid w:val="003C4FA5"/>
    <w:rsid w:val="003C5752"/>
    <w:rsid w:val="003C57E9"/>
    <w:rsid w:val="003C5976"/>
    <w:rsid w:val="003C790F"/>
    <w:rsid w:val="003D0CB8"/>
    <w:rsid w:val="003D1918"/>
    <w:rsid w:val="003D207B"/>
    <w:rsid w:val="003D21AB"/>
    <w:rsid w:val="003D2396"/>
    <w:rsid w:val="003D28E2"/>
    <w:rsid w:val="003D2C8F"/>
    <w:rsid w:val="003D30C5"/>
    <w:rsid w:val="003D33DF"/>
    <w:rsid w:val="003D4438"/>
    <w:rsid w:val="003D61AA"/>
    <w:rsid w:val="003D6457"/>
    <w:rsid w:val="003D6BBD"/>
    <w:rsid w:val="003E05DC"/>
    <w:rsid w:val="003E08EE"/>
    <w:rsid w:val="003E130E"/>
    <w:rsid w:val="003E1A27"/>
    <w:rsid w:val="003E6C2C"/>
    <w:rsid w:val="003F03ED"/>
    <w:rsid w:val="003F159C"/>
    <w:rsid w:val="003F1AD2"/>
    <w:rsid w:val="003F57A7"/>
    <w:rsid w:val="003F5C54"/>
    <w:rsid w:val="003F64EC"/>
    <w:rsid w:val="003F6984"/>
    <w:rsid w:val="003F7E9E"/>
    <w:rsid w:val="004005E4"/>
    <w:rsid w:val="00401A9C"/>
    <w:rsid w:val="0040317B"/>
    <w:rsid w:val="00403701"/>
    <w:rsid w:val="00403E84"/>
    <w:rsid w:val="00403F3A"/>
    <w:rsid w:val="004043B7"/>
    <w:rsid w:val="00404A52"/>
    <w:rsid w:val="004054C5"/>
    <w:rsid w:val="00407DF0"/>
    <w:rsid w:val="004105DF"/>
    <w:rsid w:val="00410BDD"/>
    <w:rsid w:val="00410F11"/>
    <w:rsid w:val="00411DBB"/>
    <w:rsid w:val="0041324F"/>
    <w:rsid w:val="00413257"/>
    <w:rsid w:val="004134EC"/>
    <w:rsid w:val="00414A1B"/>
    <w:rsid w:val="00414A32"/>
    <w:rsid w:val="00414F4D"/>
    <w:rsid w:val="00414F7F"/>
    <w:rsid w:val="00415453"/>
    <w:rsid w:val="00415642"/>
    <w:rsid w:val="004172C4"/>
    <w:rsid w:val="0042016D"/>
    <w:rsid w:val="00420695"/>
    <w:rsid w:val="00420DEA"/>
    <w:rsid w:val="00421C59"/>
    <w:rsid w:val="00422977"/>
    <w:rsid w:val="00424B00"/>
    <w:rsid w:val="004260D3"/>
    <w:rsid w:val="004266FB"/>
    <w:rsid w:val="00427B93"/>
    <w:rsid w:val="00427F4B"/>
    <w:rsid w:val="00430665"/>
    <w:rsid w:val="00431BF6"/>
    <w:rsid w:val="00431ECA"/>
    <w:rsid w:val="00435407"/>
    <w:rsid w:val="0043569F"/>
    <w:rsid w:val="0043631D"/>
    <w:rsid w:val="00436F84"/>
    <w:rsid w:val="00440D8C"/>
    <w:rsid w:val="00441B4D"/>
    <w:rsid w:val="00442CB6"/>
    <w:rsid w:val="00443C1F"/>
    <w:rsid w:val="00443EA6"/>
    <w:rsid w:val="00444624"/>
    <w:rsid w:val="00444ABD"/>
    <w:rsid w:val="00444EFD"/>
    <w:rsid w:val="0044534A"/>
    <w:rsid w:val="004453EA"/>
    <w:rsid w:val="004461EB"/>
    <w:rsid w:val="00446433"/>
    <w:rsid w:val="0044705B"/>
    <w:rsid w:val="0044743A"/>
    <w:rsid w:val="004475F3"/>
    <w:rsid w:val="00447DEC"/>
    <w:rsid w:val="0045167A"/>
    <w:rsid w:val="00452B60"/>
    <w:rsid w:val="00454597"/>
    <w:rsid w:val="00454B65"/>
    <w:rsid w:val="0045695B"/>
    <w:rsid w:val="004572AA"/>
    <w:rsid w:val="004620F4"/>
    <w:rsid w:val="00462293"/>
    <w:rsid w:val="004622A4"/>
    <w:rsid w:val="00462DF1"/>
    <w:rsid w:val="00463891"/>
    <w:rsid w:val="00463C71"/>
    <w:rsid w:val="00463EDE"/>
    <w:rsid w:val="004643C6"/>
    <w:rsid w:val="00464DE3"/>
    <w:rsid w:val="00470249"/>
    <w:rsid w:val="004708C1"/>
    <w:rsid w:val="00470974"/>
    <w:rsid w:val="0047113A"/>
    <w:rsid w:val="00471AC7"/>
    <w:rsid w:val="004720C9"/>
    <w:rsid w:val="0047236D"/>
    <w:rsid w:val="004744D9"/>
    <w:rsid w:val="0047451A"/>
    <w:rsid w:val="00474539"/>
    <w:rsid w:val="00474B6A"/>
    <w:rsid w:val="00474FED"/>
    <w:rsid w:val="00475A87"/>
    <w:rsid w:val="0047614C"/>
    <w:rsid w:val="00477A31"/>
    <w:rsid w:val="00480EC3"/>
    <w:rsid w:val="004814E6"/>
    <w:rsid w:val="00481D24"/>
    <w:rsid w:val="00483597"/>
    <w:rsid w:val="00483A7E"/>
    <w:rsid w:val="0048477E"/>
    <w:rsid w:val="00484F7E"/>
    <w:rsid w:val="00486F9A"/>
    <w:rsid w:val="0049089A"/>
    <w:rsid w:val="00490A2C"/>
    <w:rsid w:val="00490B44"/>
    <w:rsid w:val="00491D3D"/>
    <w:rsid w:val="00492932"/>
    <w:rsid w:val="00492DF9"/>
    <w:rsid w:val="00494276"/>
    <w:rsid w:val="0049493B"/>
    <w:rsid w:val="00494DBA"/>
    <w:rsid w:val="00495C1C"/>
    <w:rsid w:val="00497ECC"/>
    <w:rsid w:val="004A1661"/>
    <w:rsid w:val="004A2828"/>
    <w:rsid w:val="004A459D"/>
    <w:rsid w:val="004A542D"/>
    <w:rsid w:val="004A686D"/>
    <w:rsid w:val="004A6F6C"/>
    <w:rsid w:val="004B164E"/>
    <w:rsid w:val="004B1A57"/>
    <w:rsid w:val="004B2ACE"/>
    <w:rsid w:val="004B4452"/>
    <w:rsid w:val="004B467F"/>
    <w:rsid w:val="004B52C8"/>
    <w:rsid w:val="004B555D"/>
    <w:rsid w:val="004B70FD"/>
    <w:rsid w:val="004B7A03"/>
    <w:rsid w:val="004B7FAE"/>
    <w:rsid w:val="004C0B62"/>
    <w:rsid w:val="004C10C6"/>
    <w:rsid w:val="004C1C31"/>
    <w:rsid w:val="004C26FA"/>
    <w:rsid w:val="004D0D23"/>
    <w:rsid w:val="004D1BD5"/>
    <w:rsid w:val="004D21B4"/>
    <w:rsid w:val="004D2BC2"/>
    <w:rsid w:val="004D33ED"/>
    <w:rsid w:val="004D3752"/>
    <w:rsid w:val="004D39B8"/>
    <w:rsid w:val="004D69F9"/>
    <w:rsid w:val="004D74C9"/>
    <w:rsid w:val="004D7514"/>
    <w:rsid w:val="004D7A36"/>
    <w:rsid w:val="004E1325"/>
    <w:rsid w:val="004E1AFB"/>
    <w:rsid w:val="004E1E52"/>
    <w:rsid w:val="004E228A"/>
    <w:rsid w:val="004E29F4"/>
    <w:rsid w:val="004E3B35"/>
    <w:rsid w:val="004E3C4D"/>
    <w:rsid w:val="004E422C"/>
    <w:rsid w:val="004E4B5B"/>
    <w:rsid w:val="004E4CC5"/>
    <w:rsid w:val="004E4E9A"/>
    <w:rsid w:val="004E7F27"/>
    <w:rsid w:val="004F01DE"/>
    <w:rsid w:val="004F07D1"/>
    <w:rsid w:val="004F2B9C"/>
    <w:rsid w:val="004F38BA"/>
    <w:rsid w:val="004F3B22"/>
    <w:rsid w:val="004F41F8"/>
    <w:rsid w:val="004F5F7C"/>
    <w:rsid w:val="004F61C7"/>
    <w:rsid w:val="004F677E"/>
    <w:rsid w:val="005002BD"/>
    <w:rsid w:val="0050030F"/>
    <w:rsid w:val="005012EB"/>
    <w:rsid w:val="00501DC7"/>
    <w:rsid w:val="005034AD"/>
    <w:rsid w:val="0050370C"/>
    <w:rsid w:val="00503A9C"/>
    <w:rsid w:val="005041BD"/>
    <w:rsid w:val="00504207"/>
    <w:rsid w:val="0050426A"/>
    <w:rsid w:val="00504BFB"/>
    <w:rsid w:val="00504E20"/>
    <w:rsid w:val="005059B5"/>
    <w:rsid w:val="00506677"/>
    <w:rsid w:val="00506E0C"/>
    <w:rsid w:val="00507EE3"/>
    <w:rsid w:val="00510140"/>
    <w:rsid w:val="0051081C"/>
    <w:rsid w:val="00510C1D"/>
    <w:rsid w:val="00510E1D"/>
    <w:rsid w:val="00512255"/>
    <w:rsid w:val="00512C70"/>
    <w:rsid w:val="00513A96"/>
    <w:rsid w:val="005146F6"/>
    <w:rsid w:val="00516572"/>
    <w:rsid w:val="00516C83"/>
    <w:rsid w:val="00520772"/>
    <w:rsid w:val="00520B60"/>
    <w:rsid w:val="00522148"/>
    <w:rsid w:val="005225A2"/>
    <w:rsid w:val="00523A28"/>
    <w:rsid w:val="0052413A"/>
    <w:rsid w:val="00524395"/>
    <w:rsid w:val="00524D90"/>
    <w:rsid w:val="00525236"/>
    <w:rsid w:val="00525332"/>
    <w:rsid w:val="005255A4"/>
    <w:rsid w:val="00525BB0"/>
    <w:rsid w:val="00525EC6"/>
    <w:rsid w:val="00527261"/>
    <w:rsid w:val="0052729E"/>
    <w:rsid w:val="00527653"/>
    <w:rsid w:val="005307BE"/>
    <w:rsid w:val="005307C5"/>
    <w:rsid w:val="0053364E"/>
    <w:rsid w:val="00533B0D"/>
    <w:rsid w:val="00533F24"/>
    <w:rsid w:val="00534B91"/>
    <w:rsid w:val="00536A26"/>
    <w:rsid w:val="005379DA"/>
    <w:rsid w:val="00537BFB"/>
    <w:rsid w:val="00540BD4"/>
    <w:rsid w:val="00540ED3"/>
    <w:rsid w:val="00541089"/>
    <w:rsid w:val="00541720"/>
    <w:rsid w:val="00541796"/>
    <w:rsid w:val="00544191"/>
    <w:rsid w:val="00544D7C"/>
    <w:rsid w:val="005456A4"/>
    <w:rsid w:val="00546639"/>
    <w:rsid w:val="00546878"/>
    <w:rsid w:val="00547975"/>
    <w:rsid w:val="005479EA"/>
    <w:rsid w:val="00550452"/>
    <w:rsid w:val="00550501"/>
    <w:rsid w:val="00553647"/>
    <w:rsid w:val="00553739"/>
    <w:rsid w:val="00554777"/>
    <w:rsid w:val="0055513A"/>
    <w:rsid w:val="005562B1"/>
    <w:rsid w:val="00556980"/>
    <w:rsid w:val="00556E04"/>
    <w:rsid w:val="00557B8A"/>
    <w:rsid w:val="00560485"/>
    <w:rsid w:val="0056185C"/>
    <w:rsid w:val="0056193D"/>
    <w:rsid w:val="00561EA8"/>
    <w:rsid w:val="00562056"/>
    <w:rsid w:val="005623F9"/>
    <w:rsid w:val="00562DE8"/>
    <w:rsid w:val="00563896"/>
    <w:rsid w:val="005648F5"/>
    <w:rsid w:val="00564C2B"/>
    <w:rsid w:val="00564CCB"/>
    <w:rsid w:val="00565E70"/>
    <w:rsid w:val="00567738"/>
    <w:rsid w:val="00567E4C"/>
    <w:rsid w:val="005701C8"/>
    <w:rsid w:val="00570825"/>
    <w:rsid w:val="00570CD7"/>
    <w:rsid w:val="005712A6"/>
    <w:rsid w:val="00571300"/>
    <w:rsid w:val="00573E0E"/>
    <w:rsid w:val="00574443"/>
    <w:rsid w:val="00574719"/>
    <w:rsid w:val="00574EFD"/>
    <w:rsid w:val="00575364"/>
    <w:rsid w:val="005755E9"/>
    <w:rsid w:val="00576C62"/>
    <w:rsid w:val="005825CA"/>
    <w:rsid w:val="00582947"/>
    <w:rsid w:val="00582A78"/>
    <w:rsid w:val="00583AF3"/>
    <w:rsid w:val="005855D4"/>
    <w:rsid w:val="00585757"/>
    <w:rsid w:val="00585849"/>
    <w:rsid w:val="00585D93"/>
    <w:rsid w:val="005867D7"/>
    <w:rsid w:val="0059020B"/>
    <w:rsid w:val="005909B1"/>
    <w:rsid w:val="00590A63"/>
    <w:rsid w:val="00590FFA"/>
    <w:rsid w:val="00591613"/>
    <w:rsid w:val="00591B52"/>
    <w:rsid w:val="00592A16"/>
    <w:rsid w:val="00592FD9"/>
    <w:rsid w:val="005943A8"/>
    <w:rsid w:val="005944A8"/>
    <w:rsid w:val="00595413"/>
    <w:rsid w:val="00595568"/>
    <w:rsid w:val="0059611B"/>
    <w:rsid w:val="00596215"/>
    <w:rsid w:val="00596658"/>
    <w:rsid w:val="0059762B"/>
    <w:rsid w:val="00597BA1"/>
    <w:rsid w:val="00597F6B"/>
    <w:rsid w:val="005A2765"/>
    <w:rsid w:val="005A3180"/>
    <w:rsid w:val="005A3692"/>
    <w:rsid w:val="005A3B3C"/>
    <w:rsid w:val="005A3E0A"/>
    <w:rsid w:val="005A4525"/>
    <w:rsid w:val="005A4772"/>
    <w:rsid w:val="005A4D0D"/>
    <w:rsid w:val="005A57B6"/>
    <w:rsid w:val="005A5A14"/>
    <w:rsid w:val="005A77A5"/>
    <w:rsid w:val="005A7B01"/>
    <w:rsid w:val="005B2574"/>
    <w:rsid w:val="005B321B"/>
    <w:rsid w:val="005B3DE0"/>
    <w:rsid w:val="005B4C46"/>
    <w:rsid w:val="005B645B"/>
    <w:rsid w:val="005B64D7"/>
    <w:rsid w:val="005C0DF7"/>
    <w:rsid w:val="005C329C"/>
    <w:rsid w:val="005C5263"/>
    <w:rsid w:val="005C52E1"/>
    <w:rsid w:val="005C6643"/>
    <w:rsid w:val="005C6718"/>
    <w:rsid w:val="005C6E64"/>
    <w:rsid w:val="005C710F"/>
    <w:rsid w:val="005C749B"/>
    <w:rsid w:val="005C758E"/>
    <w:rsid w:val="005C7FAF"/>
    <w:rsid w:val="005D0A5E"/>
    <w:rsid w:val="005D0F5D"/>
    <w:rsid w:val="005D2DB9"/>
    <w:rsid w:val="005D34DE"/>
    <w:rsid w:val="005D3CB1"/>
    <w:rsid w:val="005D47CA"/>
    <w:rsid w:val="005D4993"/>
    <w:rsid w:val="005D5548"/>
    <w:rsid w:val="005D5AFC"/>
    <w:rsid w:val="005D719B"/>
    <w:rsid w:val="005D7405"/>
    <w:rsid w:val="005E0F38"/>
    <w:rsid w:val="005E2196"/>
    <w:rsid w:val="005E27C8"/>
    <w:rsid w:val="005E2D45"/>
    <w:rsid w:val="005E32CB"/>
    <w:rsid w:val="005E4814"/>
    <w:rsid w:val="005E55FC"/>
    <w:rsid w:val="005E5689"/>
    <w:rsid w:val="005E56C3"/>
    <w:rsid w:val="005E6E57"/>
    <w:rsid w:val="005F0D80"/>
    <w:rsid w:val="005F1269"/>
    <w:rsid w:val="005F15D8"/>
    <w:rsid w:val="005F1D09"/>
    <w:rsid w:val="005F1F99"/>
    <w:rsid w:val="005F22B5"/>
    <w:rsid w:val="005F3139"/>
    <w:rsid w:val="005F4335"/>
    <w:rsid w:val="005F439F"/>
    <w:rsid w:val="005F4610"/>
    <w:rsid w:val="005F4B32"/>
    <w:rsid w:val="005F4E9A"/>
    <w:rsid w:val="005F53B7"/>
    <w:rsid w:val="005F605B"/>
    <w:rsid w:val="005F65CD"/>
    <w:rsid w:val="005F6726"/>
    <w:rsid w:val="005F7319"/>
    <w:rsid w:val="00601761"/>
    <w:rsid w:val="00602810"/>
    <w:rsid w:val="00603416"/>
    <w:rsid w:val="006043AA"/>
    <w:rsid w:val="00604718"/>
    <w:rsid w:val="00605216"/>
    <w:rsid w:val="006054CA"/>
    <w:rsid w:val="00605FBD"/>
    <w:rsid w:val="00607684"/>
    <w:rsid w:val="00607716"/>
    <w:rsid w:val="00611DBC"/>
    <w:rsid w:val="00611FBC"/>
    <w:rsid w:val="006122E9"/>
    <w:rsid w:val="00612FA7"/>
    <w:rsid w:val="00613971"/>
    <w:rsid w:val="00613B67"/>
    <w:rsid w:val="0061566C"/>
    <w:rsid w:val="006166B1"/>
    <w:rsid w:val="00616BCD"/>
    <w:rsid w:val="00617AA5"/>
    <w:rsid w:val="00617F08"/>
    <w:rsid w:val="00620995"/>
    <w:rsid w:val="00620B78"/>
    <w:rsid w:val="00620CD5"/>
    <w:rsid w:val="006216A9"/>
    <w:rsid w:val="00623E68"/>
    <w:rsid w:val="00624355"/>
    <w:rsid w:val="006243AC"/>
    <w:rsid w:val="0062548C"/>
    <w:rsid w:val="00625D3F"/>
    <w:rsid w:val="00627F67"/>
    <w:rsid w:val="0063028D"/>
    <w:rsid w:val="006313AF"/>
    <w:rsid w:val="00633706"/>
    <w:rsid w:val="0063398E"/>
    <w:rsid w:val="00633B93"/>
    <w:rsid w:val="00633E23"/>
    <w:rsid w:val="00633F93"/>
    <w:rsid w:val="006347AA"/>
    <w:rsid w:val="00635D44"/>
    <w:rsid w:val="00636630"/>
    <w:rsid w:val="0063748A"/>
    <w:rsid w:val="00637D2B"/>
    <w:rsid w:val="006409C1"/>
    <w:rsid w:val="006409EB"/>
    <w:rsid w:val="0064145C"/>
    <w:rsid w:val="00641B66"/>
    <w:rsid w:val="00641DF3"/>
    <w:rsid w:val="00641F5A"/>
    <w:rsid w:val="00642B6B"/>
    <w:rsid w:val="00642CE8"/>
    <w:rsid w:val="0064344A"/>
    <w:rsid w:val="00643B0F"/>
    <w:rsid w:val="006440B7"/>
    <w:rsid w:val="00644218"/>
    <w:rsid w:val="00646112"/>
    <w:rsid w:val="00650499"/>
    <w:rsid w:val="0065060E"/>
    <w:rsid w:val="006508B1"/>
    <w:rsid w:val="006512DF"/>
    <w:rsid w:val="00651D30"/>
    <w:rsid w:val="006524BB"/>
    <w:rsid w:val="00653366"/>
    <w:rsid w:val="0065426B"/>
    <w:rsid w:val="00654418"/>
    <w:rsid w:val="00655582"/>
    <w:rsid w:val="00656E6C"/>
    <w:rsid w:val="0065770C"/>
    <w:rsid w:val="0066042F"/>
    <w:rsid w:val="0066124D"/>
    <w:rsid w:val="00661569"/>
    <w:rsid w:val="006629D0"/>
    <w:rsid w:val="00662D2A"/>
    <w:rsid w:val="006630FA"/>
    <w:rsid w:val="00663465"/>
    <w:rsid w:val="00664B49"/>
    <w:rsid w:val="00664B66"/>
    <w:rsid w:val="00664CFF"/>
    <w:rsid w:val="00665CEA"/>
    <w:rsid w:val="00665D16"/>
    <w:rsid w:val="00666510"/>
    <w:rsid w:val="00667D1E"/>
    <w:rsid w:val="006704BB"/>
    <w:rsid w:val="00671004"/>
    <w:rsid w:val="0067110A"/>
    <w:rsid w:val="006712D0"/>
    <w:rsid w:val="00671662"/>
    <w:rsid w:val="00672601"/>
    <w:rsid w:val="00672A70"/>
    <w:rsid w:val="006742BC"/>
    <w:rsid w:val="006747E0"/>
    <w:rsid w:val="00675AF8"/>
    <w:rsid w:val="00676510"/>
    <w:rsid w:val="006767E1"/>
    <w:rsid w:val="0067695D"/>
    <w:rsid w:val="00676FB4"/>
    <w:rsid w:val="00677445"/>
    <w:rsid w:val="00677C21"/>
    <w:rsid w:val="00677F7B"/>
    <w:rsid w:val="00682569"/>
    <w:rsid w:val="00682F02"/>
    <w:rsid w:val="0068327E"/>
    <w:rsid w:val="006855B8"/>
    <w:rsid w:val="00685ED4"/>
    <w:rsid w:val="00687312"/>
    <w:rsid w:val="006878C6"/>
    <w:rsid w:val="00690223"/>
    <w:rsid w:val="006903F6"/>
    <w:rsid w:val="006911DA"/>
    <w:rsid w:val="00691CA0"/>
    <w:rsid w:val="00691D19"/>
    <w:rsid w:val="00691EBA"/>
    <w:rsid w:val="0069249B"/>
    <w:rsid w:val="00692963"/>
    <w:rsid w:val="0069318E"/>
    <w:rsid w:val="0069384B"/>
    <w:rsid w:val="00693AF2"/>
    <w:rsid w:val="006944EB"/>
    <w:rsid w:val="00696513"/>
    <w:rsid w:val="00696C40"/>
    <w:rsid w:val="00696E9D"/>
    <w:rsid w:val="00697A04"/>
    <w:rsid w:val="006A0C26"/>
    <w:rsid w:val="006A18D9"/>
    <w:rsid w:val="006A2788"/>
    <w:rsid w:val="006A2DF9"/>
    <w:rsid w:val="006A4304"/>
    <w:rsid w:val="006A435F"/>
    <w:rsid w:val="006A50CE"/>
    <w:rsid w:val="006A5525"/>
    <w:rsid w:val="006A73B8"/>
    <w:rsid w:val="006A75F2"/>
    <w:rsid w:val="006B159C"/>
    <w:rsid w:val="006B2ECB"/>
    <w:rsid w:val="006B37C1"/>
    <w:rsid w:val="006B3D58"/>
    <w:rsid w:val="006B3F7B"/>
    <w:rsid w:val="006B4B27"/>
    <w:rsid w:val="006B4C99"/>
    <w:rsid w:val="006B4DBA"/>
    <w:rsid w:val="006B51F4"/>
    <w:rsid w:val="006B635F"/>
    <w:rsid w:val="006B6A92"/>
    <w:rsid w:val="006B7034"/>
    <w:rsid w:val="006B79E2"/>
    <w:rsid w:val="006B7EFC"/>
    <w:rsid w:val="006C034F"/>
    <w:rsid w:val="006C1E1E"/>
    <w:rsid w:val="006C2F7C"/>
    <w:rsid w:val="006C41D3"/>
    <w:rsid w:val="006C46E5"/>
    <w:rsid w:val="006C5800"/>
    <w:rsid w:val="006C5AAB"/>
    <w:rsid w:val="006C63E3"/>
    <w:rsid w:val="006C66FF"/>
    <w:rsid w:val="006C6F06"/>
    <w:rsid w:val="006C7B85"/>
    <w:rsid w:val="006D1C8D"/>
    <w:rsid w:val="006D23F2"/>
    <w:rsid w:val="006D257E"/>
    <w:rsid w:val="006D35C5"/>
    <w:rsid w:val="006D3E5A"/>
    <w:rsid w:val="006D486E"/>
    <w:rsid w:val="006D4AA5"/>
    <w:rsid w:val="006D5F84"/>
    <w:rsid w:val="006D7793"/>
    <w:rsid w:val="006D7960"/>
    <w:rsid w:val="006D7A0E"/>
    <w:rsid w:val="006E103A"/>
    <w:rsid w:val="006E10AF"/>
    <w:rsid w:val="006E15F9"/>
    <w:rsid w:val="006E221F"/>
    <w:rsid w:val="006E2303"/>
    <w:rsid w:val="006E30F3"/>
    <w:rsid w:val="006E335B"/>
    <w:rsid w:val="006E3F82"/>
    <w:rsid w:val="006E49AA"/>
    <w:rsid w:val="006E49F0"/>
    <w:rsid w:val="006E655F"/>
    <w:rsid w:val="006E76E1"/>
    <w:rsid w:val="006E773B"/>
    <w:rsid w:val="006E7CE1"/>
    <w:rsid w:val="006F0B83"/>
    <w:rsid w:val="006F1DEB"/>
    <w:rsid w:val="006F27AE"/>
    <w:rsid w:val="006F2825"/>
    <w:rsid w:val="006F2ABD"/>
    <w:rsid w:val="006F2ACE"/>
    <w:rsid w:val="006F3026"/>
    <w:rsid w:val="006F3E15"/>
    <w:rsid w:val="006F47A7"/>
    <w:rsid w:val="006F484B"/>
    <w:rsid w:val="006F4C31"/>
    <w:rsid w:val="006F7265"/>
    <w:rsid w:val="007003BA"/>
    <w:rsid w:val="00700B3E"/>
    <w:rsid w:val="007020DA"/>
    <w:rsid w:val="007040B2"/>
    <w:rsid w:val="00704EF4"/>
    <w:rsid w:val="007051B1"/>
    <w:rsid w:val="007057D7"/>
    <w:rsid w:val="00706068"/>
    <w:rsid w:val="007063F9"/>
    <w:rsid w:val="00706F4D"/>
    <w:rsid w:val="00707199"/>
    <w:rsid w:val="00707215"/>
    <w:rsid w:val="00710E60"/>
    <w:rsid w:val="00713779"/>
    <w:rsid w:val="0071461E"/>
    <w:rsid w:val="00715BA4"/>
    <w:rsid w:val="00715C96"/>
    <w:rsid w:val="0071656D"/>
    <w:rsid w:val="007203A1"/>
    <w:rsid w:val="007212E0"/>
    <w:rsid w:val="007212E8"/>
    <w:rsid w:val="00721D02"/>
    <w:rsid w:val="00724536"/>
    <w:rsid w:val="00724FD2"/>
    <w:rsid w:val="00725919"/>
    <w:rsid w:val="007267C7"/>
    <w:rsid w:val="007269AC"/>
    <w:rsid w:val="00727306"/>
    <w:rsid w:val="007275A8"/>
    <w:rsid w:val="007302FF"/>
    <w:rsid w:val="00731E58"/>
    <w:rsid w:val="007320F9"/>
    <w:rsid w:val="0073210B"/>
    <w:rsid w:val="00732A58"/>
    <w:rsid w:val="00732CBC"/>
    <w:rsid w:val="00733432"/>
    <w:rsid w:val="00734B72"/>
    <w:rsid w:val="007356B5"/>
    <w:rsid w:val="007367D5"/>
    <w:rsid w:val="007374F6"/>
    <w:rsid w:val="00737920"/>
    <w:rsid w:val="00740741"/>
    <w:rsid w:val="00740869"/>
    <w:rsid w:val="00741733"/>
    <w:rsid w:val="00741F61"/>
    <w:rsid w:val="007431DD"/>
    <w:rsid w:val="0074634A"/>
    <w:rsid w:val="00746FB0"/>
    <w:rsid w:val="00747174"/>
    <w:rsid w:val="00747789"/>
    <w:rsid w:val="00750485"/>
    <w:rsid w:val="00751BB2"/>
    <w:rsid w:val="0075202D"/>
    <w:rsid w:val="00752CFD"/>
    <w:rsid w:val="00753CE1"/>
    <w:rsid w:val="00753FE9"/>
    <w:rsid w:val="0075486A"/>
    <w:rsid w:val="0075544A"/>
    <w:rsid w:val="007554E2"/>
    <w:rsid w:val="00755EEB"/>
    <w:rsid w:val="0075601F"/>
    <w:rsid w:val="0075785B"/>
    <w:rsid w:val="00757FE4"/>
    <w:rsid w:val="007607D6"/>
    <w:rsid w:val="007616C9"/>
    <w:rsid w:val="00761DD8"/>
    <w:rsid w:val="0076282A"/>
    <w:rsid w:val="007632C5"/>
    <w:rsid w:val="00763A99"/>
    <w:rsid w:val="00764225"/>
    <w:rsid w:val="00764D94"/>
    <w:rsid w:val="0076550B"/>
    <w:rsid w:val="007656E0"/>
    <w:rsid w:val="007664A5"/>
    <w:rsid w:val="00767234"/>
    <w:rsid w:val="00767966"/>
    <w:rsid w:val="00770BE1"/>
    <w:rsid w:val="00772632"/>
    <w:rsid w:val="00772BE7"/>
    <w:rsid w:val="00772EDC"/>
    <w:rsid w:val="00773079"/>
    <w:rsid w:val="00773950"/>
    <w:rsid w:val="00774A40"/>
    <w:rsid w:val="00774C6F"/>
    <w:rsid w:val="00775988"/>
    <w:rsid w:val="00776471"/>
    <w:rsid w:val="00776A80"/>
    <w:rsid w:val="00776D43"/>
    <w:rsid w:val="00776DB9"/>
    <w:rsid w:val="00780379"/>
    <w:rsid w:val="00780DA2"/>
    <w:rsid w:val="00781CF0"/>
    <w:rsid w:val="00782B7B"/>
    <w:rsid w:val="00782C0E"/>
    <w:rsid w:val="0078547E"/>
    <w:rsid w:val="00787557"/>
    <w:rsid w:val="007875C9"/>
    <w:rsid w:val="00787DC6"/>
    <w:rsid w:val="00790080"/>
    <w:rsid w:val="00790548"/>
    <w:rsid w:val="00791007"/>
    <w:rsid w:val="00791497"/>
    <w:rsid w:val="00791BC1"/>
    <w:rsid w:val="00791D49"/>
    <w:rsid w:val="00791DD2"/>
    <w:rsid w:val="00792219"/>
    <w:rsid w:val="0079225B"/>
    <w:rsid w:val="00792988"/>
    <w:rsid w:val="00792ED1"/>
    <w:rsid w:val="007932AB"/>
    <w:rsid w:val="00794954"/>
    <w:rsid w:val="00795148"/>
    <w:rsid w:val="00796761"/>
    <w:rsid w:val="00796BEC"/>
    <w:rsid w:val="00796E60"/>
    <w:rsid w:val="0079777D"/>
    <w:rsid w:val="007979F4"/>
    <w:rsid w:val="007A0803"/>
    <w:rsid w:val="007A0C9D"/>
    <w:rsid w:val="007A1930"/>
    <w:rsid w:val="007A25BC"/>
    <w:rsid w:val="007A4D30"/>
    <w:rsid w:val="007A706C"/>
    <w:rsid w:val="007B044E"/>
    <w:rsid w:val="007B1488"/>
    <w:rsid w:val="007B1D87"/>
    <w:rsid w:val="007B1E8E"/>
    <w:rsid w:val="007B2C7A"/>
    <w:rsid w:val="007B2CA2"/>
    <w:rsid w:val="007B3546"/>
    <w:rsid w:val="007B3A69"/>
    <w:rsid w:val="007B3B1B"/>
    <w:rsid w:val="007B4003"/>
    <w:rsid w:val="007B50A0"/>
    <w:rsid w:val="007B6ACD"/>
    <w:rsid w:val="007B6D60"/>
    <w:rsid w:val="007C09A3"/>
    <w:rsid w:val="007C0EB2"/>
    <w:rsid w:val="007C14A7"/>
    <w:rsid w:val="007C4688"/>
    <w:rsid w:val="007C5AAD"/>
    <w:rsid w:val="007C5C18"/>
    <w:rsid w:val="007C5CCA"/>
    <w:rsid w:val="007C5D23"/>
    <w:rsid w:val="007C64BA"/>
    <w:rsid w:val="007C791B"/>
    <w:rsid w:val="007C7BC8"/>
    <w:rsid w:val="007D0D0B"/>
    <w:rsid w:val="007D0F37"/>
    <w:rsid w:val="007D12D7"/>
    <w:rsid w:val="007D2175"/>
    <w:rsid w:val="007D22F5"/>
    <w:rsid w:val="007D5412"/>
    <w:rsid w:val="007D5C3A"/>
    <w:rsid w:val="007D6869"/>
    <w:rsid w:val="007D6A97"/>
    <w:rsid w:val="007D7030"/>
    <w:rsid w:val="007D7D6D"/>
    <w:rsid w:val="007E0411"/>
    <w:rsid w:val="007E095A"/>
    <w:rsid w:val="007E1335"/>
    <w:rsid w:val="007E14CC"/>
    <w:rsid w:val="007E2B7B"/>
    <w:rsid w:val="007E3AC7"/>
    <w:rsid w:val="007E4ECD"/>
    <w:rsid w:val="007E587C"/>
    <w:rsid w:val="007E77D9"/>
    <w:rsid w:val="007E7B15"/>
    <w:rsid w:val="007E7D1B"/>
    <w:rsid w:val="007F1588"/>
    <w:rsid w:val="007F1A86"/>
    <w:rsid w:val="007F2150"/>
    <w:rsid w:val="007F34EC"/>
    <w:rsid w:val="007F3932"/>
    <w:rsid w:val="007F39D6"/>
    <w:rsid w:val="007F3B7B"/>
    <w:rsid w:val="007F4C10"/>
    <w:rsid w:val="007F4D13"/>
    <w:rsid w:val="007F6230"/>
    <w:rsid w:val="007F63C6"/>
    <w:rsid w:val="0080059A"/>
    <w:rsid w:val="00800D48"/>
    <w:rsid w:val="00801252"/>
    <w:rsid w:val="008020D3"/>
    <w:rsid w:val="00802D08"/>
    <w:rsid w:val="00803738"/>
    <w:rsid w:val="008037D2"/>
    <w:rsid w:val="00803B5B"/>
    <w:rsid w:val="00804734"/>
    <w:rsid w:val="0080580D"/>
    <w:rsid w:val="00806388"/>
    <w:rsid w:val="00806BEB"/>
    <w:rsid w:val="00806C01"/>
    <w:rsid w:val="008076A6"/>
    <w:rsid w:val="00810BE6"/>
    <w:rsid w:val="00810DF7"/>
    <w:rsid w:val="008118A2"/>
    <w:rsid w:val="0081195D"/>
    <w:rsid w:val="008124EE"/>
    <w:rsid w:val="0081264B"/>
    <w:rsid w:val="00812720"/>
    <w:rsid w:val="00812879"/>
    <w:rsid w:val="00814ADE"/>
    <w:rsid w:val="0081544C"/>
    <w:rsid w:val="008154A6"/>
    <w:rsid w:val="008157ED"/>
    <w:rsid w:val="00816708"/>
    <w:rsid w:val="00817183"/>
    <w:rsid w:val="00820321"/>
    <w:rsid w:val="00821301"/>
    <w:rsid w:val="00822310"/>
    <w:rsid w:val="00822A07"/>
    <w:rsid w:val="00824060"/>
    <w:rsid w:val="0082438C"/>
    <w:rsid w:val="008248A2"/>
    <w:rsid w:val="008248C7"/>
    <w:rsid w:val="008257DA"/>
    <w:rsid w:val="0082664D"/>
    <w:rsid w:val="00826880"/>
    <w:rsid w:val="0082691E"/>
    <w:rsid w:val="0083128E"/>
    <w:rsid w:val="00831A70"/>
    <w:rsid w:val="0083293D"/>
    <w:rsid w:val="00832DB2"/>
    <w:rsid w:val="00833233"/>
    <w:rsid w:val="0083363B"/>
    <w:rsid w:val="00834112"/>
    <w:rsid w:val="0083474B"/>
    <w:rsid w:val="00834E1A"/>
    <w:rsid w:val="00834EBE"/>
    <w:rsid w:val="00835B5F"/>
    <w:rsid w:val="0083667C"/>
    <w:rsid w:val="008366D3"/>
    <w:rsid w:val="00836B23"/>
    <w:rsid w:val="00841B11"/>
    <w:rsid w:val="0084205E"/>
    <w:rsid w:val="00842EEB"/>
    <w:rsid w:val="008437D6"/>
    <w:rsid w:val="00843935"/>
    <w:rsid w:val="008442A8"/>
    <w:rsid w:val="00844885"/>
    <w:rsid w:val="00845796"/>
    <w:rsid w:val="00845813"/>
    <w:rsid w:val="00845A02"/>
    <w:rsid w:val="00845DAB"/>
    <w:rsid w:val="008507DC"/>
    <w:rsid w:val="008508D0"/>
    <w:rsid w:val="008518D7"/>
    <w:rsid w:val="008524AB"/>
    <w:rsid w:val="0085261F"/>
    <w:rsid w:val="00852C6E"/>
    <w:rsid w:val="0085361A"/>
    <w:rsid w:val="00853BC8"/>
    <w:rsid w:val="0085407C"/>
    <w:rsid w:val="00854089"/>
    <w:rsid w:val="00854ED3"/>
    <w:rsid w:val="00856124"/>
    <w:rsid w:val="00856798"/>
    <w:rsid w:val="00861324"/>
    <w:rsid w:val="0086175E"/>
    <w:rsid w:val="008617C2"/>
    <w:rsid w:val="00863DF7"/>
    <w:rsid w:val="00864FFD"/>
    <w:rsid w:val="00866DBD"/>
    <w:rsid w:val="008676B1"/>
    <w:rsid w:val="008679E1"/>
    <w:rsid w:val="0087051F"/>
    <w:rsid w:val="00871716"/>
    <w:rsid w:val="00871878"/>
    <w:rsid w:val="00871968"/>
    <w:rsid w:val="00871F61"/>
    <w:rsid w:val="008730EF"/>
    <w:rsid w:val="0087314A"/>
    <w:rsid w:val="00873162"/>
    <w:rsid w:val="00873F09"/>
    <w:rsid w:val="0087413A"/>
    <w:rsid w:val="00874684"/>
    <w:rsid w:val="00874DD7"/>
    <w:rsid w:val="00875BDE"/>
    <w:rsid w:val="00875DFF"/>
    <w:rsid w:val="0087625B"/>
    <w:rsid w:val="0087660D"/>
    <w:rsid w:val="00880709"/>
    <w:rsid w:val="0088173D"/>
    <w:rsid w:val="00883213"/>
    <w:rsid w:val="00883297"/>
    <w:rsid w:val="008832D0"/>
    <w:rsid w:val="008846DC"/>
    <w:rsid w:val="0088615C"/>
    <w:rsid w:val="00886475"/>
    <w:rsid w:val="00886B77"/>
    <w:rsid w:val="00887835"/>
    <w:rsid w:val="0089018E"/>
    <w:rsid w:val="00890A3D"/>
    <w:rsid w:val="00890FBB"/>
    <w:rsid w:val="00891747"/>
    <w:rsid w:val="008918A2"/>
    <w:rsid w:val="00891DFF"/>
    <w:rsid w:val="00891E7E"/>
    <w:rsid w:val="00893063"/>
    <w:rsid w:val="0089330B"/>
    <w:rsid w:val="0089472D"/>
    <w:rsid w:val="00894EC4"/>
    <w:rsid w:val="0089577D"/>
    <w:rsid w:val="00896C76"/>
    <w:rsid w:val="00896F1D"/>
    <w:rsid w:val="008975A4"/>
    <w:rsid w:val="00897D7F"/>
    <w:rsid w:val="008A08FC"/>
    <w:rsid w:val="008A1615"/>
    <w:rsid w:val="008A1A67"/>
    <w:rsid w:val="008A1DF5"/>
    <w:rsid w:val="008A284C"/>
    <w:rsid w:val="008A2F09"/>
    <w:rsid w:val="008A3BA8"/>
    <w:rsid w:val="008A4235"/>
    <w:rsid w:val="008A4D2F"/>
    <w:rsid w:val="008A5217"/>
    <w:rsid w:val="008A685A"/>
    <w:rsid w:val="008A78A3"/>
    <w:rsid w:val="008B04B0"/>
    <w:rsid w:val="008B1517"/>
    <w:rsid w:val="008B1D7F"/>
    <w:rsid w:val="008B23B9"/>
    <w:rsid w:val="008B3AA9"/>
    <w:rsid w:val="008B3B6A"/>
    <w:rsid w:val="008B3BB3"/>
    <w:rsid w:val="008B41A2"/>
    <w:rsid w:val="008B505D"/>
    <w:rsid w:val="008B5240"/>
    <w:rsid w:val="008B57FC"/>
    <w:rsid w:val="008B5DA6"/>
    <w:rsid w:val="008B5DFC"/>
    <w:rsid w:val="008B6F84"/>
    <w:rsid w:val="008B7871"/>
    <w:rsid w:val="008C0503"/>
    <w:rsid w:val="008C0DDA"/>
    <w:rsid w:val="008C1E2B"/>
    <w:rsid w:val="008C52EB"/>
    <w:rsid w:val="008C53B9"/>
    <w:rsid w:val="008C7194"/>
    <w:rsid w:val="008D26DD"/>
    <w:rsid w:val="008D32B8"/>
    <w:rsid w:val="008D48CA"/>
    <w:rsid w:val="008D4F6A"/>
    <w:rsid w:val="008D5C04"/>
    <w:rsid w:val="008D6162"/>
    <w:rsid w:val="008D66E7"/>
    <w:rsid w:val="008E20AC"/>
    <w:rsid w:val="008E5EE1"/>
    <w:rsid w:val="008E69C5"/>
    <w:rsid w:val="008E6C9D"/>
    <w:rsid w:val="008E6F35"/>
    <w:rsid w:val="008E7ABF"/>
    <w:rsid w:val="008F0316"/>
    <w:rsid w:val="008F042A"/>
    <w:rsid w:val="008F086E"/>
    <w:rsid w:val="008F0CA7"/>
    <w:rsid w:val="008F1EDE"/>
    <w:rsid w:val="008F36C5"/>
    <w:rsid w:val="008F4744"/>
    <w:rsid w:val="008F4827"/>
    <w:rsid w:val="008F5429"/>
    <w:rsid w:val="008F7254"/>
    <w:rsid w:val="008F7C15"/>
    <w:rsid w:val="009016B3"/>
    <w:rsid w:val="009025B4"/>
    <w:rsid w:val="0090349A"/>
    <w:rsid w:val="00903781"/>
    <w:rsid w:val="00904C8D"/>
    <w:rsid w:val="00905474"/>
    <w:rsid w:val="00906991"/>
    <w:rsid w:val="00906C22"/>
    <w:rsid w:val="00907A96"/>
    <w:rsid w:val="009117C8"/>
    <w:rsid w:val="00911954"/>
    <w:rsid w:val="009139FE"/>
    <w:rsid w:val="0091414F"/>
    <w:rsid w:val="009147A4"/>
    <w:rsid w:val="0091492C"/>
    <w:rsid w:val="009156F6"/>
    <w:rsid w:val="00915BDA"/>
    <w:rsid w:val="009165C5"/>
    <w:rsid w:val="00916D11"/>
    <w:rsid w:val="009203AD"/>
    <w:rsid w:val="00920841"/>
    <w:rsid w:val="009218C2"/>
    <w:rsid w:val="0092217F"/>
    <w:rsid w:val="0092218B"/>
    <w:rsid w:val="0092417E"/>
    <w:rsid w:val="0092457D"/>
    <w:rsid w:val="009254E9"/>
    <w:rsid w:val="00925D55"/>
    <w:rsid w:val="00925F11"/>
    <w:rsid w:val="00925F97"/>
    <w:rsid w:val="00926466"/>
    <w:rsid w:val="00926888"/>
    <w:rsid w:val="00926ABA"/>
    <w:rsid w:val="00927333"/>
    <w:rsid w:val="00927660"/>
    <w:rsid w:val="00927B94"/>
    <w:rsid w:val="009308AD"/>
    <w:rsid w:val="00930907"/>
    <w:rsid w:val="00930CC8"/>
    <w:rsid w:val="00931792"/>
    <w:rsid w:val="00931AA4"/>
    <w:rsid w:val="00931B7D"/>
    <w:rsid w:val="009320D5"/>
    <w:rsid w:val="009346E3"/>
    <w:rsid w:val="009360CA"/>
    <w:rsid w:val="009370EF"/>
    <w:rsid w:val="00937848"/>
    <w:rsid w:val="00942276"/>
    <w:rsid w:val="00942912"/>
    <w:rsid w:val="00944180"/>
    <w:rsid w:val="00945459"/>
    <w:rsid w:val="00946512"/>
    <w:rsid w:val="00947985"/>
    <w:rsid w:val="00950760"/>
    <w:rsid w:val="009532E9"/>
    <w:rsid w:val="009533EA"/>
    <w:rsid w:val="00953F66"/>
    <w:rsid w:val="009551E8"/>
    <w:rsid w:val="00955EE3"/>
    <w:rsid w:val="009562AF"/>
    <w:rsid w:val="0095660E"/>
    <w:rsid w:val="009566AF"/>
    <w:rsid w:val="00956B14"/>
    <w:rsid w:val="009576CA"/>
    <w:rsid w:val="009601D5"/>
    <w:rsid w:val="009604FD"/>
    <w:rsid w:val="00960D9C"/>
    <w:rsid w:val="0096151A"/>
    <w:rsid w:val="00961634"/>
    <w:rsid w:val="00961E49"/>
    <w:rsid w:val="00962FC2"/>
    <w:rsid w:val="009640F4"/>
    <w:rsid w:val="00964425"/>
    <w:rsid w:val="009656D5"/>
    <w:rsid w:val="00966EAA"/>
    <w:rsid w:val="009674D2"/>
    <w:rsid w:val="009678DC"/>
    <w:rsid w:val="00967E19"/>
    <w:rsid w:val="00970451"/>
    <w:rsid w:val="00971A2D"/>
    <w:rsid w:val="00971E8A"/>
    <w:rsid w:val="009743AE"/>
    <w:rsid w:val="0097456C"/>
    <w:rsid w:val="00975093"/>
    <w:rsid w:val="009768D5"/>
    <w:rsid w:val="009769C2"/>
    <w:rsid w:val="00981E81"/>
    <w:rsid w:val="0098266D"/>
    <w:rsid w:val="00982A5E"/>
    <w:rsid w:val="0098443D"/>
    <w:rsid w:val="00985A5E"/>
    <w:rsid w:val="00985EF3"/>
    <w:rsid w:val="00986719"/>
    <w:rsid w:val="00990DBD"/>
    <w:rsid w:val="00991348"/>
    <w:rsid w:val="00992859"/>
    <w:rsid w:val="0099574C"/>
    <w:rsid w:val="009961EE"/>
    <w:rsid w:val="009969DC"/>
    <w:rsid w:val="00996EDE"/>
    <w:rsid w:val="009A07AD"/>
    <w:rsid w:val="009A19F5"/>
    <w:rsid w:val="009A22C6"/>
    <w:rsid w:val="009A262C"/>
    <w:rsid w:val="009A53F0"/>
    <w:rsid w:val="009A5B86"/>
    <w:rsid w:val="009A6024"/>
    <w:rsid w:val="009A7A73"/>
    <w:rsid w:val="009A7AEA"/>
    <w:rsid w:val="009B0676"/>
    <w:rsid w:val="009B2A96"/>
    <w:rsid w:val="009B2F15"/>
    <w:rsid w:val="009B3351"/>
    <w:rsid w:val="009B4506"/>
    <w:rsid w:val="009B4A46"/>
    <w:rsid w:val="009B5E53"/>
    <w:rsid w:val="009B625F"/>
    <w:rsid w:val="009B6971"/>
    <w:rsid w:val="009B6E2E"/>
    <w:rsid w:val="009B760B"/>
    <w:rsid w:val="009B7F66"/>
    <w:rsid w:val="009C0632"/>
    <w:rsid w:val="009C08E5"/>
    <w:rsid w:val="009C2252"/>
    <w:rsid w:val="009C3C29"/>
    <w:rsid w:val="009C4C5A"/>
    <w:rsid w:val="009C56C2"/>
    <w:rsid w:val="009C784C"/>
    <w:rsid w:val="009C7A1E"/>
    <w:rsid w:val="009D0269"/>
    <w:rsid w:val="009D02E8"/>
    <w:rsid w:val="009D0704"/>
    <w:rsid w:val="009D2369"/>
    <w:rsid w:val="009D2798"/>
    <w:rsid w:val="009D305B"/>
    <w:rsid w:val="009D4AB6"/>
    <w:rsid w:val="009D57A8"/>
    <w:rsid w:val="009D636E"/>
    <w:rsid w:val="009D6708"/>
    <w:rsid w:val="009D7350"/>
    <w:rsid w:val="009D7D77"/>
    <w:rsid w:val="009E05B9"/>
    <w:rsid w:val="009E09B3"/>
    <w:rsid w:val="009E15B1"/>
    <w:rsid w:val="009E2151"/>
    <w:rsid w:val="009E3486"/>
    <w:rsid w:val="009E350E"/>
    <w:rsid w:val="009E6036"/>
    <w:rsid w:val="009E6A47"/>
    <w:rsid w:val="009E7E89"/>
    <w:rsid w:val="009F0BA0"/>
    <w:rsid w:val="009F1A16"/>
    <w:rsid w:val="009F1C64"/>
    <w:rsid w:val="009F29C0"/>
    <w:rsid w:val="009F36F2"/>
    <w:rsid w:val="009F4B48"/>
    <w:rsid w:val="009F6287"/>
    <w:rsid w:val="009F6447"/>
    <w:rsid w:val="009F682A"/>
    <w:rsid w:val="009F709A"/>
    <w:rsid w:val="009F7583"/>
    <w:rsid w:val="009F7A9F"/>
    <w:rsid w:val="009F7CF5"/>
    <w:rsid w:val="00A002DE"/>
    <w:rsid w:val="00A015C5"/>
    <w:rsid w:val="00A01E10"/>
    <w:rsid w:val="00A02607"/>
    <w:rsid w:val="00A02833"/>
    <w:rsid w:val="00A02AD1"/>
    <w:rsid w:val="00A035C6"/>
    <w:rsid w:val="00A07A0A"/>
    <w:rsid w:val="00A10C05"/>
    <w:rsid w:val="00A11A69"/>
    <w:rsid w:val="00A12042"/>
    <w:rsid w:val="00A12555"/>
    <w:rsid w:val="00A126CC"/>
    <w:rsid w:val="00A130C9"/>
    <w:rsid w:val="00A150F9"/>
    <w:rsid w:val="00A1572D"/>
    <w:rsid w:val="00A177CC"/>
    <w:rsid w:val="00A17A86"/>
    <w:rsid w:val="00A20574"/>
    <w:rsid w:val="00A21D56"/>
    <w:rsid w:val="00A2251F"/>
    <w:rsid w:val="00A23055"/>
    <w:rsid w:val="00A234CD"/>
    <w:rsid w:val="00A237CF"/>
    <w:rsid w:val="00A24159"/>
    <w:rsid w:val="00A24287"/>
    <w:rsid w:val="00A260F5"/>
    <w:rsid w:val="00A26110"/>
    <w:rsid w:val="00A26541"/>
    <w:rsid w:val="00A27451"/>
    <w:rsid w:val="00A27F87"/>
    <w:rsid w:val="00A3094A"/>
    <w:rsid w:val="00A32B16"/>
    <w:rsid w:val="00A32BDD"/>
    <w:rsid w:val="00A32D10"/>
    <w:rsid w:val="00A32D68"/>
    <w:rsid w:val="00A33B76"/>
    <w:rsid w:val="00A33CAF"/>
    <w:rsid w:val="00A35149"/>
    <w:rsid w:val="00A35CCA"/>
    <w:rsid w:val="00A37552"/>
    <w:rsid w:val="00A406D0"/>
    <w:rsid w:val="00A4070A"/>
    <w:rsid w:val="00A40B23"/>
    <w:rsid w:val="00A41F3D"/>
    <w:rsid w:val="00A42CAA"/>
    <w:rsid w:val="00A434A9"/>
    <w:rsid w:val="00A43B5C"/>
    <w:rsid w:val="00A440D5"/>
    <w:rsid w:val="00A44857"/>
    <w:rsid w:val="00A44BF5"/>
    <w:rsid w:val="00A452C8"/>
    <w:rsid w:val="00A45621"/>
    <w:rsid w:val="00A45881"/>
    <w:rsid w:val="00A46280"/>
    <w:rsid w:val="00A46805"/>
    <w:rsid w:val="00A46BFA"/>
    <w:rsid w:val="00A47235"/>
    <w:rsid w:val="00A479C0"/>
    <w:rsid w:val="00A47C01"/>
    <w:rsid w:val="00A5038C"/>
    <w:rsid w:val="00A515A3"/>
    <w:rsid w:val="00A5389E"/>
    <w:rsid w:val="00A542E9"/>
    <w:rsid w:val="00A5614B"/>
    <w:rsid w:val="00A5717D"/>
    <w:rsid w:val="00A57D21"/>
    <w:rsid w:val="00A57E89"/>
    <w:rsid w:val="00A604CE"/>
    <w:rsid w:val="00A60EEE"/>
    <w:rsid w:val="00A613CC"/>
    <w:rsid w:val="00A61CBF"/>
    <w:rsid w:val="00A62183"/>
    <w:rsid w:val="00A6273E"/>
    <w:rsid w:val="00A6450E"/>
    <w:rsid w:val="00A64919"/>
    <w:rsid w:val="00A64F6C"/>
    <w:rsid w:val="00A65D76"/>
    <w:rsid w:val="00A65E0F"/>
    <w:rsid w:val="00A67373"/>
    <w:rsid w:val="00A67F6B"/>
    <w:rsid w:val="00A71381"/>
    <w:rsid w:val="00A724CC"/>
    <w:rsid w:val="00A72986"/>
    <w:rsid w:val="00A72DA6"/>
    <w:rsid w:val="00A73246"/>
    <w:rsid w:val="00A73957"/>
    <w:rsid w:val="00A74B64"/>
    <w:rsid w:val="00A74F12"/>
    <w:rsid w:val="00A76489"/>
    <w:rsid w:val="00A768BE"/>
    <w:rsid w:val="00A76B6C"/>
    <w:rsid w:val="00A7767A"/>
    <w:rsid w:val="00A80BC0"/>
    <w:rsid w:val="00A8204A"/>
    <w:rsid w:val="00A82837"/>
    <w:rsid w:val="00A83156"/>
    <w:rsid w:val="00A83165"/>
    <w:rsid w:val="00A8509C"/>
    <w:rsid w:val="00A862BD"/>
    <w:rsid w:val="00A869AD"/>
    <w:rsid w:val="00A8771F"/>
    <w:rsid w:val="00A87B7E"/>
    <w:rsid w:val="00A9102C"/>
    <w:rsid w:val="00A918F9"/>
    <w:rsid w:val="00A9283F"/>
    <w:rsid w:val="00A92D2E"/>
    <w:rsid w:val="00A92F1D"/>
    <w:rsid w:val="00A93BF0"/>
    <w:rsid w:val="00A93E4D"/>
    <w:rsid w:val="00A95775"/>
    <w:rsid w:val="00A959E5"/>
    <w:rsid w:val="00A96515"/>
    <w:rsid w:val="00A967F3"/>
    <w:rsid w:val="00A96CA9"/>
    <w:rsid w:val="00A96D3C"/>
    <w:rsid w:val="00A97F94"/>
    <w:rsid w:val="00AA02EE"/>
    <w:rsid w:val="00AA212A"/>
    <w:rsid w:val="00AA2875"/>
    <w:rsid w:val="00AA2B94"/>
    <w:rsid w:val="00AA2CFD"/>
    <w:rsid w:val="00AA3119"/>
    <w:rsid w:val="00AA32F8"/>
    <w:rsid w:val="00AA3B15"/>
    <w:rsid w:val="00AA4239"/>
    <w:rsid w:val="00AA59E0"/>
    <w:rsid w:val="00AA7A2D"/>
    <w:rsid w:val="00AA7D06"/>
    <w:rsid w:val="00AB30BC"/>
    <w:rsid w:val="00AB3821"/>
    <w:rsid w:val="00AB3B69"/>
    <w:rsid w:val="00AB448F"/>
    <w:rsid w:val="00AB4627"/>
    <w:rsid w:val="00AB4A38"/>
    <w:rsid w:val="00AB4E56"/>
    <w:rsid w:val="00AB5CDA"/>
    <w:rsid w:val="00AB68DD"/>
    <w:rsid w:val="00AC17C0"/>
    <w:rsid w:val="00AC1C43"/>
    <w:rsid w:val="00AC1EA1"/>
    <w:rsid w:val="00AC2D51"/>
    <w:rsid w:val="00AC2D8D"/>
    <w:rsid w:val="00AC333D"/>
    <w:rsid w:val="00AC34F5"/>
    <w:rsid w:val="00AC3FF2"/>
    <w:rsid w:val="00AC5DB0"/>
    <w:rsid w:val="00AC6B72"/>
    <w:rsid w:val="00AC7A3D"/>
    <w:rsid w:val="00AD1321"/>
    <w:rsid w:val="00AD17D0"/>
    <w:rsid w:val="00AD2965"/>
    <w:rsid w:val="00AD46A7"/>
    <w:rsid w:val="00AD4C3A"/>
    <w:rsid w:val="00AD4C7B"/>
    <w:rsid w:val="00AD511E"/>
    <w:rsid w:val="00AD6669"/>
    <w:rsid w:val="00AD73A5"/>
    <w:rsid w:val="00AE0397"/>
    <w:rsid w:val="00AE132D"/>
    <w:rsid w:val="00AE153C"/>
    <w:rsid w:val="00AE387F"/>
    <w:rsid w:val="00AE43F4"/>
    <w:rsid w:val="00AE52C4"/>
    <w:rsid w:val="00AE52D1"/>
    <w:rsid w:val="00AE5FF2"/>
    <w:rsid w:val="00AE7400"/>
    <w:rsid w:val="00AE76F9"/>
    <w:rsid w:val="00AF0FA2"/>
    <w:rsid w:val="00AF1BB2"/>
    <w:rsid w:val="00AF3A3E"/>
    <w:rsid w:val="00AF4436"/>
    <w:rsid w:val="00AF455D"/>
    <w:rsid w:val="00AF481C"/>
    <w:rsid w:val="00AF4A2E"/>
    <w:rsid w:val="00AF5BDC"/>
    <w:rsid w:val="00AF64D2"/>
    <w:rsid w:val="00AF794D"/>
    <w:rsid w:val="00AF7BB7"/>
    <w:rsid w:val="00B00922"/>
    <w:rsid w:val="00B009CF"/>
    <w:rsid w:val="00B00AC9"/>
    <w:rsid w:val="00B00F38"/>
    <w:rsid w:val="00B030C7"/>
    <w:rsid w:val="00B03D46"/>
    <w:rsid w:val="00B045C4"/>
    <w:rsid w:val="00B0483D"/>
    <w:rsid w:val="00B04F83"/>
    <w:rsid w:val="00B06F0D"/>
    <w:rsid w:val="00B07ACC"/>
    <w:rsid w:val="00B07C92"/>
    <w:rsid w:val="00B1110F"/>
    <w:rsid w:val="00B1234D"/>
    <w:rsid w:val="00B12601"/>
    <w:rsid w:val="00B13618"/>
    <w:rsid w:val="00B1385D"/>
    <w:rsid w:val="00B142FA"/>
    <w:rsid w:val="00B14603"/>
    <w:rsid w:val="00B14AE5"/>
    <w:rsid w:val="00B14EDF"/>
    <w:rsid w:val="00B17294"/>
    <w:rsid w:val="00B17301"/>
    <w:rsid w:val="00B179B9"/>
    <w:rsid w:val="00B17F58"/>
    <w:rsid w:val="00B20BB6"/>
    <w:rsid w:val="00B20E0C"/>
    <w:rsid w:val="00B22390"/>
    <w:rsid w:val="00B2287F"/>
    <w:rsid w:val="00B22E57"/>
    <w:rsid w:val="00B23627"/>
    <w:rsid w:val="00B23D10"/>
    <w:rsid w:val="00B23E39"/>
    <w:rsid w:val="00B250C5"/>
    <w:rsid w:val="00B2532E"/>
    <w:rsid w:val="00B26892"/>
    <w:rsid w:val="00B278C6"/>
    <w:rsid w:val="00B31888"/>
    <w:rsid w:val="00B319B8"/>
    <w:rsid w:val="00B31DED"/>
    <w:rsid w:val="00B31E90"/>
    <w:rsid w:val="00B31F10"/>
    <w:rsid w:val="00B32577"/>
    <w:rsid w:val="00B32785"/>
    <w:rsid w:val="00B3286F"/>
    <w:rsid w:val="00B32BB7"/>
    <w:rsid w:val="00B338F5"/>
    <w:rsid w:val="00B33DE0"/>
    <w:rsid w:val="00B35450"/>
    <w:rsid w:val="00B354A0"/>
    <w:rsid w:val="00B36B58"/>
    <w:rsid w:val="00B40ACE"/>
    <w:rsid w:val="00B40BD8"/>
    <w:rsid w:val="00B425F1"/>
    <w:rsid w:val="00B42754"/>
    <w:rsid w:val="00B43CAC"/>
    <w:rsid w:val="00B46D16"/>
    <w:rsid w:val="00B47F7B"/>
    <w:rsid w:val="00B502FD"/>
    <w:rsid w:val="00B517D8"/>
    <w:rsid w:val="00B52BC2"/>
    <w:rsid w:val="00B530E4"/>
    <w:rsid w:val="00B539FE"/>
    <w:rsid w:val="00B55332"/>
    <w:rsid w:val="00B561C8"/>
    <w:rsid w:val="00B56DD4"/>
    <w:rsid w:val="00B63693"/>
    <w:rsid w:val="00B64391"/>
    <w:rsid w:val="00B67D94"/>
    <w:rsid w:val="00B70BA0"/>
    <w:rsid w:val="00B70F0F"/>
    <w:rsid w:val="00B713BF"/>
    <w:rsid w:val="00B71D1D"/>
    <w:rsid w:val="00B71DE1"/>
    <w:rsid w:val="00B72AEF"/>
    <w:rsid w:val="00B74396"/>
    <w:rsid w:val="00B7682B"/>
    <w:rsid w:val="00B7766F"/>
    <w:rsid w:val="00B778A4"/>
    <w:rsid w:val="00B81B08"/>
    <w:rsid w:val="00B82618"/>
    <w:rsid w:val="00B82857"/>
    <w:rsid w:val="00B834B3"/>
    <w:rsid w:val="00B84681"/>
    <w:rsid w:val="00B856DD"/>
    <w:rsid w:val="00B865E9"/>
    <w:rsid w:val="00B8676E"/>
    <w:rsid w:val="00B87100"/>
    <w:rsid w:val="00B87625"/>
    <w:rsid w:val="00B878DB"/>
    <w:rsid w:val="00B91683"/>
    <w:rsid w:val="00B92499"/>
    <w:rsid w:val="00B92623"/>
    <w:rsid w:val="00B930BB"/>
    <w:rsid w:val="00B9382C"/>
    <w:rsid w:val="00B94885"/>
    <w:rsid w:val="00B94A6F"/>
    <w:rsid w:val="00B95398"/>
    <w:rsid w:val="00B96A95"/>
    <w:rsid w:val="00B96EB4"/>
    <w:rsid w:val="00B9769B"/>
    <w:rsid w:val="00BA0598"/>
    <w:rsid w:val="00BA146B"/>
    <w:rsid w:val="00BA15A4"/>
    <w:rsid w:val="00BA1DBE"/>
    <w:rsid w:val="00BA301C"/>
    <w:rsid w:val="00BA3CC7"/>
    <w:rsid w:val="00BA4D91"/>
    <w:rsid w:val="00BA5156"/>
    <w:rsid w:val="00BA5454"/>
    <w:rsid w:val="00BA546C"/>
    <w:rsid w:val="00BA54AA"/>
    <w:rsid w:val="00BA6027"/>
    <w:rsid w:val="00BA6105"/>
    <w:rsid w:val="00BA67BA"/>
    <w:rsid w:val="00BA6A71"/>
    <w:rsid w:val="00BA6E69"/>
    <w:rsid w:val="00BA757D"/>
    <w:rsid w:val="00BB0879"/>
    <w:rsid w:val="00BB0C05"/>
    <w:rsid w:val="00BB1D80"/>
    <w:rsid w:val="00BB37B9"/>
    <w:rsid w:val="00BB3942"/>
    <w:rsid w:val="00BB3CAF"/>
    <w:rsid w:val="00BB3E49"/>
    <w:rsid w:val="00BB3FF5"/>
    <w:rsid w:val="00BB465C"/>
    <w:rsid w:val="00BB49EE"/>
    <w:rsid w:val="00BB4F24"/>
    <w:rsid w:val="00BB5376"/>
    <w:rsid w:val="00BB5C79"/>
    <w:rsid w:val="00BB7791"/>
    <w:rsid w:val="00BC0556"/>
    <w:rsid w:val="00BC10D2"/>
    <w:rsid w:val="00BC1FC0"/>
    <w:rsid w:val="00BC2466"/>
    <w:rsid w:val="00BC2ACC"/>
    <w:rsid w:val="00BC46BD"/>
    <w:rsid w:val="00BC5D4F"/>
    <w:rsid w:val="00BC67A9"/>
    <w:rsid w:val="00BC6AF6"/>
    <w:rsid w:val="00BC7778"/>
    <w:rsid w:val="00BD0BD1"/>
    <w:rsid w:val="00BD0F14"/>
    <w:rsid w:val="00BD1B73"/>
    <w:rsid w:val="00BD1F80"/>
    <w:rsid w:val="00BD27D3"/>
    <w:rsid w:val="00BD2A3C"/>
    <w:rsid w:val="00BD2A67"/>
    <w:rsid w:val="00BD446E"/>
    <w:rsid w:val="00BD577A"/>
    <w:rsid w:val="00BE0610"/>
    <w:rsid w:val="00BE0651"/>
    <w:rsid w:val="00BE2B51"/>
    <w:rsid w:val="00BE2C1E"/>
    <w:rsid w:val="00BE3689"/>
    <w:rsid w:val="00BE4022"/>
    <w:rsid w:val="00BE5DFE"/>
    <w:rsid w:val="00BE5F50"/>
    <w:rsid w:val="00BE69DA"/>
    <w:rsid w:val="00BE6ECC"/>
    <w:rsid w:val="00BE762C"/>
    <w:rsid w:val="00BE787E"/>
    <w:rsid w:val="00BE79EE"/>
    <w:rsid w:val="00BF0092"/>
    <w:rsid w:val="00BF066F"/>
    <w:rsid w:val="00BF1349"/>
    <w:rsid w:val="00BF1AF4"/>
    <w:rsid w:val="00BF2ACA"/>
    <w:rsid w:val="00BF2E4B"/>
    <w:rsid w:val="00BF300A"/>
    <w:rsid w:val="00BF35AC"/>
    <w:rsid w:val="00BF3DC2"/>
    <w:rsid w:val="00BF433F"/>
    <w:rsid w:val="00BF7129"/>
    <w:rsid w:val="00C00BEF"/>
    <w:rsid w:val="00C019BC"/>
    <w:rsid w:val="00C01F7C"/>
    <w:rsid w:val="00C03B2E"/>
    <w:rsid w:val="00C03E6A"/>
    <w:rsid w:val="00C04572"/>
    <w:rsid w:val="00C05656"/>
    <w:rsid w:val="00C05D45"/>
    <w:rsid w:val="00C06AAD"/>
    <w:rsid w:val="00C07EF8"/>
    <w:rsid w:val="00C10136"/>
    <w:rsid w:val="00C10339"/>
    <w:rsid w:val="00C11B62"/>
    <w:rsid w:val="00C11E2E"/>
    <w:rsid w:val="00C12437"/>
    <w:rsid w:val="00C14683"/>
    <w:rsid w:val="00C14B02"/>
    <w:rsid w:val="00C14C40"/>
    <w:rsid w:val="00C14CB8"/>
    <w:rsid w:val="00C1536D"/>
    <w:rsid w:val="00C15663"/>
    <w:rsid w:val="00C16A03"/>
    <w:rsid w:val="00C17795"/>
    <w:rsid w:val="00C20C3E"/>
    <w:rsid w:val="00C21060"/>
    <w:rsid w:val="00C21114"/>
    <w:rsid w:val="00C21231"/>
    <w:rsid w:val="00C212F8"/>
    <w:rsid w:val="00C21C0A"/>
    <w:rsid w:val="00C22517"/>
    <w:rsid w:val="00C2283C"/>
    <w:rsid w:val="00C23828"/>
    <w:rsid w:val="00C2446B"/>
    <w:rsid w:val="00C2450D"/>
    <w:rsid w:val="00C24598"/>
    <w:rsid w:val="00C2533F"/>
    <w:rsid w:val="00C25641"/>
    <w:rsid w:val="00C256AA"/>
    <w:rsid w:val="00C2583E"/>
    <w:rsid w:val="00C25984"/>
    <w:rsid w:val="00C25CFE"/>
    <w:rsid w:val="00C2662F"/>
    <w:rsid w:val="00C27643"/>
    <w:rsid w:val="00C27788"/>
    <w:rsid w:val="00C2782A"/>
    <w:rsid w:val="00C304C1"/>
    <w:rsid w:val="00C336D5"/>
    <w:rsid w:val="00C33D0A"/>
    <w:rsid w:val="00C3424D"/>
    <w:rsid w:val="00C35B50"/>
    <w:rsid w:val="00C40036"/>
    <w:rsid w:val="00C408AA"/>
    <w:rsid w:val="00C40D8E"/>
    <w:rsid w:val="00C42519"/>
    <w:rsid w:val="00C4296E"/>
    <w:rsid w:val="00C42B56"/>
    <w:rsid w:val="00C4396A"/>
    <w:rsid w:val="00C43FE5"/>
    <w:rsid w:val="00C44CCF"/>
    <w:rsid w:val="00C46B49"/>
    <w:rsid w:val="00C47347"/>
    <w:rsid w:val="00C47DC0"/>
    <w:rsid w:val="00C47EA8"/>
    <w:rsid w:val="00C51948"/>
    <w:rsid w:val="00C51C9A"/>
    <w:rsid w:val="00C53E67"/>
    <w:rsid w:val="00C54B78"/>
    <w:rsid w:val="00C5527E"/>
    <w:rsid w:val="00C555BF"/>
    <w:rsid w:val="00C57B9D"/>
    <w:rsid w:val="00C60325"/>
    <w:rsid w:val="00C607C3"/>
    <w:rsid w:val="00C60B61"/>
    <w:rsid w:val="00C60F07"/>
    <w:rsid w:val="00C619B0"/>
    <w:rsid w:val="00C63657"/>
    <w:rsid w:val="00C63919"/>
    <w:rsid w:val="00C63EFC"/>
    <w:rsid w:val="00C645C5"/>
    <w:rsid w:val="00C65239"/>
    <w:rsid w:val="00C65CD4"/>
    <w:rsid w:val="00C65FCB"/>
    <w:rsid w:val="00C66D13"/>
    <w:rsid w:val="00C6789D"/>
    <w:rsid w:val="00C67ECC"/>
    <w:rsid w:val="00C70855"/>
    <w:rsid w:val="00C713EF"/>
    <w:rsid w:val="00C72A25"/>
    <w:rsid w:val="00C74025"/>
    <w:rsid w:val="00C7507A"/>
    <w:rsid w:val="00C770C4"/>
    <w:rsid w:val="00C778D8"/>
    <w:rsid w:val="00C779E9"/>
    <w:rsid w:val="00C77ECF"/>
    <w:rsid w:val="00C80DC8"/>
    <w:rsid w:val="00C812E8"/>
    <w:rsid w:val="00C82480"/>
    <w:rsid w:val="00C834EF"/>
    <w:rsid w:val="00C835B5"/>
    <w:rsid w:val="00C839DC"/>
    <w:rsid w:val="00C85842"/>
    <w:rsid w:val="00C859CD"/>
    <w:rsid w:val="00C85C14"/>
    <w:rsid w:val="00C86266"/>
    <w:rsid w:val="00C86353"/>
    <w:rsid w:val="00C86E64"/>
    <w:rsid w:val="00C870C6"/>
    <w:rsid w:val="00C87AA6"/>
    <w:rsid w:val="00C87D2C"/>
    <w:rsid w:val="00C87F8D"/>
    <w:rsid w:val="00C90383"/>
    <w:rsid w:val="00C90CC1"/>
    <w:rsid w:val="00C91BF8"/>
    <w:rsid w:val="00C91EBB"/>
    <w:rsid w:val="00C921DE"/>
    <w:rsid w:val="00C94D14"/>
    <w:rsid w:val="00C94EE0"/>
    <w:rsid w:val="00C95548"/>
    <w:rsid w:val="00C974E5"/>
    <w:rsid w:val="00CA0E6F"/>
    <w:rsid w:val="00CA1362"/>
    <w:rsid w:val="00CA1F7B"/>
    <w:rsid w:val="00CA236A"/>
    <w:rsid w:val="00CA2ECB"/>
    <w:rsid w:val="00CA400D"/>
    <w:rsid w:val="00CA4EB0"/>
    <w:rsid w:val="00CA6780"/>
    <w:rsid w:val="00CB1C55"/>
    <w:rsid w:val="00CB1CEB"/>
    <w:rsid w:val="00CB2F8F"/>
    <w:rsid w:val="00CB34CF"/>
    <w:rsid w:val="00CB4452"/>
    <w:rsid w:val="00CB48B9"/>
    <w:rsid w:val="00CB5237"/>
    <w:rsid w:val="00CB5366"/>
    <w:rsid w:val="00CB5D84"/>
    <w:rsid w:val="00CC0B81"/>
    <w:rsid w:val="00CC1245"/>
    <w:rsid w:val="00CC1607"/>
    <w:rsid w:val="00CC1BE4"/>
    <w:rsid w:val="00CC2BF2"/>
    <w:rsid w:val="00CC362C"/>
    <w:rsid w:val="00CC3AF8"/>
    <w:rsid w:val="00CC3CDA"/>
    <w:rsid w:val="00CC505A"/>
    <w:rsid w:val="00CC5413"/>
    <w:rsid w:val="00CC6B6D"/>
    <w:rsid w:val="00CC787A"/>
    <w:rsid w:val="00CC7A40"/>
    <w:rsid w:val="00CD02A6"/>
    <w:rsid w:val="00CD1429"/>
    <w:rsid w:val="00CD26D4"/>
    <w:rsid w:val="00CD38FE"/>
    <w:rsid w:val="00CD44BF"/>
    <w:rsid w:val="00CD459E"/>
    <w:rsid w:val="00CD5881"/>
    <w:rsid w:val="00CD5CD2"/>
    <w:rsid w:val="00CD6880"/>
    <w:rsid w:val="00CD72CB"/>
    <w:rsid w:val="00CE105D"/>
    <w:rsid w:val="00CE2012"/>
    <w:rsid w:val="00CE4DB9"/>
    <w:rsid w:val="00CE7203"/>
    <w:rsid w:val="00CF00DB"/>
    <w:rsid w:val="00CF0377"/>
    <w:rsid w:val="00CF13B6"/>
    <w:rsid w:val="00CF1CE7"/>
    <w:rsid w:val="00CF2FF6"/>
    <w:rsid w:val="00CF311B"/>
    <w:rsid w:val="00CF3877"/>
    <w:rsid w:val="00CF4CC5"/>
    <w:rsid w:val="00CF745A"/>
    <w:rsid w:val="00CF7D8C"/>
    <w:rsid w:val="00D0019B"/>
    <w:rsid w:val="00D00F8E"/>
    <w:rsid w:val="00D01A3A"/>
    <w:rsid w:val="00D01C68"/>
    <w:rsid w:val="00D0286C"/>
    <w:rsid w:val="00D028D8"/>
    <w:rsid w:val="00D03BB2"/>
    <w:rsid w:val="00D045AD"/>
    <w:rsid w:val="00D04F66"/>
    <w:rsid w:val="00D11069"/>
    <w:rsid w:val="00D12B74"/>
    <w:rsid w:val="00D139E3"/>
    <w:rsid w:val="00D15CAC"/>
    <w:rsid w:val="00D17080"/>
    <w:rsid w:val="00D174C8"/>
    <w:rsid w:val="00D20C10"/>
    <w:rsid w:val="00D21E9C"/>
    <w:rsid w:val="00D22C00"/>
    <w:rsid w:val="00D23535"/>
    <w:rsid w:val="00D23ACD"/>
    <w:rsid w:val="00D246AD"/>
    <w:rsid w:val="00D24C22"/>
    <w:rsid w:val="00D24FD1"/>
    <w:rsid w:val="00D252A9"/>
    <w:rsid w:val="00D25E37"/>
    <w:rsid w:val="00D27002"/>
    <w:rsid w:val="00D30600"/>
    <w:rsid w:val="00D30E23"/>
    <w:rsid w:val="00D319AC"/>
    <w:rsid w:val="00D33367"/>
    <w:rsid w:val="00D33FFF"/>
    <w:rsid w:val="00D35F9D"/>
    <w:rsid w:val="00D3666E"/>
    <w:rsid w:val="00D40621"/>
    <w:rsid w:val="00D40710"/>
    <w:rsid w:val="00D42BAE"/>
    <w:rsid w:val="00D43F8B"/>
    <w:rsid w:val="00D446F5"/>
    <w:rsid w:val="00D45815"/>
    <w:rsid w:val="00D459B1"/>
    <w:rsid w:val="00D4670C"/>
    <w:rsid w:val="00D46C28"/>
    <w:rsid w:val="00D46D79"/>
    <w:rsid w:val="00D47BCC"/>
    <w:rsid w:val="00D50074"/>
    <w:rsid w:val="00D50622"/>
    <w:rsid w:val="00D520B5"/>
    <w:rsid w:val="00D520F5"/>
    <w:rsid w:val="00D53380"/>
    <w:rsid w:val="00D53B49"/>
    <w:rsid w:val="00D542CD"/>
    <w:rsid w:val="00D5475D"/>
    <w:rsid w:val="00D54766"/>
    <w:rsid w:val="00D551F7"/>
    <w:rsid w:val="00D553B5"/>
    <w:rsid w:val="00D55AFA"/>
    <w:rsid w:val="00D55F12"/>
    <w:rsid w:val="00D6029F"/>
    <w:rsid w:val="00D60AD6"/>
    <w:rsid w:val="00D6225E"/>
    <w:rsid w:val="00D62CDC"/>
    <w:rsid w:val="00D6305B"/>
    <w:rsid w:val="00D64124"/>
    <w:rsid w:val="00D651DA"/>
    <w:rsid w:val="00D66416"/>
    <w:rsid w:val="00D721D4"/>
    <w:rsid w:val="00D7311A"/>
    <w:rsid w:val="00D74D8B"/>
    <w:rsid w:val="00D75146"/>
    <w:rsid w:val="00D7565D"/>
    <w:rsid w:val="00D773AE"/>
    <w:rsid w:val="00D775B1"/>
    <w:rsid w:val="00D77B98"/>
    <w:rsid w:val="00D77E4F"/>
    <w:rsid w:val="00D81710"/>
    <w:rsid w:val="00D83083"/>
    <w:rsid w:val="00D83289"/>
    <w:rsid w:val="00D83444"/>
    <w:rsid w:val="00D83BCC"/>
    <w:rsid w:val="00D8457F"/>
    <w:rsid w:val="00D84903"/>
    <w:rsid w:val="00D85EB1"/>
    <w:rsid w:val="00D86119"/>
    <w:rsid w:val="00D86378"/>
    <w:rsid w:val="00D863BF"/>
    <w:rsid w:val="00D87078"/>
    <w:rsid w:val="00D87A5F"/>
    <w:rsid w:val="00D87E27"/>
    <w:rsid w:val="00D91D56"/>
    <w:rsid w:val="00D924CF"/>
    <w:rsid w:val="00D92AA8"/>
    <w:rsid w:val="00D92FC0"/>
    <w:rsid w:val="00D957F8"/>
    <w:rsid w:val="00D95F10"/>
    <w:rsid w:val="00D97769"/>
    <w:rsid w:val="00DA1308"/>
    <w:rsid w:val="00DA20BC"/>
    <w:rsid w:val="00DA24D7"/>
    <w:rsid w:val="00DA2855"/>
    <w:rsid w:val="00DA3562"/>
    <w:rsid w:val="00DA38BA"/>
    <w:rsid w:val="00DA4D15"/>
    <w:rsid w:val="00DA50D3"/>
    <w:rsid w:val="00DA6B71"/>
    <w:rsid w:val="00DA76BE"/>
    <w:rsid w:val="00DA77B6"/>
    <w:rsid w:val="00DA7810"/>
    <w:rsid w:val="00DB122A"/>
    <w:rsid w:val="00DB13A1"/>
    <w:rsid w:val="00DB145F"/>
    <w:rsid w:val="00DB1B00"/>
    <w:rsid w:val="00DB1BD1"/>
    <w:rsid w:val="00DB3850"/>
    <w:rsid w:val="00DB38D9"/>
    <w:rsid w:val="00DB4B70"/>
    <w:rsid w:val="00DB5BA2"/>
    <w:rsid w:val="00DB62BA"/>
    <w:rsid w:val="00DB6A5F"/>
    <w:rsid w:val="00DB731D"/>
    <w:rsid w:val="00DC0860"/>
    <w:rsid w:val="00DC098D"/>
    <w:rsid w:val="00DC0C4F"/>
    <w:rsid w:val="00DC0EF2"/>
    <w:rsid w:val="00DC105C"/>
    <w:rsid w:val="00DC14EE"/>
    <w:rsid w:val="00DC1532"/>
    <w:rsid w:val="00DC16AA"/>
    <w:rsid w:val="00DC2225"/>
    <w:rsid w:val="00DC2B8E"/>
    <w:rsid w:val="00DC34CB"/>
    <w:rsid w:val="00DC4B51"/>
    <w:rsid w:val="00DC5A55"/>
    <w:rsid w:val="00DC6CE4"/>
    <w:rsid w:val="00DC6E2A"/>
    <w:rsid w:val="00DC73CE"/>
    <w:rsid w:val="00DC7E0E"/>
    <w:rsid w:val="00DD172E"/>
    <w:rsid w:val="00DD251F"/>
    <w:rsid w:val="00DD41D9"/>
    <w:rsid w:val="00DD439D"/>
    <w:rsid w:val="00DD708C"/>
    <w:rsid w:val="00DE075D"/>
    <w:rsid w:val="00DE37E3"/>
    <w:rsid w:val="00DE3E89"/>
    <w:rsid w:val="00DE4A8C"/>
    <w:rsid w:val="00DE4BB5"/>
    <w:rsid w:val="00DE4CE9"/>
    <w:rsid w:val="00DE4F27"/>
    <w:rsid w:val="00DE532E"/>
    <w:rsid w:val="00DE5946"/>
    <w:rsid w:val="00DE6480"/>
    <w:rsid w:val="00DE72B5"/>
    <w:rsid w:val="00DE736E"/>
    <w:rsid w:val="00DF02B8"/>
    <w:rsid w:val="00DF079D"/>
    <w:rsid w:val="00DF0D6A"/>
    <w:rsid w:val="00DF1806"/>
    <w:rsid w:val="00DF190D"/>
    <w:rsid w:val="00DF1D83"/>
    <w:rsid w:val="00DF311A"/>
    <w:rsid w:val="00DF333D"/>
    <w:rsid w:val="00DF3761"/>
    <w:rsid w:val="00DF46D2"/>
    <w:rsid w:val="00DF5077"/>
    <w:rsid w:val="00DF5328"/>
    <w:rsid w:val="00DF5EA8"/>
    <w:rsid w:val="00DF62E6"/>
    <w:rsid w:val="00DF6A25"/>
    <w:rsid w:val="00DF6D33"/>
    <w:rsid w:val="00DF774B"/>
    <w:rsid w:val="00DF7830"/>
    <w:rsid w:val="00E00156"/>
    <w:rsid w:val="00E02625"/>
    <w:rsid w:val="00E02A0A"/>
    <w:rsid w:val="00E0435D"/>
    <w:rsid w:val="00E060D2"/>
    <w:rsid w:val="00E06FAA"/>
    <w:rsid w:val="00E10C87"/>
    <w:rsid w:val="00E1162A"/>
    <w:rsid w:val="00E14814"/>
    <w:rsid w:val="00E1647E"/>
    <w:rsid w:val="00E202FB"/>
    <w:rsid w:val="00E20B85"/>
    <w:rsid w:val="00E21B3E"/>
    <w:rsid w:val="00E2228B"/>
    <w:rsid w:val="00E2270E"/>
    <w:rsid w:val="00E231C3"/>
    <w:rsid w:val="00E234DE"/>
    <w:rsid w:val="00E240D2"/>
    <w:rsid w:val="00E24D99"/>
    <w:rsid w:val="00E253DC"/>
    <w:rsid w:val="00E258E1"/>
    <w:rsid w:val="00E30E34"/>
    <w:rsid w:val="00E31039"/>
    <w:rsid w:val="00E31057"/>
    <w:rsid w:val="00E31929"/>
    <w:rsid w:val="00E32F7D"/>
    <w:rsid w:val="00E33663"/>
    <w:rsid w:val="00E34679"/>
    <w:rsid w:val="00E360AF"/>
    <w:rsid w:val="00E36750"/>
    <w:rsid w:val="00E4095F"/>
    <w:rsid w:val="00E41801"/>
    <w:rsid w:val="00E428C7"/>
    <w:rsid w:val="00E42D60"/>
    <w:rsid w:val="00E42DB5"/>
    <w:rsid w:val="00E42FB8"/>
    <w:rsid w:val="00E4305D"/>
    <w:rsid w:val="00E44C23"/>
    <w:rsid w:val="00E466E3"/>
    <w:rsid w:val="00E46D63"/>
    <w:rsid w:val="00E46DEB"/>
    <w:rsid w:val="00E46E08"/>
    <w:rsid w:val="00E4730D"/>
    <w:rsid w:val="00E47D00"/>
    <w:rsid w:val="00E50186"/>
    <w:rsid w:val="00E5158E"/>
    <w:rsid w:val="00E51BD7"/>
    <w:rsid w:val="00E53AE3"/>
    <w:rsid w:val="00E54FDB"/>
    <w:rsid w:val="00E554A8"/>
    <w:rsid w:val="00E55D47"/>
    <w:rsid w:val="00E56079"/>
    <w:rsid w:val="00E56645"/>
    <w:rsid w:val="00E56EBD"/>
    <w:rsid w:val="00E62253"/>
    <w:rsid w:val="00E62885"/>
    <w:rsid w:val="00E62C84"/>
    <w:rsid w:val="00E62FC4"/>
    <w:rsid w:val="00E631A1"/>
    <w:rsid w:val="00E66B6A"/>
    <w:rsid w:val="00E66F60"/>
    <w:rsid w:val="00E67868"/>
    <w:rsid w:val="00E67B79"/>
    <w:rsid w:val="00E67ECE"/>
    <w:rsid w:val="00E702AF"/>
    <w:rsid w:val="00E70EF6"/>
    <w:rsid w:val="00E721F6"/>
    <w:rsid w:val="00E728B5"/>
    <w:rsid w:val="00E732F6"/>
    <w:rsid w:val="00E73D78"/>
    <w:rsid w:val="00E73E9E"/>
    <w:rsid w:val="00E73FEC"/>
    <w:rsid w:val="00E747E1"/>
    <w:rsid w:val="00E7480D"/>
    <w:rsid w:val="00E75F1A"/>
    <w:rsid w:val="00E760FF"/>
    <w:rsid w:val="00E76EF8"/>
    <w:rsid w:val="00E77805"/>
    <w:rsid w:val="00E778FA"/>
    <w:rsid w:val="00E809EA"/>
    <w:rsid w:val="00E821A8"/>
    <w:rsid w:val="00E83322"/>
    <w:rsid w:val="00E83B67"/>
    <w:rsid w:val="00E83CB6"/>
    <w:rsid w:val="00E841FF"/>
    <w:rsid w:val="00E84F05"/>
    <w:rsid w:val="00E853EE"/>
    <w:rsid w:val="00E90142"/>
    <w:rsid w:val="00E90229"/>
    <w:rsid w:val="00E91C93"/>
    <w:rsid w:val="00E91EC0"/>
    <w:rsid w:val="00E9219C"/>
    <w:rsid w:val="00E922CF"/>
    <w:rsid w:val="00E92DFC"/>
    <w:rsid w:val="00E93868"/>
    <w:rsid w:val="00E93E22"/>
    <w:rsid w:val="00E94025"/>
    <w:rsid w:val="00E94940"/>
    <w:rsid w:val="00EA09BA"/>
    <w:rsid w:val="00EA1273"/>
    <w:rsid w:val="00EA1449"/>
    <w:rsid w:val="00EA1B18"/>
    <w:rsid w:val="00EA1BCF"/>
    <w:rsid w:val="00EA22D8"/>
    <w:rsid w:val="00EA28E5"/>
    <w:rsid w:val="00EA33B6"/>
    <w:rsid w:val="00EA3445"/>
    <w:rsid w:val="00EA35D6"/>
    <w:rsid w:val="00EA37AF"/>
    <w:rsid w:val="00EA490E"/>
    <w:rsid w:val="00EA4F90"/>
    <w:rsid w:val="00EA5FCA"/>
    <w:rsid w:val="00EA6B01"/>
    <w:rsid w:val="00EA7030"/>
    <w:rsid w:val="00EA72C1"/>
    <w:rsid w:val="00EB0682"/>
    <w:rsid w:val="00EB18BA"/>
    <w:rsid w:val="00EB199F"/>
    <w:rsid w:val="00EB1D4E"/>
    <w:rsid w:val="00EB49ED"/>
    <w:rsid w:val="00EB4BCA"/>
    <w:rsid w:val="00EB4EAE"/>
    <w:rsid w:val="00EB54AA"/>
    <w:rsid w:val="00EB5677"/>
    <w:rsid w:val="00EB6F40"/>
    <w:rsid w:val="00EC09CB"/>
    <w:rsid w:val="00EC0DE8"/>
    <w:rsid w:val="00EC1978"/>
    <w:rsid w:val="00EC1B2E"/>
    <w:rsid w:val="00EC2B47"/>
    <w:rsid w:val="00EC2EE6"/>
    <w:rsid w:val="00EC3AA1"/>
    <w:rsid w:val="00EC4980"/>
    <w:rsid w:val="00EC5184"/>
    <w:rsid w:val="00EC5C49"/>
    <w:rsid w:val="00EC64F3"/>
    <w:rsid w:val="00EC7CEC"/>
    <w:rsid w:val="00ED0006"/>
    <w:rsid w:val="00ED1A7A"/>
    <w:rsid w:val="00ED1AB8"/>
    <w:rsid w:val="00ED1C53"/>
    <w:rsid w:val="00ED23AF"/>
    <w:rsid w:val="00ED3621"/>
    <w:rsid w:val="00ED384B"/>
    <w:rsid w:val="00ED3976"/>
    <w:rsid w:val="00ED6410"/>
    <w:rsid w:val="00ED6EE1"/>
    <w:rsid w:val="00ED73D9"/>
    <w:rsid w:val="00EE02A1"/>
    <w:rsid w:val="00EE0F07"/>
    <w:rsid w:val="00EE25FA"/>
    <w:rsid w:val="00EE325E"/>
    <w:rsid w:val="00EE363E"/>
    <w:rsid w:val="00EE3742"/>
    <w:rsid w:val="00EE3A86"/>
    <w:rsid w:val="00EE3C1F"/>
    <w:rsid w:val="00EE4027"/>
    <w:rsid w:val="00EE432E"/>
    <w:rsid w:val="00EE51E9"/>
    <w:rsid w:val="00EE75A8"/>
    <w:rsid w:val="00EF17F4"/>
    <w:rsid w:val="00EF1E85"/>
    <w:rsid w:val="00EF2616"/>
    <w:rsid w:val="00EF31B0"/>
    <w:rsid w:val="00EF3A51"/>
    <w:rsid w:val="00EF3ADF"/>
    <w:rsid w:val="00EF45DD"/>
    <w:rsid w:val="00EF46D5"/>
    <w:rsid w:val="00EF53DD"/>
    <w:rsid w:val="00EF53EE"/>
    <w:rsid w:val="00EF5506"/>
    <w:rsid w:val="00EF663F"/>
    <w:rsid w:val="00EF6C24"/>
    <w:rsid w:val="00EF70E8"/>
    <w:rsid w:val="00EF786A"/>
    <w:rsid w:val="00F00CA3"/>
    <w:rsid w:val="00F00E24"/>
    <w:rsid w:val="00F0127B"/>
    <w:rsid w:val="00F01889"/>
    <w:rsid w:val="00F01948"/>
    <w:rsid w:val="00F02D64"/>
    <w:rsid w:val="00F033C8"/>
    <w:rsid w:val="00F03A4B"/>
    <w:rsid w:val="00F04606"/>
    <w:rsid w:val="00F05B97"/>
    <w:rsid w:val="00F07535"/>
    <w:rsid w:val="00F07543"/>
    <w:rsid w:val="00F101AF"/>
    <w:rsid w:val="00F10EB8"/>
    <w:rsid w:val="00F11D35"/>
    <w:rsid w:val="00F135C2"/>
    <w:rsid w:val="00F13827"/>
    <w:rsid w:val="00F16A43"/>
    <w:rsid w:val="00F179D1"/>
    <w:rsid w:val="00F21031"/>
    <w:rsid w:val="00F21145"/>
    <w:rsid w:val="00F212BE"/>
    <w:rsid w:val="00F21C1F"/>
    <w:rsid w:val="00F21F2E"/>
    <w:rsid w:val="00F2214B"/>
    <w:rsid w:val="00F224B2"/>
    <w:rsid w:val="00F22B3A"/>
    <w:rsid w:val="00F245E5"/>
    <w:rsid w:val="00F24A56"/>
    <w:rsid w:val="00F255A2"/>
    <w:rsid w:val="00F26661"/>
    <w:rsid w:val="00F267A1"/>
    <w:rsid w:val="00F2683B"/>
    <w:rsid w:val="00F27248"/>
    <w:rsid w:val="00F27AD9"/>
    <w:rsid w:val="00F27D91"/>
    <w:rsid w:val="00F30D0E"/>
    <w:rsid w:val="00F322B5"/>
    <w:rsid w:val="00F32D4A"/>
    <w:rsid w:val="00F33E7E"/>
    <w:rsid w:val="00F34240"/>
    <w:rsid w:val="00F342BB"/>
    <w:rsid w:val="00F3564D"/>
    <w:rsid w:val="00F357F8"/>
    <w:rsid w:val="00F3653A"/>
    <w:rsid w:val="00F400A6"/>
    <w:rsid w:val="00F402FC"/>
    <w:rsid w:val="00F40565"/>
    <w:rsid w:val="00F4095D"/>
    <w:rsid w:val="00F410B7"/>
    <w:rsid w:val="00F4237A"/>
    <w:rsid w:val="00F42B4C"/>
    <w:rsid w:val="00F431D6"/>
    <w:rsid w:val="00F4352F"/>
    <w:rsid w:val="00F46523"/>
    <w:rsid w:val="00F4683B"/>
    <w:rsid w:val="00F4748D"/>
    <w:rsid w:val="00F501CA"/>
    <w:rsid w:val="00F5255D"/>
    <w:rsid w:val="00F52904"/>
    <w:rsid w:val="00F539C2"/>
    <w:rsid w:val="00F550A9"/>
    <w:rsid w:val="00F553CF"/>
    <w:rsid w:val="00F55771"/>
    <w:rsid w:val="00F559A4"/>
    <w:rsid w:val="00F56B05"/>
    <w:rsid w:val="00F579F3"/>
    <w:rsid w:val="00F57ABF"/>
    <w:rsid w:val="00F60718"/>
    <w:rsid w:val="00F61861"/>
    <w:rsid w:val="00F627D0"/>
    <w:rsid w:val="00F62A97"/>
    <w:rsid w:val="00F6324E"/>
    <w:rsid w:val="00F6346D"/>
    <w:rsid w:val="00F63677"/>
    <w:rsid w:val="00F63AEC"/>
    <w:rsid w:val="00F643F7"/>
    <w:rsid w:val="00F65185"/>
    <w:rsid w:val="00F6647E"/>
    <w:rsid w:val="00F6722D"/>
    <w:rsid w:val="00F673FB"/>
    <w:rsid w:val="00F70B9C"/>
    <w:rsid w:val="00F7121D"/>
    <w:rsid w:val="00F71290"/>
    <w:rsid w:val="00F71DA9"/>
    <w:rsid w:val="00F7227E"/>
    <w:rsid w:val="00F736B2"/>
    <w:rsid w:val="00F75F04"/>
    <w:rsid w:val="00F7600B"/>
    <w:rsid w:val="00F760FD"/>
    <w:rsid w:val="00F7655A"/>
    <w:rsid w:val="00F77989"/>
    <w:rsid w:val="00F80255"/>
    <w:rsid w:val="00F8083D"/>
    <w:rsid w:val="00F818C4"/>
    <w:rsid w:val="00F825B3"/>
    <w:rsid w:val="00F826A8"/>
    <w:rsid w:val="00F82D89"/>
    <w:rsid w:val="00F832DB"/>
    <w:rsid w:val="00F843FD"/>
    <w:rsid w:val="00F84926"/>
    <w:rsid w:val="00F84C8E"/>
    <w:rsid w:val="00F84E7A"/>
    <w:rsid w:val="00F855A6"/>
    <w:rsid w:val="00F86793"/>
    <w:rsid w:val="00F8683B"/>
    <w:rsid w:val="00F86D72"/>
    <w:rsid w:val="00F87AF4"/>
    <w:rsid w:val="00F903C1"/>
    <w:rsid w:val="00F91907"/>
    <w:rsid w:val="00F92957"/>
    <w:rsid w:val="00F9434D"/>
    <w:rsid w:val="00F94608"/>
    <w:rsid w:val="00F94AA5"/>
    <w:rsid w:val="00F94DA0"/>
    <w:rsid w:val="00F94EBC"/>
    <w:rsid w:val="00F976B8"/>
    <w:rsid w:val="00F97E2C"/>
    <w:rsid w:val="00FA0028"/>
    <w:rsid w:val="00FA0886"/>
    <w:rsid w:val="00FA08BC"/>
    <w:rsid w:val="00FA0B4A"/>
    <w:rsid w:val="00FA1BF7"/>
    <w:rsid w:val="00FA22E7"/>
    <w:rsid w:val="00FA2995"/>
    <w:rsid w:val="00FA29AC"/>
    <w:rsid w:val="00FA45D8"/>
    <w:rsid w:val="00FA532A"/>
    <w:rsid w:val="00FA5959"/>
    <w:rsid w:val="00FA6D25"/>
    <w:rsid w:val="00FB0CB2"/>
    <w:rsid w:val="00FB0EB0"/>
    <w:rsid w:val="00FB1408"/>
    <w:rsid w:val="00FB252F"/>
    <w:rsid w:val="00FB3D63"/>
    <w:rsid w:val="00FB3D74"/>
    <w:rsid w:val="00FB470E"/>
    <w:rsid w:val="00FB55BA"/>
    <w:rsid w:val="00FB69A9"/>
    <w:rsid w:val="00FB796A"/>
    <w:rsid w:val="00FC04E3"/>
    <w:rsid w:val="00FC0659"/>
    <w:rsid w:val="00FC2DC1"/>
    <w:rsid w:val="00FC31E5"/>
    <w:rsid w:val="00FC415F"/>
    <w:rsid w:val="00FC44C1"/>
    <w:rsid w:val="00FC476D"/>
    <w:rsid w:val="00FC4DB3"/>
    <w:rsid w:val="00FC5065"/>
    <w:rsid w:val="00FC5A93"/>
    <w:rsid w:val="00FC6106"/>
    <w:rsid w:val="00FD01C6"/>
    <w:rsid w:val="00FD0248"/>
    <w:rsid w:val="00FD1747"/>
    <w:rsid w:val="00FD1907"/>
    <w:rsid w:val="00FD24A9"/>
    <w:rsid w:val="00FD3796"/>
    <w:rsid w:val="00FD3D99"/>
    <w:rsid w:val="00FD4D4C"/>
    <w:rsid w:val="00FD5196"/>
    <w:rsid w:val="00FD51DE"/>
    <w:rsid w:val="00FD54EB"/>
    <w:rsid w:val="00FD5A6D"/>
    <w:rsid w:val="00FD5CD3"/>
    <w:rsid w:val="00FD5DAA"/>
    <w:rsid w:val="00FD7AD6"/>
    <w:rsid w:val="00FE029C"/>
    <w:rsid w:val="00FE0969"/>
    <w:rsid w:val="00FE1980"/>
    <w:rsid w:val="00FE1D66"/>
    <w:rsid w:val="00FE20CA"/>
    <w:rsid w:val="00FE2730"/>
    <w:rsid w:val="00FE3477"/>
    <w:rsid w:val="00FE374E"/>
    <w:rsid w:val="00FE4036"/>
    <w:rsid w:val="00FE4057"/>
    <w:rsid w:val="00FE4619"/>
    <w:rsid w:val="00FE494E"/>
    <w:rsid w:val="00FE4A4E"/>
    <w:rsid w:val="00FE5481"/>
    <w:rsid w:val="00FE5AD3"/>
    <w:rsid w:val="00FE5C37"/>
    <w:rsid w:val="00FE6A8D"/>
    <w:rsid w:val="00FE74D4"/>
    <w:rsid w:val="00FE7996"/>
    <w:rsid w:val="00FF03DF"/>
    <w:rsid w:val="00FF42D8"/>
    <w:rsid w:val="00FF4E7F"/>
    <w:rsid w:val="00FF4F49"/>
    <w:rsid w:val="00FF554E"/>
    <w:rsid w:val="00FF64C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B60D"/>
  <w15:docId w15:val="{C28DF01A-467D-492A-BC10-88ED08E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B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826A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32C2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826A8"/>
    <w:rPr>
      <w:sz w:val="22"/>
      <w:szCs w:val="22"/>
    </w:rPr>
  </w:style>
  <w:style w:type="character" w:customStyle="1" w:styleId="WW8Num2z0">
    <w:name w:val="WW8Num2z0"/>
    <w:uiPriority w:val="99"/>
    <w:rsid w:val="00F826A8"/>
  </w:style>
  <w:style w:type="character" w:customStyle="1" w:styleId="WW8Num3z0">
    <w:name w:val="WW8Num3z0"/>
    <w:uiPriority w:val="99"/>
    <w:rsid w:val="00F826A8"/>
  </w:style>
  <w:style w:type="character" w:customStyle="1" w:styleId="WW8Num4z0">
    <w:name w:val="WW8Num4z0"/>
    <w:uiPriority w:val="99"/>
    <w:rsid w:val="00F826A8"/>
  </w:style>
  <w:style w:type="character" w:customStyle="1" w:styleId="WW8Num5z0">
    <w:name w:val="WW8Num5z0"/>
    <w:uiPriority w:val="99"/>
    <w:rsid w:val="00F826A8"/>
  </w:style>
  <w:style w:type="character" w:customStyle="1" w:styleId="WW8Num5z1">
    <w:name w:val="WW8Num5z1"/>
    <w:uiPriority w:val="99"/>
    <w:rsid w:val="00F826A8"/>
  </w:style>
  <w:style w:type="character" w:customStyle="1" w:styleId="WW8Num5z2">
    <w:name w:val="WW8Num5z2"/>
    <w:uiPriority w:val="99"/>
    <w:rsid w:val="00F826A8"/>
  </w:style>
  <w:style w:type="character" w:customStyle="1" w:styleId="WW8Num5z3">
    <w:name w:val="WW8Num5z3"/>
    <w:uiPriority w:val="99"/>
    <w:rsid w:val="00F826A8"/>
  </w:style>
  <w:style w:type="character" w:customStyle="1" w:styleId="WW8Num5z4">
    <w:name w:val="WW8Num5z4"/>
    <w:uiPriority w:val="99"/>
    <w:rsid w:val="00F826A8"/>
  </w:style>
  <w:style w:type="character" w:customStyle="1" w:styleId="WW8Num5z5">
    <w:name w:val="WW8Num5z5"/>
    <w:uiPriority w:val="99"/>
    <w:rsid w:val="00F826A8"/>
  </w:style>
  <w:style w:type="character" w:customStyle="1" w:styleId="WW8Num5z6">
    <w:name w:val="WW8Num5z6"/>
    <w:uiPriority w:val="99"/>
    <w:rsid w:val="00F826A8"/>
  </w:style>
  <w:style w:type="character" w:customStyle="1" w:styleId="WW8Num5z7">
    <w:name w:val="WW8Num5z7"/>
    <w:uiPriority w:val="99"/>
    <w:rsid w:val="00F826A8"/>
  </w:style>
  <w:style w:type="character" w:customStyle="1" w:styleId="WW8Num5z8">
    <w:name w:val="WW8Num5z8"/>
    <w:uiPriority w:val="99"/>
    <w:rsid w:val="00F826A8"/>
  </w:style>
  <w:style w:type="character" w:customStyle="1" w:styleId="WW8Num6z0">
    <w:name w:val="WW8Num6z0"/>
    <w:uiPriority w:val="99"/>
    <w:rsid w:val="00F826A8"/>
  </w:style>
  <w:style w:type="character" w:customStyle="1" w:styleId="WW8Num7z0">
    <w:name w:val="WW8Num7z0"/>
    <w:uiPriority w:val="99"/>
    <w:rsid w:val="00F826A8"/>
  </w:style>
  <w:style w:type="character" w:customStyle="1" w:styleId="WW8Num8z0">
    <w:name w:val="WW8Num8z0"/>
    <w:uiPriority w:val="99"/>
    <w:rsid w:val="00F826A8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F826A8"/>
  </w:style>
  <w:style w:type="character" w:customStyle="1" w:styleId="WW8Num9z0">
    <w:name w:val="WW8Num9z0"/>
    <w:uiPriority w:val="99"/>
    <w:rsid w:val="00F826A8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F826A8"/>
  </w:style>
  <w:style w:type="character" w:customStyle="1" w:styleId="WW8Num10z0">
    <w:name w:val="WW8Num10z0"/>
    <w:uiPriority w:val="99"/>
    <w:rsid w:val="00F826A8"/>
  </w:style>
  <w:style w:type="character" w:customStyle="1" w:styleId="WW8Num11z0">
    <w:name w:val="WW8Num11z0"/>
    <w:uiPriority w:val="99"/>
    <w:rsid w:val="00F826A8"/>
    <w:rPr>
      <w:rFonts w:ascii="Times New Roman" w:hAnsi="Times New Roman" w:cs="Times New Roman"/>
      <w:b/>
      <w:bCs/>
    </w:rPr>
  </w:style>
  <w:style w:type="character" w:customStyle="1" w:styleId="WW8Num11z1">
    <w:name w:val="WW8Num11z1"/>
    <w:uiPriority w:val="99"/>
    <w:rsid w:val="00F826A8"/>
  </w:style>
  <w:style w:type="character" w:customStyle="1" w:styleId="WW8Num12z0">
    <w:name w:val="WW8Num12z0"/>
    <w:uiPriority w:val="99"/>
    <w:rsid w:val="00F826A8"/>
  </w:style>
  <w:style w:type="character" w:customStyle="1" w:styleId="WW8Num13z0">
    <w:name w:val="WW8Num13z0"/>
    <w:uiPriority w:val="99"/>
    <w:rsid w:val="00F826A8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F826A8"/>
  </w:style>
  <w:style w:type="character" w:customStyle="1" w:styleId="WW8Num14z0">
    <w:name w:val="WW8Num14z0"/>
    <w:uiPriority w:val="99"/>
    <w:rsid w:val="00F826A8"/>
  </w:style>
  <w:style w:type="character" w:customStyle="1" w:styleId="WW8Num15z0">
    <w:name w:val="WW8Num15z0"/>
    <w:uiPriority w:val="99"/>
    <w:rsid w:val="00F826A8"/>
  </w:style>
  <w:style w:type="character" w:customStyle="1" w:styleId="WW8Num15z1">
    <w:name w:val="WW8Num15z1"/>
    <w:uiPriority w:val="99"/>
    <w:rsid w:val="00F826A8"/>
    <w:rPr>
      <w:color w:val="000000"/>
    </w:rPr>
  </w:style>
  <w:style w:type="character" w:customStyle="1" w:styleId="WW8Num16z0">
    <w:name w:val="WW8Num16z0"/>
    <w:uiPriority w:val="99"/>
    <w:rsid w:val="00F826A8"/>
  </w:style>
  <w:style w:type="character" w:customStyle="1" w:styleId="WW8Num17z0">
    <w:name w:val="WW8Num17z0"/>
    <w:uiPriority w:val="99"/>
    <w:rsid w:val="00F826A8"/>
  </w:style>
  <w:style w:type="character" w:customStyle="1" w:styleId="WW8Num18z0">
    <w:name w:val="WW8Num18z0"/>
    <w:uiPriority w:val="99"/>
    <w:rsid w:val="00F826A8"/>
  </w:style>
  <w:style w:type="character" w:customStyle="1" w:styleId="WW8Num18z1">
    <w:name w:val="WW8Num18z1"/>
    <w:uiPriority w:val="99"/>
    <w:rsid w:val="00F826A8"/>
  </w:style>
  <w:style w:type="character" w:customStyle="1" w:styleId="WW8Num18z2">
    <w:name w:val="WW8Num18z2"/>
    <w:uiPriority w:val="99"/>
    <w:rsid w:val="00F826A8"/>
  </w:style>
  <w:style w:type="character" w:customStyle="1" w:styleId="WW8Num18z3">
    <w:name w:val="WW8Num18z3"/>
    <w:uiPriority w:val="99"/>
    <w:rsid w:val="00F826A8"/>
  </w:style>
  <w:style w:type="character" w:customStyle="1" w:styleId="WW8Num18z4">
    <w:name w:val="WW8Num18z4"/>
    <w:uiPriority w:val="99"/>
    <w:rsid w:val="00F826A8"/>
  </w:style>
  <w:style w:type="character" w:customStyle="1" w:styleId="WW8Num18z5">
    <w:name w:val="WW8Num18z5"/>
    <w:uiPriority w:val="99"/>
    <w:rsid w:val="00F826A8"/>
  </w:style>
  <w:style w:type="character" w:customStyle="1" w:styleId="WW8Num18z6">
    <w:name w:val="WW8Num18z6"/>
    <w:uiPriority w:val="99"/>
    <w:rsid w:val="00F826A8"/>
  </w:style>
  <w:style w:type="character" w:customStyle="1" w:styleId="WW8Num18z7">
    <w:name w:val="WW8Num18z7"/>
    <w:uiPriority w:val="99"/>
    <w:rsid w:val="00F826A8"/>
  </w:style>
  <w:style w:type="character" w:customStyle="1" w:styleId="WW8Num18z8">
    <w:name w:val="WW8Num18z8"/>
    <w:uiPriority w:val="99"/>
    <w:rsid w:val="00F826A8"/>
  </w:style>
  <w:style w:type="character" w:customStyle="1" w:styleId="WW8Num19z0">
    <w:name w:val="WW8Num19z0"/>
    <w:uiPriority w:val="99"/>
    <w:rsid w:val="00F826A8"/>
  </w:style>
  <w:style w:type="character" w:customStyle="1" w:styleId="WW8Num19z1">
    <w:name w:val="WW8Num19z1"/>
    <w:uiPriority w:val="99"/>
    <w:rsid w:val="00F826A8"/>
    <w:rPr>
      <w:u w:val="none"/>
    </w:rPr>
  </w:style>
  <w:style w:type="character" w:customStyle="1" w:styleId="10">
    <w:name w:val="Основной шрифт абзаца1"/>
    <w:uiPriority w:val="99"/>
    <w:rsid w:val="00F826A8"/>
  </w:style>
  <w:style w:type="character" w:customStyle="1" w:styleId="FontStyle11">
    <w:name w:val="Font Style11"/>
    <w:uiPriority w:val="99"/>
    <w:rsid w:val="00F826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826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F826A8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826A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uiPriority w:val="99"/>
    <w:rsid w:val="00F826A8"/>
    <w:rPr>
      <w:b/>
      <w:bCs/>
      <w:color w:val="008000"/>
    </w:rPr>
  </w:style>
  <w:style w:type="character" w:customStyle="1" w:styleId="12">
    <w:name w:val="Заголовок 1 Знак"/>
    <w:uiPriority w:val="99"/>
    <w:rsid w:val="00F826A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uiPriority w:val="99"/>
    <w:rsid w:val="00F826A8"/>
    <w:rPr>
      <w:color w:val="0000FF"/>
      <w:u w:val="single"/>
    </w:rPr>
  </w:style>
  <w:style w:type="character" w:customStyle="1" w:styleId="a5">
    <w:name w:val="Текст выноски Знак"/>
    <w:uiPriority w:val="99"/>
    <w:rsid w:val="00F826A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uiPriority w:val="99"/>
    <w:rsid w:val="00F826A8"/>
    <w:rPr>
      <w:rFonts w:ascii="Times New Roman" w:hAnsi="Times New Roman" w:cs="Times New Roman"/>
      <w:b/>
      <w:bCs/>
      <w:i/>
      <w:iCs/>
      <w:color w:val="000000"/>
      <w:sz w:val="24"/>
      <w:szCs w:val="24"/>
      <w:lang w:val="ru-RU" w:eastAsia="ar-SA" w:bidi="ar-SA"/>
    </w:rPr>
  </w:style>
  <w:style w:type="character" w:customStyle="1" w:styleId="a9">
    <w:name w:val="Основной текст Знак"/>
    <w:uiPriority w:val="99"/>
    <w:rsid w:val="00F826A8"/>
    <w:rPr>
      <w:rFonts w:ascii="Times New Roman" w:hAnsi="Times New Roman" w:cs="Times New Roman"/>
    </w:rPr>
  </w:style>
  <w:style w:type="character" w:customStyle="1" w:styleId="aa">
    <w:name w:val="Символ нумерации"/>
    <w:uiPriority w:val="99"/>
    <w:rsid w:val="00F826A8"/>
  </w:style>
  <w:style w:type="paragraph" w:customStyle="1" w:styleId="13">
    <w:name w:val="Заголовок1"/>
    <w:basedOn w:val="a"/>
    <w:next w:val="ab"/>
    <w:uiPriority w:val="99"/>
    <w:rsid w:val="00F826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14"/>
    <w:uiPriority w:val="99"/>
    <w:rsid w:val="00F826A8"/>
    <w:pPr>
      <w:spacing w:before="180" w:after="240"/>
      <w:jc w:val="center"/>
    </w:pPr>
    <w:rPr>
      <w:sz w:val="20"/>
      <w:szCs w:val="20"/>
    </w:rPr>
  </w:style>
  <w:style w:type="character" w:customStyle="1" w:styleId="14">
    <w:name w:val="Основной текст Знак1"/>
    <w:link w:val="ab"/>
    <w:uiPriority w:val="99"/>
    <w:semiHidden/>
    <w:locked/>
    <w:rPr>
      <w:sz w:val="24"/>
      <w:szCs w:val="24"/>
      <w:lang w:eastAsia="ar-SA" w:bidi="ar-SA"/>
    </w:rPr>
  </w:style>
  <w:style w:type="paragraph" w:styleId="ac">
    <w:name w:val="List"/>
    <w:basedOn w:val="ab"/>
    <w:uiPriority w:val="99"/>
    <w:rsid w:val="00F826A8"/>
  </w:style>
  <w:style w:type="paragraph" w:customStyle="1" w:styleId="15">
    <w:name w:val="Название1"/>
    <w:basedOn w:val="a"/>
    <w:uiPriority w:val="99"/>
    <w:rsid w:val="00F826A8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F826A8"/>
    <w:pPr>
      <w:suppressLineNumbers/>
    </w:pPr>
  </w:style>
  <w:style w:type="paragraph" w:customStyle="1" w:styleId="ConsPlusTitle">
    <w:name w:val="ConsPlusTitle"/>
    <w:uiPriority w:val="99"/>
    <w:rsid w:val="00F826A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5">
    <w:name w:val="Style5"/>
    <w:basedOn w:val="a"/>
    <w:uiPriority w:val="99"/>
    <w:rsid w:val="00F826A8"/>
    <w:pPr>
      <w:spacing w:line="278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F826A8"/>
  </w:style>
  <w:style w:type="paragraph" w:customStyle="1" w:styleId="Style7">
    <w:name w:val="Style7"/>
    <w:basedOn w:val="a"/>
    <w:uiPriority w:val="99"/>
    <w:rsid w:val="00F826A8"/>
    <w:pPr>
      <w:spacing w:line="275" w:lineRule="exact"/>
      <w:ind w:firstLine="542"/>
      <w:jc w:val="both"/>
    </w:pPr>
  </w:style>
  <w:style w:type="paragraph" w:customStyle="1" w:styleId="WW-1">
    <w:name w:val="WW-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Заголовок статьи"/>
    <w:basedOn w:val="a"/>
    <w:next w:val="a"/>
    <w:uiPriority w:val="99"/>
    <w:rsid w:val="00F826A8"/>
    <w:pPr>
      <w:ind w:left="1612" w:hanging="892"/>
      <w:jc w:val="both"/>
    </w:pPr>
    <w:rPr>
      <w:rFonts w:ascii="Arial" w:hAnsi="Arial" w:cs="Arial"/>
    </w:rPr>
  </w:style>
  <w:style w:type="paragraph" w:styleId="ae">
    <w:name w:val="No Spacing"/>
    <w:uiPriority w:val="99"/>
    <w:qFormat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826A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Стиль"/>
    <w:uiPriority w:val="99"/>
    <w:rsid w:val="00F82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Balloon Text"/>
    <w:basedOn w:val="a"/>
    <w:link w:val="18"/>
    <w:uiPriority w:val="99"/>
    <w:semiHidden/>
    <w:rsid w:val="00F826A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0"/>
    <w:uiPriority w:val="99"/>
    <w:semiHidden/>
    <w:locked/>
    <w:rPr>
      <w:sz w:val="2"/>
      <w:szCs w:val="2"/>
      <w:lang w:eastAsia="ar-SA" w:bidi="ar-SA"/>
    </w:rPr>
  </w:style>
  <w:style w:type="paragraph" w:styleId="af1">
    <w:name w:val="List Paragraph"/>
    <w:basedOn w:val="a"/>
    <w:uiPriority w:val="34"/>
    <w:qFormat/>
    <w:rsid w:val="00F826A8"/>
    <w:pPr>
      <w:ind w:left="720"/>
    </w:pPr>
  </w:style>
  <w:style w:type="paragraph" w:styleId="af2">
    <w:name w:val="header"/>
    <w:basedOn w:val="a"/>
    <w:link w:val="19"/>
    <w:uiPriority w:val="99"/>
    <w:rsid w:val="00F826A8"/>
  </w:style>
  <w:style w:type="character" w:customStyle="1" w:styleId="19">
    <w:name w:val="Верхний колонтитул Знак1"/>
    <w:link w:val="af2"/>
    <w:uiPriority w:val="99"/>
    <w:semiHidden/>
    <w:locked/>
    <w:rPr>
      <w:sz w:val="24"/>
      <w:szCs w:val="24"/>
      <w:lang w:eastAsia="ar-SA" w:bidi="ar-SA"/>
    </w:rPr>
  </w:style>
  <w:style w:type="paragraph" w:styleId="af3">
    <w:name w:val="footer"/>
    <w:basedOn w:val="a"/>
    <w:link w:val="1a"/>
    <w:uiPriority w:val="99"/>
    <w:rsid w:val="00F826A8"/>
  </w:style>
  <w:style w:type="character" w:customStyle="1" w:styleId="1a">
    <w:name w:val="Нижний колонтитул Знак1"/>
    <w:link w:val="af3"/>
    <w:uiPriority w:val="99"/>
    <w:semiHidden/>
    <w:locked/>
    <w:rPr>
      <w:sz w:val="24"/>
      <w:szCs w:val="24"/>
      <w:lang w:eastAsia="ar-SA" w:bidi="ar-SA"/>
    </w:rPr>
  </w:style>
  <w:style w:type="paragraph" w:customStyle="1" w:styleId="af4">
    <w:name w:val="Знак"/>
    <w:basedOn w:val="a"/>
    <w:uiPriority w:val="99"/>
    <w:rsid w:val="00F826A8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Title"/>
    <w:basedOn w:val="a"/>
    <w:next w:val="af6"/>
    <w:link w:val="af7"/>
    <w:uiPriority w:val="99"/>
    <w:qFormat/>
    <w:rsid w:val="00F826A8"/>
    <w:pPr>
      <w:widowControl/>
      <w:autoSpaceDE/>
      <w:jc w:val="center"/>
    </w:pPr>
    <w:rPr>
      <w:b/>
      <w:bCs/>
      <w:i/>
      <w:iCs/>
      <w:color w:val="000000"/>
    </w:rPr>
  </w:style>
  <w:style w:type="character" w:customStyle="1" w:styleId="af7">
    <w:name w:val="Заголовок Знак"/>
    <w:link w:val="af5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13"/>
    <w:next w:val="ab"/>
    <w:link w:val="af8"/>
    <w:uiPriority w:val="99"/>
    <w:qFormat/>
    <w:rsid w:val="00F826A8"/>
    <w:pPr>
      <w:jc w:val="center"/>
    </w:pPr>
    <w:rPr>
      <w:i/>
      <w:iCs/>
    </w:rPr>
  </w:style>
  <w:style w:type="character" w:customStyle="1" w:styleId="af8">
    <w:name w:val="Подзаголовок Знак"/>
    <w:link w:val="af6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af9">
    <w:name w:val="Знак Знак Знак Знак"/>
    <w:basedOn w:val="a"/>
    <w:uiPriority w:val="99"/>
    <w:rsid w:val="002239B4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uiPriority w:val="99"/>
    <w:semiHidden/>
    <w:rsid w:val="00AD4C3A"/>
    <w:pPr>
      <w:widowControl/>
      <w:suppressAutoHyphens w:val="0"/>
      <w:autoSpaceDE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link w:val="afa"/>
    <w:uiPriority w:val="99"/>
    <w:semiHidden/>
    <w:locked/>
    <w:rsid w:val="00AD4C3A"/>
    <w:rPr>
      <w:rFonts w:ascii="Calibri" w:hAnsi="Calibri" w:cs="Calibri"/>
      <w:sz w:val="21"/>
      <w:szCs w:val="21"/>
      <w:lang w:eastAsia="en-US"/>
    </w:rPr>
  </w:style>
  <w:style w:type="paragraph" w:customStyle="1" w:styleId="3">
    <w:name w:val="Основной текст (3)"/>
    <w:basedOn w:val="a"/>
    <w:uiPriority w:val="99"/>
    <w:rsid w:val="006855B8"/>
    <w:pPr>
      <w:widowControl/>
      <w:shd w:val="clear" w:color="auto" w:fill="FFFFFF"/>
      <w:autoSpaceDE/>
      <w:spacing w:before="240" w:line="206" w:lineRule="exac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1b">
    <w:name w:val="Основной текст1"/>
    <w:basedOn w:val="a"/>
    <w:uiPriority w:val="99"/>
    <w:rsid w:val="006855B8"/>
    <w:pPr>
      <w:widowControl/>
      <w:shd w:val="clear" w:color="auto" w:fill="FFFFFF"/>
      <w:autoSpaceDE/>
      <w:spacing w:line="206" w:lineRule="exact"/>
      <w:ind w:hanging="300"/>
      <w:jc w:val="both"/>
    </w:pPr>
    <w:rPr>
      <w:color w:val="000000"/>
      <w:kern w:val="1"/>
      <w:sz w:val="17"/>
      <w:szCs w:val="17"/>
      <w:lang w:eastAsia="ru-RU"/>
    </w:rPr>
  </w:style>
  <w:style w:type="character" w:customStyle="1" w:styleId="afc">
    <w:name w:val="Основной текст + Курсив"/>
    <w:uiPriority w:val="99"/>
    <w:rsid w:val="006855B8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4">
    <w:name w:val="Основной текст (4)"/>
    <w:uiPriority w:val="99"/>
    <w:rsid w:val="0026411C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paragraph" w:customStyle="1" w:styleId="1c">
    <w:name w:val="Заголовок №1"/>
    <w:basedOn w:val="a"/>
    <w:uiPriority w:val="99"/>
    <w:rsid w:val="0026411C"/>
    <w:pPr>
      <w:widowControl/>
      <w:shd w:val="clear" w:color="auto" w:fill="FFFFFF"/>
      <w:autoSpaceDE/>
      <w:spacing w:line="240" w:lineRule="atLeas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641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1">
    <w:name w:val="Основной текст (2)_"/>
    <w:link w:val="22"/>
    <w:uiPriority w:val="99"/>
    <w:locked/>
    <w:rsid w:val="00967E1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7E19"/>
    <w:pPr>
      <w:shd w:val="clear" w:color="auto" w:fill="FFFFFF"/>
      <w:suppressAutoHyphens w:val="0"/>
      <w:autoSpaceDE/>
      <w:spacing w:before="120" w:line="240" w:lineRule="atLeast"/>
    </w:pPr>
    <w:rPr>
      <w:sz w:val="20"/>
      <w:szCs w:val="20"/>
      <w:lang w:eastAsia="ru-RU"/>
    </w:rPr>
  </w:style>
  <w:style w:type="character" w:customStyle="1" w:styleId="210pt">
    <w:name w:val="Основной текст (2) + 10 pt"/>
    <w:uiPriority w:val="99"/>
    <w:rsid w:val="00967E1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formattext">
    <w:name w:val="formattext"/>
    <w:basedOn w:val="a"/>
    <w:uiPriority w:val="99"/>
    <w:rsid w:val="00E747E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d">
    <w:name w:val="Strong"/>
    <w:uiPriority w:val="99"/>
    <w:qFormat/>
    <w:rsid w:val="00546639"/>
    <w:rPr>
      <w:b/>
      <w:bCs/>
    </w:rPr>
  </w:style>
  <w:style w:type="paragraph" w:customStyle="1" w:styleId="ConsPlusTitlePage">
    <w:name w:val="ConsPlusTitlePage"/>
    <w:uiPriority w:val="99"/>
    <w:rsid w:val="0016118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e">
    <w:name w:val="Комментарий"/>
    <w:basedOn w:val="a"/>
    <w:next w:val="a"/>
    <w:uiPriority w:val="99"/>
    <w:rsid w:val="00161188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61188"/>
    <w:rPr>
      <w:i/>
      <w:iCs/>
    </w:rPr>
  </w:style>
  <w:style w:type="character" w:styleId="aff0">
    <w:name w:val="annotation reference"/>
    <w:uiPriority w:val="99"/>
    <w:semiHidden/>
    <w:rsid w:val="0016118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161188"/>
  </w:style>
  <w:style w:type="paragraph" w:styleId="aff3">
    <w:name w:val="annotation subject"/>
    <w:basedOn w:val="aff1"/>
    <w:next w:val="aff1"/>
    <w:link w:val="aff4"/>
    <w:uiPriority w:val="99"/>
    <w:semiHidden/>
    <w:rsid w:val="00161188"/>
    <w:rPr>
      <w:b/>
      <w:bCs/>
    </w:rPr>
  </w:style>
  <w:style w:type="character" w:customStyle="1" w:styleId="aff4">
    <w:name w:val="Тема примечания Знак"/>
    <w:link w:val="aff3"/>
    <w:uiPriority w:val="99"/>
    <w:locked/>
    <w:rsid w:val="00161188"/>
    <w:rPr>
      <w:b/>
      <w:bCs/>
    </w:rPr>
  </w:style>
  <w:style w:type="paragraph" w:customStyle="1" w:styleId="1d">
    <w:name w:val="Знак Знак Знак1 Знак Знак"/>
    <w:basedOn w:val="a"/>
    <w:uiPriority w:val="99"/>
    <w:rsid w:val="00161188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5">
    <w:name w:val="endnote text"/>
    <w:basedOn w:val="a"/>
    <w:link w:val="aff6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161188"/>
  </w:style>
  <w:style w:type="character" w:styleId="aff7">
    <w:name w:val="endnote reference"/>
    <w:uiPriority w:val="99"/>
    <w:semiHidden/>
    <w:rsid w:val="00161188"/>
    <w:rPr>
      <w:vertAlign w:val="superscript"/>
    </w:rPr>
  </w:style>
  <w:style w:type="character" w:styleId="aff8">
    <w:name w:val="Emphasis"/>
    <w:uiPriority w:val="99"/>
    <w:qFormat/>
    <w:rsid w:val="00161188"/>
    <w:rPr>
      <w:i/>
      <w:iCs/>
    </w:rPr>
  </w:style>
  <w:style w:type="paragraph" w:customStyle="1" w:styleId="aff9">
    <w:name w:val="По умолчанию"/>
    <w:uiPriority w:val="99"/>
    <w:rsid w:val="001611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uiPriority w:val="99"/>
    <w:rsid w:val="00161188"/>
    <w:rPr>
      <w:color w:val="000000"/>
      <w:u w:color="000000"/>
    </w:rPr>
  </w:style>
  <w:style w:type="character" w:customStyle="1" w:styleId="hint">
    <w:name w:val="hint"/>
    <w:rsid w:val="00871F61"/>
  </w:style>
  <w:style w:type="table" w:styleId="affa">
    <w:name w:val="Table Grid"/>
    <w:basedOn w:val="a1"/>
    <w:uiPriority w:val="39"/>
    <w:locked/>
    <w:rsid w:val="00F557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232C2"/>
    <w:rPr>
      <w:rFonts w:eastAsiaTheme="majorEastAsia" w:cstheme="majorBidi"/>
      <w:bCs/>
      <w:sz w:val="26"/>
      <w:szCs w:val="26"/>
      <w:lang w:eastAsia="ar-SA"/>
    </w:rPr>
  </w:style>
  <w:style w:type="paragraph" w:styleId="1e">
    <w:name w:val="toc 1"/>
    <w:basedOn w:val="a"/>
    <w:next w:val="a"/>
    <w:autoRedefine/>
    <w:uiPriority w:val="39"/>
    <w:locked/>
    <w:rsid w:val="002B048C"/>
    <w:pPr>
      <w:tabs>
        <w:tab w:val="right" w:leader="dot" w:pos="9345"/>
      </w:tabs>
      <w:spacing w:after="100" w:line="276" w:lineRule="auto"/>
    </w:pPr>
    <w:rPr>
      <w:bCs/>
      <w:noProof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locked/>
    <w:rsid w:val="00DE736E"/>
    <w:pPr>
      <w:spacing w:after="100"/>
      <w:ind w:left="240"/>
    </w:pPr>
  </w:style>
  <w:style w:type="character" w:styleId="affb">
    <w:name w:val="FollowedHyperlink"/>
    <w:basedOn w:val="a0"/>
    <w:uiPriority w:val="99"/>
    <w:semiHidden/>
    <w:unhideWhenUsed/>
    <w:rsid w:val="004C0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D137DAEE2C3BB8EE428DF57981487C81164613D7C39B65AE079623A3539DA1DC30F758AE1112F1BA7398E7272227VCK3H" TargetMode="External"/><Relationship Id="rId13" Type="http://schemas.openxmlformats.org/officeDocument/2006/relationships/hyperlink" Target="https://gradkostroma.ru/pravo/examination/2017-%D0%BF%D0%BE%D1%80%D1%8F%D0%B4%D0%BE%D0%BA_%D1%81%D0%BD%D0%BE%D1%81.htm" TargetMode="External"/><Relationship Id="rId18" Type="http://schemas.openxmlformats.org/officeDocument/2006/relationships/hyperlink" Target="consultantplus://offline/ref=C297A89A833CBB7D829EEC736F0709E998D287B88AEE44F234655FD2E07DA7795F5089349999DC2D6E339F42E8C15A1B4DD75A10C82Fv0JC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3EF20AA8EE1AFF43737AAD6C1E07C7B066C9D358F56442A9CEB9143F648C770640CDE674E5272BCF9F9k0UEJ" TargetMode="External"/><Relationship Id="rId17" Type="http://schemas.openxmlformats.org/officeDocument/2006/relationships/hyperlink" Target="https://gradkostroma.ru/pravo/examination/2017-%D0%BF%D0%BE%D1%80%D1%8F%D0%B4%D0%BE%D0%BA_%D1%81%D0%BD%D0%BE%D1%8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dkostroma.ru/pravo/examination/2017-%D0%BF%D0%BE%D1%80%D1%8F%D0%B4%D0%BE%D0%BA_%D1%81%D0%BD%D0%BE%D1%81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dkostroma.ru/pravo/examination/2017-%D0%BF%D0%BE%D1%80%D1%8F%D0%B4%D0%BE%D0%BA_%D1%81%D0%BD%D0%BE%D1%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vetsk.gov39.ru/news/753/?sphrase_id=13594" TargetMode="External"/><Relationship Id="rId10" Type="http://schemas.openxmlformats.org/officeDocument/2006/relationships/hyperlink" Target="https://gradkostroma.ru/pravo/examination/2017-%D0%BF%D0%BE%D1%80%D1%8F%D0%B4%D0%BE%D0%BA_%D1%81%D0%BD%D0%BE%D1%81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kostroma.ru/pravo/examination/2017-%D0%BF%D0%BE%D1%80%D1%8F%D0%B4%D0%BE%D0%BA_%D1%81%D0%BD%D0%BE%D1%81.htm" TargetMode="External"/><Relationship Id="rId14" Type="http://schemas.openxmlformats.org/officeDocument/2006/relationships/hyperlink" Target="https://gradkostroma.ru/pravo/examination/2017-%D0%BF%D0%BE%D1%80%D1%8F%D0%B4%D0%BE%D0%BA_%D1%81%D0%BD%D0%BE%D1%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59DC-C139-4C88-86B9-7F56080E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4925</Words>
  <Characters>43899</Characters>
  <Application>Microsoft Office Word</Application>
  <DocSecurity>0</DocSecurity>
  <Lines>365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Канцелярия</dc:creator>
  <cp:lastModifiedBy>Sovetsk</cp:lastModifiedBy>
  <cp:revision>6</cp:revision>
  <cp:lastPrinted>2022-09-28T13:27:00Z</cp:lastPrinted>
  <dcterms:created xsi:type="dcterms:W3CDTF">2022-09-28T09:09:00Z</dcterms:created>
  <dcterms:modified xsi:type="dcterms:W3CDTF">2022-09-28T13:27:00Z</dcterms:modified>
</cp:coreProperties>
</file>